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0FBCF485" w14:textId="4E41313E" w:rsidR="00172F75" w:rsidRDefault="002B717F" w:rsidP="00962C9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172F75">
        <w:rPr>
          <w:rFonts w:ascii="Times New Roman" w:eastAsia="Calibri" w:hAnsi="Times New Roman" w:cs="Times New Roman"/>
          <w:bCs/>
          <w:sz w:val="12"/>
          <w:szCs w:val="12"/>
        </w:rPr>
        <w:t>Решение собрания представителей</w:t>
      </w:r>
      <w:r w:rsidR="001B1300" w:rsidRPr="001D1E88">
        <w:rPr>
          <w:rFonts w:ascii="Times New Roman" w:eastAsia="Calibri" w:hAnsi="Times New Roman" w:cs="Times New Roman"/>
          <w:bCs/>
          <w:sz w:val="12"/>
          <w:szCs w:val="12"/>
        </w:rPr>
        <w:t xml:space="preserve"> </w:t>
      </w:r>
      <w:r w:rsidR="001B1300" w:rsidRPr="00CE1389">
        <w:rPr>
          <w:rFonts w:ascii="Times New Roman" w:eastAsia="Calibri" w:hAnsi="Times New Roman" w:cs="Times New Roman"/>
          <w:bCs/>
          <w:sz w:val="12"/>
          <w:szCs w:val="12"/>
        </w:rPr>
        <w:t>му</w:t>
      </w:r>
      <w:r w:rsidR="001B1300">
        <w:rPr>
          <w:rFonts w:ascii="Times New Roman" w:eastAsia="Calibri" w:hAnsi="Times New Roman" w:cs="Times New Roman"/>
          <w:bCs/>
          <w:sz w:val="12"/>
          <w:szCs w:val="12"/>
        </w:rPr>
        <w:t xml:space="preserve">ниципального района Сергиевский </w:t>
      </w:r>
      <w:r w:rsidR="001B1300" w:rsidRPr="00CE1389">
        <w:rPr>
          <w:rFonts w:ascii="Times New Roman" w:eastAsia="Calibri" w:hAnsi="Times New Roman" w:cs="Times New Roman"/>
          <w:bCs/>
          <w:sz w:val="12"/>
          <w:szCs w:val="12"/>
        </w:rPr>
        <w:t xml:space="preserve">Самарской области </w:t>
      </w:r>
      <w:r w:rsidR="00172F75">
        <w:rPr>
          <w:rFonts w:ascii="Times New Roman" w:eastAsia="Calibri" w:hAnsi="Times New Roman" w:cs="Times New Roman"/>
          <w:bCs/>
          <w:sz w:val="12"/>
          <w:szCs w:val="12"/>
        </w:rPr>
        <w:t>№28 от «04</w:t>
      </w:r>
      <w:r w:rsidR="001B1300">
        <w:rPr>
          <w:rFonts w:ascii="Times New Roman" w:eastAsia="Calibri" w:hAnsi="Times New Roman" w:cs="Times New Roman"/>
          <w:bCs/>
          <w:sz w:val="12"/>
          <w:szCs w:val="12"/>
        </w:rPr>
        <w:t xml:space="preserve">» апреля 2022 года </w:t>
      </w:r>
      <w:r w:rsidR="001B1300" w:rsidRPr="00CE1389">
        <w:rPr>
          <w:rFonts w:ascii="Times New Roman" w:eastAsia="Calibri" w:hAnsi="Times New Roman" w:cs="Times New Roman"/>
          <w:bCs/>
          <w:sz w:val="12"/>
          <w:szCs w:val="12"/>
        </w:rPr>
        <w:t>«</w:t>
      </w:r>
      <w:r w:rsidR="00172F75" w:rsidRPr="00172F75">
        <w:rPr>
          <w:rFonts w:ascii="Times New Roman" w:eastAsia="Calibri" w:hAnsi="Times New Roman" w:cs="Times New Roman"/>
          <w:bCs/>
          <w:sz w:val="12"/>
          <w:szCs w:val="12"/>
        </w:rPr>
        <w:t>Об избрании  на должность Главы муниципального район</w:t>
      </w:r>
      <w:r w:rsidR="00172F75">
        <w:rPr>
          <w:rFonts w:ascii="Times New Roman" w:eastAsia="Calibri" w:hAnsi="Times New Roman" w:cs="Times New Roman"/>
          <w:bCs/>
          <w:sz w:val="12"/>
          <w:szCs w:val="12"/>
        </w:rPr>
        <w:t>а Сергиевский Самарской области</w:t>
      </w:r>
      <w:r w:rsidR="001B1300" w:rsidRPr="00CE1389">
        <w:rPr>
          <w:rFonts w:ascii="Times New Roman" w:eastAsia="Calibri" w:hAnsi="Times New Roman" w:cs="Times New Roman"/>
          <w:bCs/>
          <w:sz w:val="12"/>
          <w:szCs w:val="12"/>
        </w:rPr>
        <w:t>»</w:t>
      </w:r>
      <w:r w:rsidR="006158C1">
        <w:rPr>
          <w:rFonts w:ascii="Times New Roman" w:eastAsia="Calibri" w:hAnsi="Times New Roman" w:cs="Times New Roman"/>
          <w:bCs/>
          <w:sz w:val="12"/>
          <w:szCs w:val="12"/>
        </w:rPr>
        <w:t>……………………………………………</w:t>
      </w:r>
      <w:r w:rsidR="00D06623">
        <w:rPr>
          <w:rFonts w:ascii="Times New Roman" w:eastAsia="Calibri" w:hAnsi="Times New Roman" w:cs="Times New Roman"/>
          <w:bCs/>
          <w:sz w:val="12"/>
          <w:szCs w:val="12"/>
        </w:rPr>
        <w:t>…………………………</w:t>
      </w:r>
      <w:r w:rsidR="00323A5F">
        <w:rPr>
          <w:rFonts w:ascii="Times New Roman" w:eastAsia="Calibri" w:hAnsi="Times New Roman" w:cs="Times New Roman"/>
          <w:bCs/>
          <w:sz w:val="12"/>
          <w:szCs w:val="12"/>
        </w:rPr>
        <w:t>3</w:t>
      </w:r>
    </w:p>
    <w:p w14:paraId="360AF496" w14:textId="41DDB44F" w:rsidR="00962C98" w:rsidRDefault="002B717F" w:rsidP="00861E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323A5F">
        <w:rPr>
          <w:rFonts w:ascii="Times New Roman" w:eastAsia="Calibri" w:hAnsi="Times New Roman" w:cs="Times New Roman"/>
          <w:bCs/>
          <w:sz w:val="12"/>
          <w:szCs w:val="12"/>
        </w:rPr>
        <w:t>.</w:t>
      </w:r>
      <w:r w:rsidR="00AF776C">
        <w:rPr>
          <w:rFonts w:ascii="Times New Roman" w:eastAsia="Calibri" w:hAnsi="Times New Roman" w:cs="Times New Roman"/>
          <w:bCs/>
          <w:sz w:val="12"/>
          <w:szCs w:val="12"/>
        </w:rPr>
        <w:t xml:space="preserve"> </w:t>
      </w:r>
      <w:r w:rsidR="001B1300">
        <w:rPr>
          <w:rFonts w:ascii="Times New Roman" w:eastAsia="Calibri" w:hAnsi="Times New Roman" w:cs="Times New Roman"/>
          <w:bCs/>
          <w:sz w:val="12"/>
          <w:szCs w:val="12"/>
        </w:rPr>
        <w:t xml:space="preserve">Постановление администрации </w:t>
      </w:r>
      <w:r w:rsidR="001B1300" w:rsidRPr="00CE1389">
        <w:rPr>
          <w:rFonts w:ascii="Times New Roman" w:eastAsia="Calibri" w:hAnsi="Times New Roman" w:cs="Times New Roman"/>
          <w:bCs/>
          <w:sz w:val="12"/>
          <w:szCs w:val="12"/>
        </w:rPr>
        <w:t>му</w:t>
      </w:r>
      <w:r w:rsidR="001B1300">
        <w:rPr>
          <w:rFonts w:ascii="Times New Roman" w:eastAsia="Calibri" w:hAnsi="Times New Roman" w:cs="Times New Roman"/>
          <w:bCs/>
          <w:sz w:val="12"/>
          <w:szCs w:val="12"/>
        </w:rPr>
        <w:t xml:space="preserve">ниципального района Сергиевский </w:t>
      </w:r>
      <w:r w:rsidR="001B1300" w:rsidRPr="00CE1389">
        <w:rPr>
          <w:rFonts w:ascii="Times New Roman" w:eastAsia="Calibri" w:hAnsi="Times New Roman" w:cs="Times New Roman"/>
          <w:bCs/>
          <w:sz w:val="12"/>
          <w:szCs w:val="12"/>
        </w:rPr>
        <w:t xml:space="preserve">Самарской области </w:t>
      </w:r>
      <w:r w:rsidR="00172F75">
        <w:rPr>
          <w:rFonts w:ascii="Times New Roman" w:eastAsia="Calibri" w:hAnsi="Times New Roman" w:cs="Times New Roman"/>
          <w:bCs/>
          <w:sz w:val="12"/>
          <w:szCs w:val="12"/>
        </w:rPr>
        <w:t>№331</w:t>
      </w:r>
      <w:r w:rsidR="00962C98">
        <w:rPr>
          <w:rFonts w:ascii="Times New Roman" w:eastAsia="Calibri" w:hAnsi="Times New Roman" w:cs="Times New Roman"/>
          <w:bCs/>
          <w:sz w:val="12"/>
          <w:szCs w:val="12"/>
        </w:rPr>
        <w:t xml:space="preserve"> от «04» апреля</w:t>
      </w:r>
      <w:r w:rsidR="001B1300">
        <w:rPr>
          <w:rFonts w:ascii="Times New Roman" w:eastAsia="Calibri" w:hAnsi="Times New Roman" w:cs="Times New Roman"/>
          <w:bCs/>
          <w:sz w:val="12"/>
          <w:szCs w:val="12"/>
        </w:rPr>
        <w:t xml:space="preserve"> 2022 года </w:t>
      </w:r>
      <w:r w:rsidR="001B1300" w:rsidRPr="00CE1389">
        <w:rPr>
          <w:rFonts w:ascii="Times New Roman" w:eastAsia="Calibri" w:hAnsi="Times New Roman" w:cs="Times New Roman"/>
          <w:bCs/>
          <w:sz w:val="12"/>
          <w:szCs w:val="12"/>
        </w:rPr>
        <w:t>«</w:t>
      </w:r>
      <w:r w:rsidR="00962C98" w:rsidRPr="00962C98">
        <w:rPr>
          <w:rFonts w:ascii="Times New Roman" w:eastAsia="Calibri" w:hAnsi="Times New Roman" w:cs="Times New Roman"/>
          <w:bCs/>
          <w:sz w:val="12"/>
          <w:szCs w:val="12"/>
        </w:rPr>
        <w:t>Об утверждении проекта планировки территории и проекта межевания территории объекта АО «Самараинвестнефть»: «Обустройство Иржовского месторождения нефти» в границах сельского поселения Черновка, сельского поселения Верхняя Орлянка, сельского поселения Светлодольск муниципального района Сергиевский Самарской области</w:t>
      </w:r>
      <w:r w:rsidR="001B1300" w:rsidRPr="00CE1389">
        <w:rPr>
          <w:rFonts w:ascii="Times New Roman" w:eastAsia="Calibri" w:hAnsi="Times New Roman" w:cs="Times New Roman"/>
          <w:bCs/>
          <w:sz w:val="12"/>
          <w:szCs w:val="12"/>
        </w:rPr>
        <w:t>»</w:t>
      </w:r>
      <w:r w:rsidR="001B1300">
        <w:rPr>
          <w:rFonts w:ascii="Times New Roman" w:eastAsia="Calibri" w:hAnsi="Times New Roman" w:cs="Times New Roman"/>
          <w:bCs/>
          <w:sz w:val="12"/>
          <w:szCs w:val="12"/>
        </w:rPr>
        <w:t>…………………………………</w:t>
      </w:r>
      <w:r w:rsidR="00962C98">
        <w:rPr>
          <w:rFonts w:ascii="Times New Roman" w:eastAsia="Calibri" w:hAnsi="Times New Roman" w:cs="Times New Roman"/>
          <w:bCs/>
          <w:sz w:val="12"/>
          <w:szCs w:val="12"/>
        </w:rPr>
        <w:t>…………………………………………………………</w:t>
      </w:r>
      <w:r w:rsidR="00861E5E">
        <w:rPr>
          <w:rFonts w:ascii="Times New Roman" w:eastAsia="Calibri" w:hAnsi="Times New Roman" w:cs="Times New Roman"/>
          <w:bCs/>
          <w:sz w:val="12"/>
          <w:szCs w:val="12"/>
        </w:rPr>
        <w:t>3</w:t>
      </w:r>
    </w:p>
    <w:p w14:paraId="715B118A" w14:textId="291C7F9F" w:rsidR="00861E5E" w:rsidRDefault="002B717F" w:rsidP="006C11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E723B4">
        <w:rPr>
          <w:rFonts w:ascii="Times New Roman" w:eastAsia="Calibri" w:hAnsi="Times New Roman" w:cs="Times New Roman"/>
          <w:bCs/>
          <w:sz w:val="12"/>
          <w:szCs w:val="12"/>
        </w:rPr>
        <w:t xml:space="preserve">. </w:t>
      </w:r>
      <w:r w:rsidR="006E23C2" w:rsidRPr="006E23C2">
        <w:rPr>
          <w:rFonts w:ascii="Times New Roman" w:eastAsia="Calibri" w:hAnsi="Times New Roman" w:cs="Times New Roman"/>
          <w:bCs/>
          <w:sz w:val="12"/>
          <w:szCs w:val="12"/>
        </w:rPr>
        <w:t>ДОКУМЕ</w:t>
      </w:r>
      <w:r w:rsidR="00861E5E">
        <w:rPr>
          <w:rFonts w:ascii="Times New Roman" w:eastAsia="Calibri" w:hAnsi="Times New Roman" w:cs="Times New Roman"/>
          <w:bCs/>
          <w:sz w:val="12"/>
          <w:szCs w:val="12"/>
        </w:rPr>
        <w:t xml:space="preserve">НТАЦИЯ ПО ПЛАНИРОВКЕ ТЕРРИТОРИИ </w:t>
      </w:r>
      <w:r w:rsidR="006E23C2" w:rsidRPr="006E23C2">
        <w:rPr>
          <w:rFonts w:ascii="Times New Roman" w:eastAsia="Calibri" w:hAnsi="Times New Roman" w:cs="Times New Roman"/>
          <w:bCs/>
          <w:sz w:val="12"/>
          <w:szCs w:val="12"/>
        </w:rPr>
        <w:t xml:space="preserve">для строительства </w:t>
      </w:r>
      <w:r w:rsidR="00861E5E">
        <w:rPr>
          <w:rFonts w:ascii="Times New Roman" w:eastAsia="Calibri" w:hAnsi="Times New Roman" w:cs="Times New Roman"/>
          <w:bCs/>
          <w:sz w:val="12"/>
          <w:szCs w:val="12"/>
        </w:rPr>
        <w:t xml:space="preserve">объекта АО «Самараинвестнефть»: </w:t>
      </w:r>
      <w:r w:rsidR="006E23C2" w:rsidRPr="006E23C2">
        <w:rPr>
          <w:rFonts w:ascii="Times New Roman" w:eastAsia="Calibri" w:hAnsi="Times New Roman" w:cs="Times New Roman"/>
          <w:bCs/>
          <w:sz w:val="12"/>
          <w:szCs w:val="12"/>
        </w:rPr>
        <w:t xml:space="preserve">«Обустройство </w:t>
      </w:r>
      <w:r w:rsidR="00861E5E">
        <w:rPr>
          <w:rFonts w:ascii="Times New Roman" w:eastAsia="Calibri" w:hAnsi="Times New Roman" w:cs="Times New Roman"/>
          <w:bCs/>
          <w:sz w:val="12"/>
          <w:szCs w:val="12"/>
        </w:rPr>
        <w:t xml:space="preserve">Иржовского месторождения нефти» </w:t>
      </w:r>
      <w:r w:rsidR="006E23C2" w:rsidRPr="006E23C2">
        <w:rPr>
          <w:rFonts w:ascii="Times New Roman" w:eastAsia="Calibri" w:hAnsi="Times New Roman" w:cs="Times New Roman"/>
          <w:bCs/>
          <w:sz w:val="12"/>
          <w:szCs w:val="12"/>
        </w:rPr>
        <w:t>в границах сельских поселений Черновка,</w:t>
      </w:r>
      <w:r w:rsidR="00861E5E">
        <w:rPr>
          <w:rFonts w:ascii="Times New Roman" w:eastAsia="Calibri" w:hAnsi="Times New Roman" w:cs="Times New Roman"/>
          <w:bCs/>
          <w:sz w:val="12"/>
          <w:szCs w:val="12"/>
        </w:rPr>
        <w:t xml:space="preserve"> Верхняя Орлянка, Светлодольск </w:t>
      </w:r>
      <w:r w:rsidR="006E23C2" w:rsidRPr="006E23C2">
        <w:rPr>
          <w:rFonts w:ascii="Times New Roman" w:eastAsia="Calibri" w:hAnsi="Times New Roman" w:cs="Times New Roman"/>
          <w:bCs/>
          <w:sz w:val="12"/>
          <w:szCs w:val="12"/>
        </w:rPr>
        <w:t>Сергие</w:t>
      </w:r>
      <w:r w:rsidR="00861E5E">
        <w:rPr>
          <w:rFonts w:ascii="Times New Roman" w:eastAsia="Calibri" w:hAnsi="Times New Roman" w:cs="Times New Roman"/>
          <w:bCs/>
          <w:sz w:val="12"/>
          <w:szCs w:val="12"/>
        </w:rPr>
        <w:t xml:space="preserve">вского района Самарской области </w:t>
      </w:r>
      <w:r w:rsidR="006E23C2" w:rsidRPr="006E23C2">
        <w:rPr>
          <w:rFonts w:ascii="Times New Roman" w:eastAsia="Calibri" w:hAnsi="Times New Roman" w:cs="Times New Roman"/>
          <w:bCs/>
          <w:sz w:val="12"/>
          <w:szCs w:val="12"/>
        </w:rPr>
        <w:t xml:space="preserve">Раздел 1. ГРАФИЧЕСКИЕ </w:t>
      </w:r>
      <w:r w:rsidR="00861E5E">
        <w:rPr>
          <w:rFonts w:ascii="Times New Roman" w:eastAsia="Calibri" w:hAnsi="Times New Roman" w:cs="Times New Roman"/>
          <w:bCs/>
          <w:sz w:val="12"/>
          <w:szCs w:val="12"/>
        </w:rPr>
        <w:t xml:space="preserve">МАТЕРИАЛЫ ПЛАНИРОВКИ ТЕРРИТОРИИ </w:t>
      </w:r>
      <w:r w:rsidR="006E23C2" w:rsidRPr="006E23C2">
        <w:rPr>
          <w:rFonts w:ascii="Times New Roman" w:eastAsia="Calibri" w:hAnsi="Times New Roman" w:cs="Times New Roman"/>
          <w:bCs/>
          <w:sz w:val="12"/>
          <w:szCs w:val="12"/>
        </w:rPr>
        <w:t>Раздел 2. ПОЛОЖЕНИЕ О РАЗМЕЩЕНИИ ЛИНЕЙНЫХ ОБЪЕКТОВ</w:t>
      </w:r>
      <w:r w:rsidR="001B1300">
        <w:rPr>
          <w:rFonts w:ascii="Times New Roman" w:eastAsia="Calibri" w:hAnsi="Times New Roman" w:cs="Times New Roman"/>
          <w:bCs/>
          <w:sz w:val="12"/>
          <w:szCs w:val="12"/>
        </w:rPr>
        <w:t>………………………………………………………………………………………</w:t>
      </w:r>
      <w:r w:rsidR="00861E5E">
        <w:rPr>
          <w:rFonts w:ascii="Times New Roman" w:eastAsia="Calibri" w:hAnsi="Times New Roman" w:cs="Times New Roman"/>
          <w:bCs/>
          <w:sz w:val="12"/>
          <w:szCs w:val="12"/>
        </w:rPr>
        <w:t>…………………………………………………………</w:t>
      </w:r>
      <w:r w:rsidR="001B1300">
        <w:rPr>
          <w:rFonts w:ascii="Times New Roman" w:eastAsia="Calibri" w:hAnsi="Times New Roman" w:cs="Times New Roman"/>
          <w:bCs/>
          <w:sz w:val="12"/>
          <w:szCs w:val="12"/>
        </w:rPr>
        <w:t>3</w:t>
      </w:r>
    </w:p>
    <w:p w14:paraId="4558C0B7" w14:textId="3E3B0D45" w:rsidR="006C1119" w:rsidRDefault="00216A22" w:rsidP="00756B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B0704F">
        <w:rPr>
          <w:rFonts w:ascii="Times New Roman" w:eastAsia="Calibri" w:hAnsi="Times New Roman" w:cs="Times New Roman"/>
          <w:bCs/>
          <w:sz w:val="12"/>
          <w:szCs w:val="12"/>
        </w:rPr>
        <w:t xml:space="preserve">. </w:t>
      </w:r>
      <w:r w:rsidR="006C1119" w:rsidRPr="006C1119">
        <w:rPr>
          <w:rFonts w:ascii="Times New Roman" w:eastAsia="Calibri" w:hAnsi="Times New Roman" w:cs="Times New Roman"/>
          <w:bCs/>
          <w:sz w:val="12"/>
          <w:szCs w:val="12"/>
        </w:rPr>
        <w:t>ДОКУМЕ</w:t>
      </w:r>
      <w:r w:rsidR="006C1119">
        <w:rPr>
          <w:rFonts w:ascii="Times New Roman" w:eastAsia="Calibri" w:hAnsi="Times New Roman" w:cs="Times New Roman"/>
          <w:bCs/>
          <w:sz w:val="12"/>
          <w:szCs w:val="12"/>
        </w:rPr>
        <w:t xml:space="preserve">НТАЦИЯ ПО ПЛАНИРОВКЕ ТЕРРИТОРИИ </w:t>
      </w:r>
      <w:r w:rsidR="006C1119" w:rsidRPr="006C1119">
        <w:rPr>
          <w:rFonts w:ascii="Times New Roman" w:eastAsia="Calibri" w:hAnsi="Times New Roman" w:cs="Times New Roman"/>
          <w:bCs/>
          <w:sz w:val="12"/>
          <w:szCs w:val="12"/>
        </w:rPr>
        <w:t xml:space="preserve">для строительства объекта АО «Самараинвестнефть»: «Обустройство </w:t>
      </w:r>
      <w:r w:rsidR="006C1119">
        <w:rPr>
          <w:rFonts w:ascii="Times New Roman" w:eastAsia="Calibri" w:hAnsi="Times New Roman" w:cs="Times New Roman"/>
          <w:bCs/>
          <w:sz w:val="12"/>
          <w:szCs w:val="12"/>
        </w:rPr>
        <w:t xml:space="preserve">Иржовского месторождения нефти» </w:t>
      </w:r>
      <w:r w:rsidR="006C1119" w:rsidRPr="006C1119">
        <w:rPr>
          <w:rFonts w:ascii="Times New Roman" w:eastAsia="Calibri" w:hAnsi="Times New Roman" w:cs="Times New Roman"/>
          <w:bCs/>
          <w:sz w:val="12"/>
          <w:szCs w:val="12"/>
        </w:rPr>
        <w:t>в границах сельских поселений Черновка,</w:t>
      </w:r>
      <w:r w:rsidR="006C1119">
        <w:rPr>
          <w:rFonts w:ascii="Times New Roman" w:eastAsia="Calibri" w:hAnsi="Times New Roman" w:cs="Times New Roman"/>
          <w:bCs/>
          <w:sz w:val="12"/>
          <w:szCs w:val="12"/>
        </w:rPr>
        <w:t xml:space="preserve"> Верхняя Орлянка, Светлодольск </w:t>
      </w:r>
      <w:r w:rsidR="006C1119" w:rsidRPr="006C1119">
        <w:rPr>
          <w:rFonts w:ascii="Times New Roman" w:eastAsia="Calibri" w:hAnsi="Times New Roman" w:cs="Times New Roman"/>
          <w:bCs/>
          <w:sz w:val="12"/>
          <w:szCs w:val="12"/>
        </w:rPr>
        <w:t>Сергие</w:t>
      </w:r>
      <w:r w:rsidR="006C1119">
        <w:rPr>
          <w:rFonts w:ascii="Times New Roman" w:eastAsia="Calibri" w:hAnsi="Times New Roman" w:cs="Times New Roman"/>
          <w:bCs/>
          <w:sz w:val="12"/>
          <w:szCs w:val="12"/>
        </w:rPr>
        <w:t xml:space="preserve">вского района Самарской области </w:t>
      </w:r>
      <w:r w:rsidR="006C1119" w:rsidRPr="006C1119">
        <w:rPr>
          <w:rFonts w:ascii="Times New Roman" w:eastAsia="Calibri" w:hAnsi="Times New Roman" w:cs="Times New Roman"/>
          <w:bCs/>
          <w:sz w:val="12"/>
          <w:szCs w:val="12"/>
        </w:rPr>
        <w:t>Раздел 3. МАТЕРИАЛЫ ПО ОБОСНОВАНИЮ ПРОЕКТА ПЛАНИРОВК</w:t>
      </w:r>
      <w:r w:rsidR="006C1119">
        <w:rPr>
          <w:rFonts w:ascii="Times New Roman" w:eastAsia="Calibri" w:hAnsi="Times New Roman" w:cs="Times New Roman"/>
          <w:bCs/>
          <w:sz w:val="12"/>
          <w:szCs w:val="12"/>
        </w:rPr>
        <w:t xml:space="preserve">И ТЕРРИТОРИИ. ГРАФИЧЕСКАЯ ЧАСТЬ </w:t>
      </w:r>
      <w:r w:rsidR="006C1119" w:rsidRPr="006C1119">
        <w:rPr>
          <w:rFonts w:ascii="Times New Roman" w:eastAsia="Calibri" w:hAnsi="Times New Roman" w:cs="Times New Roman"/>
          <w:bCs/>
          <w:sz w:val="12"/>
          <w:szCs w:val="12"/>
        </w:rPr>
        <w:t>Раздел 4. МАТЕРИАЛЫ ПО ОБОСНОВАНИЮ ПРОЕКТА ПЛАНИРОВКИ ТЕРРИТОРИИ. ПОЯСНИТЕЛЬНАЯ ЗАПИСКА</w:t>
      </w:r>
      <w:r w:rsidR="00B55511">
        <w:rPr>
          <w:rFonts w:ascii="Times New Roman" w:eastAsia="Calibri" w:hAnsi="Times New Roman" w:cs="Times New Roman"/>
          <w:bCs/>
          <w:sz w:val="12"/>
          <w:szCs w:val="12"/>
        </w:rPr>
        <w:t>………………</w:t>
      </w:r>
      <w:r w:rsidR="006C1119">
        <w:rPr>
          <w:rFonts w:ascii="Times New Roman" w:eastAsia="Calibri" w:hAnsi="Times New Roman" w:cs="Times New Roman"/>
          <w:bCs/>
          <w:sz w:val="12"/>
          <w:szCs w:val="12"/>
        </w:rPr>
        <w:t>………………10</w:t>
      </w:r>
    </w:p>
    <w:p w14:paraId="7A78F6B7" w14:textId="16367E3E" w:rsidR="00756B97" w:rsidRDefault="00B0704F" w:rsidP="008372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5324A">
        <w:rPr>
          <w:rFonts w:ascii="Times New Roman" w:eastAsia="Calibri" w:hAnsi="Times New Roman" w:cs="Times New Roman"/>
          <w:bCs/>
          <w:sz w:val="12"/>
          <w:szCs w:val="12"/>
        </w:rPr>
        <w:t xml:space="preserve"> </w:t>
      </w:r>
      <w:r w:rsidR="00756B97" w:rsidRPr="00756B97">
        <w:rPr>
          <w:rFonts w:ascii="Times New Roman" w:eastAsia="Calibri" w:hAnsi="Times New Roman" w:cs="Times New Roman"/>
          <w:bCs/>
          <w:sz w:val="12"/>
          <w:szCs w:val="12"/>
        </w:rPr>
        <w:t>ДОКУМЕ</w:t>
      </w:r>
      <w:r w:rsidR="00756B97">
        <w:rPr>
          <w:rFonts w:ascii="Times New Roman" w:eastAsia="Calibri" w:hAnsi="Times New Roman" w:cs="Times New Roman"/>
          <w:bCs/>
          <w:sz w:val="12"/>
          <w:szCs w:val="12"/>
        </w:rPr>
        <w:t xml:space="preserve">НТАЦИЯ ПО ПЛАНИРОВКЕ ТЕРРИТОРИИ </w:t>
      </w:r>
      <w:r w:rsidR="00756B97" w:rsidRPr="00756B97">
        <w:rPr>
          <w:rFonts w:ascii="Times New Roman" w:eastAsia="Calibri" w:hAnsi="Times New Roman" w:cs="Times New Roman"/>
          <w:bCs/>
          <w:sz w:val="12"/>
          <w:szCs w:val="12"/>
        </w:rPr>
        <w:t>для строительства объек</w:t>
      </w:r>
      <w:r w:rsidR="00756B97">
        <w:rPr>
          <w:rFonts w:ascii="Times New Roman" w:eastAsia="Calibri" w:hAnsi="Times New Roman" w:cs="Times New Roman"/>
          <w:bCs/>
          <w:sz w:val="12"/>
          <w:szCs w:val="12"/>
        </w:rPr>
        <w:t xml:space="preserve">та АО «Самараинвестнефть»: </w:t>
      </w:r>
      <w:r w:rsidR="00756B97" w:rsidRPr="00756B97">
        <w:rPr>
          <w:rFonts w:ascii="Times New Roman" w:eastAsia="Calibri" w:hAnsi="Times New Roman" w:cs="Times New Roman"/>
          <w:bCs/>
          <w:sz w:val="12"/>
          <w:szCs w:val="12"/>
        </w:rPr>
        <w:t xml:space="preserve">«Обустройство </w:t>
      </w:r>
      <w:r w:rsidR="00756B97">
        <w:rPr>
          <w:rFonts w:ascii="Times New Roman" w:eastAsia="Calibri" w:hAnsi="Times New Roman" w:cs="Times New Roman"/>
          <w:bCs/>
          <w:sz w:val="12"/>
          <w:szCs w:val="12"/>
        </w:rPr>
        <w:t xml:space="preserve">Иржовского месторождения нефти» </w:t>
      </w:r>
      <w:r w:rsidR="00756B97" w:rsidRPr="00756B97">
        <w:rPr>
          <w:rFonts w:ascii="Times New Roman" w:eastAsia="Calibri" w:hAnsi="Times New Roman" w:cs="Times New Roman"/>
          <w:bCs/>
          <w:sz w:val="12"/>
          <w:szCs w:val="12"/>
        </w:rPr>
        <w:t>в границах сельских поселений Черновка</w:t>
      </w:r>
      <w:r w:rsidR="00756B97">
        <w:rPr>
          <w:rFonts w:ascii="Times New Roman" w:eastAsia="Calibri" w:hAnsi="Times New Roman" w:cs="Times New Roman"/>
          <w:bCs/>
          <w:sz w:val="12"/>
          <w:szCs w:val="12"/>
        </w:rPr>
        <w:t xml:space="preserve">, Верхняя Орлянка, Светлодольск </w:t>
      </w:r>
      <w:r w:rsidR="00756B97" w:rsidRPr="00756B97">
        <w:rPr>
          <w:rFonts w:ascii="Times New Roman" w:eastAsia="Calibri" w:hAnsi="Times New Roman" w:cs="Times New Roman"/>
          <w:bCs/>
          <w:sz w:val="12"/>
          <w:szCs w:val="12"/>
        </w:rPr>
        <w:t>Сергие</w:t>
      </w:r>
      <w:r w:rsidR="00756B97">
        <w:rPr>
          <w:rFonts w:ascii="Times New Roman" w:eastAsia="Calibri" w:hAnsi="Times New Roman" w:cs="Times New Roman"/>
          <w:bCs/>
          <w:sz w:val="12"/>
          <w:szCs w:val="12"/>
        </w:rPr>
        <w:t xml:space="preserve">вского района Самарской области </w:t>
      </w:r>
      <w:r w:rsidR="00756B97" w:rsidRPr="00756B97">
        <w:rPr>
          <w:rFonts w:ascii="Times New Roman" w:eastAsia="Calibri" w:hAnsi="Times New Roman" w:cs="Times New Roman"/>
          <w:bCs/>
          <w:sz w:val="12"/>
          <w:szCs w:val="12"/>
        </w:rPr>
        <w:t>Раздел 5. ПРОЕКТ МЕЖЕВАНИЯ ТЕРРИТОРИИ. ГРАФИЧЕСКАЯ ЧАСТЬ. ПОЯСНИТЕЛЬНАЯ З</w:t>
      </w:r>
      <w:r w:rsidR="00756B97">
        <w:rPr>
          <w:rFonts w:ascii="Times New Roman" w:eastAsia="Calibri" w:hAnsi="Times New Roman" w:cs="Times New Roman"/>
          <w:bCs/>
          <w:sz w:val="12"/>
          <w:szCs w:val="12"/>
        </w:rPr>
        <w:t xml:space="preserve">АПИСКА </w:t>
      </w:r>
      <w:r w:rsidR="00756B97" w:rsidRPr="00756B97">
        <w:rPr>
          <w:rFonts w:ascii="Times New Roman" w:eastAsia="Calibri" w:hAnsi="Times New Roman" w:cs="Times New Roman"/>
          <w:bCs/>
          <w:sz w:val="12"/>
          <w:szCs w:val="12"/>
        </w:rPr>
        <w:t>Раздел 6. МАТЕРИАЛЫ ПО ОБОСНОВАНИЮ ПРОЕКТА МЕЖЕВАНИЯ ТЕРРИТОРИИ. ГРАФИЧЕСКАЯ ЧАСТЬ.</w:t>
      </w:r>
      <w:r w:rsidR="00756B97">
        <w:rPr>
          <w:rFonts w:ascii="Times New Roman" w:eastAsia="Calibri" w:hAnsi="Times New Roman" w:cs="Times New Roman"/>
          <w:bCs/>
          <w:sz w:val="12"/>
          <w:szCs w:val="12"/>
        </w:rPr>
        <w:t>……………………………………………………14</w:t>
      </w:r>
    </w:p>
    <w:p w14:paraId="4395DCA7" w14:textId="4CA0CD1B" w:rsidR="008372B8" w:rsidRDefault="00B0704F" w:rsidP="009A204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AB4588">
        <w:rPr>
          <w:rFonts w:ascii="Times New Roman" w:eastAsia="Calibri" w:hAnsi="Times New Roman" w:cs="Times New Roman"/>
          <w:bCs/>
          <w:sz w:val="12"/>
          <w:szCs w:val="12"/>
        </w:rPr>
        <w:t xml:space="preserve"> </w:t>
      </w:r>
      <w:r w:rsidR="008372B8" w:rsidRPr="008372B8">
        <w:rPr>
          <w:rFonts w:ascii="Times New Roman" w:eastAsia="Calibri" w:hAnsi="Times New Roman" w:cs="Times New Roman"/>
          <w:bCs/>
          <w:sz w:val="12"/>
          <w:szCs w:val="12"/>
        </w:rPr>
        <w:t>ДОКУМ</w:t>
      </w:r>
      <w:r w:rsidR="008372B8">
        <w:rPr>
          <w:rFonts w:ascii="Times New Roman" w:eastAsia="Calibri" w:hAnsi="Times New Roman" w:cs="Times New Roman"/>
          <w:bCs/>
          <w:sz w:val="12"/>
          <w:szCs w:val="12"/>
        </w:rPr>
        <w:t xml:space="preserve">ЕНТАЦИЯ ПО МЕЖЕВАНИЮ ТЕРРИТОРИИ </w:t>
      </w:r>
      <w:r w:rsidR="008372B8" w:rsidRPr="008372B8">
        <w:rPr>
          <w:rFonts w:ascii="Times New Roman" w:eastAsia="Calibri" w:hAnsi="Times New Roman" w:cs="Times New Roman"/>
          <w:bCs/>
          <w:sz w:val="12"/>
          <w:szCs w:val="12"/>
        </w:rPr>
        <w:t xml:space="preserve">для строительства </w:t>
      </w:r>
      <w:r w:rsidR="008372B8">
        <w:rPr>
          <w:rFonts w:ascii="Times New Roman" w:eastAsia="Calibri" w:hAnsi="Times New Roman" w:cs="Times New Roman"/>
          <w:bCs/>
          <w:sz w:val="12"/>
          <w:szCs w:val="12"/>
        </w:rPr>
        <w:t xml:space="preserve">объекта АО «Самараинвестнефть»: </w:t>
      </w:r>
      <w:r w:rsidR="008372B8" w:rsidRPr="008372B8">
        <w:rPr>
          <w:rFonts w:ascii="Times New Roman" w:eastAsia="Calibri" w:hAnsi="Times New Roman" w:cs="Times New Roman"/>
          <w:bCs/>
          <w:sz w:val="12"/>
          <w:szCs w:val="12"/>
        </w:rPr>
        <w:t>«Обустройство Иржовско</w:t>
      </w:r>
      <w:r w:rsidR="008372B8">
        <w:rPr>
          <w:rFonts w:ascii="Times New Roman" w:eastAsia="Calibri" w:hAnsi="Times New Roman" w:cs="Times New Roman"/>
          <w:bCs/>
          <w:sz w:val="12"/>
          <w:szCs w:val="12"/>
        </w:rPr>
        <w:t xml:space="preserve">го месторождения нефти» </w:t>
      </w:r>
      <w:r w:rsidR="008372B8" w:rsidRPr="008372B8">
        <w:rPr>
          <w:rFonts w:ascii="Times New Roman" w:eastAsia="Calibri" w:hAnsi="Times New Roman" w:cs="Times New Roman"/>
          <w:bCs/>
          <w:sz w:val="12"/>
          <w:szCs w:val="12"/>
        </w:rPr>
        <w:t>в границах сельских поселений Черновка,</w:t>
      </w:r>
      <w:r w:rsidR="008372B8">
        <w:rPr>
          <w:rFonts w:ascii="Times New Roman" w:eastAsia="Calibri" w:hAnsi="Times New Roman" w:cs="Times New Roman"/>
          <w:bCs/>
          <w:sz w:val="12"/>
          <w:szCs w:val="12"/>
        </w:rPr>
        <w:t xml:space="preserve"> Верхняя Орлянка, Светлодольск </w:t>
      </w:r>
      <w:r w:rsidR="008372B8" w:rsidRPr="008372B8">
        <w:rPr>
          <w:rFonts w:ascii="Times New Roman" w:eastAsia="Calibri" w:hAnsi="Times New Roman" w:cs="Times New Roman"/>
          <w:bCs/>
          <w:sz w:val="12"/>
          <w:szCs w:val="12"/>
        </w:rPr>
        <w:t>Сергие</w:t>
      </w:r>
      <w:r w:rsidR="008372B8">
        <w:rPr>
          <w:rFonts w:ascii="Times New Roman" w:eastAsia="Calibri" w:hAnsi="Times New Roman" w:cs="Times New Roman"/>
          <w:bCs/>
          <w:sz w:val="12"/>
          <w:szCs w:val="12"/>
        </w:rPr>
        <w:t xml:space="preserve">вского района Самарской области </w:t>
      </w:r>
      <w:r w:rsidR="008372B8" w:rsidRPr="008372B8">
        <w:rPr>
          <w:rFonts w:ascii="Times New Roman" w:eastAsia="Calibri" w:hAnsi="Times New Roman" w:cs="Times New Roman"/>
          <w:bCs/>
          <w:sz w:val="12"/>
          <w:szCs w:val="12"/>
        </w:rPr>
        <w:t xml:space="preserve">Раздел 7 «ПРОЕКТ ОБОСНОВАНИЯ МЕЖЕВАНИЯ </w:t>
      </w:r>
      <w:r w:rsidR="008372B8">
        <w:rPr>
          <w:rFonts w:ascii="Times New Roman" w:eastAsia="Calibri" w:hAnsi="Times New Roman" w:cs="Times New Roman"/>
          <w:bCs/>
          <w:sz w:val="12"/>
          <w:szCs w:val="12"/>
        </w:rPr>
        <w:t xml:space="preserve">ТЕРРИТОРИИ. ГРАФИЧЕСКАЯ ЧАСТЬ.» </w:t>
      </w:r>
      <w:r w:rsidR="008372B8" w:rsidRPr="008372B8">
        <w:rPr>
          <w:rFonts w:ascii="Times New Roman" w:eastAsia="Calibri" w:hAnsi="Times New Roman" w:cs="Times New Roman"/>
          <w:bCs/>
          <w:sz w:val="12"/>
          <w:szCs w:val="12"/>
        </w:rPr>
        <w:t>Раздел 8 «ПРОЕКТ ОБОСНОВАНИЯ МЕЖЕВАНИЯ ТЕРРИТОРИИ. ТЕКСТОВАЯ ЧАСТЬ.»</w:t>
      </w:r>
      <w:r w:rsidR="00015C18">
        <w:rPr>
          <w:rFonts w:ascii="Times New Roman" w:eastAsia="Calibri" w:hAnsi="Times New Roman" w:cs="Times New Roman"/>
          <w:bCs/>
          <w:sz w:val="12"/>
          <w:szCs w:val="12"/>
        </w:rPr>
        <w:t>…………………………………………</w:t>
      </w:r>
      <w:r w:rsidR="008372B8">
        <w:rPr>
          <w:rFonts w:ascii="Times New Roman" w:eastAsia="Calibri" w:hAnsi="Times New Roman" w:cs="Times New Roman"/>
          <w:bCs/>
          <w:sz w:val="12"/>
          <w:szCs w:val="12"/>
        </w:rPr>
        <w:t>………………………………………………………25</w:t>
      </w:r>
    </w:p>
    <w:p w14:paraId="7813E6BC" w14:textId="76D8B85D" w:rsidR="003E4616" w:rsidRDefault="008A5A47" w:rsidP="003E461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492C0D">
        <w:rPr>
          <w:rFonts w:ascii="Times New Roman" w:eastAsia="Calibri" w:hAnsi="Times New Roman" w:cs="Times New Roman"/>
          <w:bCs/>
          <w:sz w:val="12"/>
          <w:szCs w:val="12"/>
        </w:rPr>
        <w:t xml:space="preserve"> </w:t>
      </w:r>
      <w:r w:rsidR="009A204F">
        <w:rPr>
          <w:rFonts w:ascii="Times New Roman" w:eastAsia="Calibri" w:hAnsi="Times New Roman" w:cs="Times New Roman"/>
          <w:bCs/>
          <w:sz w:val="12"/>
          <w:szCs w:val="12"/>
        </w:rPr>
        <w:t xml:space="preserve">Постановление администрации </w:t>
      </w:r>
      <w:r w:rsidR="009A204F" w:rsidRPr="00CE1389">
        <w:rPr>
          <w:rFonts w:ascii="Times New Roman" w:eastAsia="Calibri" w:hAnsi="Times New Roman" w:cs="Times New Roman"/>
          <w:bCs/>
          <w:sz w:val="12"/>
          <w:szCs w:val="12"/>
        </w:rPr>
        <w:t>му</w:t>
      </w:r>
      <w:r w:rsidR="009A204F">
        <w:rPr>
          <w:rFonts w:ascii="Times New Roman" w:eastAsia="Calibri" w:hAnsi="Times New Roman" w:cs="Times New Roman"/>
          <w:bCs/>
          <w:sz w:val="12"/>
          <w:szCs w:val="12"/>
        </w:rPr>
        <w:t xml:space="preserve">ниципального района Сергиевский </w:t>
      </w:r>
      <w:r w:rsidR="009A204F" w:rsidRPr="00CE1389">
        <w:rPr>
          <w:rFonts w:ascii="Times New Roman" w:eastAsia="Calibri" w:hAnsi="Times New Roman" w:cs="Times New Roman"/>
          <w:bCs/>
          <w:sz w:val="12"/>
          <w:szCs w:val="12"/>
        </w:rPr>
        <w:t xml:space="preserve">Самарской области </w:t>
      </w:r>
      <w:r w:rsidR="009A204F">
        <w:rPr>
          <w:rFonts w:ascii="Times New Roman" w:eastAsia="Calibri" w:hAnsi="Times New Roman" w:cs="Times New Roman"/>
          <w:bCs/>
          <w:sz w:val="12"/>
          <w:szCs w:val="12"/>
        </w:rPr>
        <w:t xml:space="preserve">№334 от «04» апреля 2022 года </w:t>
      </w:r>
      <w:r w:rsidR="009A204F" w:rsidRPr="00CE1389">
        <w:rPr>
          <w:rFonts w:ascii="Times New Roman" w:eastAsia="Calibri" w:hAnsi="Times New Roman" w:cs="Times New Roman"/>
          <w:bCs/>
          <w:sz w:val="12"/>
          <w:szCs w:val="12"/>
        </w:rPr>
        <w:t>«</w:t>
      </w:r>
      <w:r w:rsidR="009A204F">
        <w:rPr>
          <w:rFonts w:ascii="Times New Roman" w:eastAsia="Calibri" w:hAnsi="Times New Roman" w:cs="Times New Roman"/>
          <w:bCs/>
          <w:sz w:val="12"/>
          <w:szCs w:val="12"/>
        </w:rPr>
        <w:t>О внесении изменений в При</w:t>
      </w:r>
      <w:r w:rsidR="009A204F" w:rsidRPr="009A204F">
        <w:rPr>
          <w:rFonts w:ascii="Times New Roman" w:eastAsia="Calibri" w:hAnsi="Times New Roman" w:cs="Times New Roman"/>
          <w:bCs/>
          <w:sz w:val="12"/>
          <w:szCs w:val="12"/>
        </w:rPr>
        <w:t>ложение №1 к постановлению администрации муниципального района Сергиевский №911 от 14.08.2020г. «Об утверждении муниципальной программы «Развитие транспортного обс</w:t>
      </w:r>
      <w:r w:rsidR="009A204F">
        <w:rPr>
          <w:rFonts w:ascii="Times New Roman" w:eastAsia="Calibri" w:hAnsi="Times New Roman" w:cs="Times New Roman"/>
          <w:bCs/>
          <w:sz w:val="12"/>
          <w:szCs w:val="12"/>
        </w:rPr>
        <w:t>луживания населения и организа</w:t>
      </w:r>
      <w:r w:rsidR="009A204F" w:rsidRPr="009A204F">
        <w:rPr>
          <w:rFonts w:ascii="Times New Roman" w:eastAsia="Calibri" w:hAnsi="Times New Roman" w:cs="Times New Roman"/>
          <w:bCs/>
          <w:sz w:val="12"/>
          <w:szCs w:val="12"/>
        </w:rPr>
        <w:t>ций в муниципальном ра</w:t>
      </w:r>
      <w:r w:rsidR="009A204F">
        <w:rPr>
          <w:rFonts w:ascii="Times New Roman" w:eastAsia="Calibri" w:hAnsi="Times New Roman" w:cs="Times New Roman"/>
          <w:bCs/>
          <w:sz w:val="12"/>
          <w:szCs w:val="12"/>
        </w:rPr>
        <w:t>йоне Сергиевский Самарской обла</w:t>
      </w:r>
      <w:r w:rsidR="009A204F" w:rsidRPr="009A204F">
        <w:rPr>
          <w:rFonts w:ascii="Times New Roman" w:eastAsia="Calibri" w:hAnsi="Times New Roman" w:cs="Times New Roman"/>
          <w:bCs/>
          <w:sz w:val="12"/>
          <w:szCs w:val="12"/>
        </w:rPr>
        <w:t>сти» на 2021-2023 годы»</w:t>
      </w:r>
      <w:r w:rsidR="009A204F" w:rsidRPr="00CE1389">
        <w:rPr>
          <w:rFonts w:ascii="Times New Roman" w:eastAsia="Calibri" w:hAnsi="Times New Roman" w:cs="Times New Roman"/>
          <w:bCs/>
          <w:sz w:val="12"/>
          <w:szCs w:val="12"/>
        </w:rPr>
        <w:t>»</w:t>
      </w:r>
      <w:r w:rsidR="009A204F">
        <w:rPr>
          <w:rFonts w:ascii="Times New Roman" w:eastAsia="Calibri" w:hAnsi="Times New Roman" w:cs="Times New Roman"/>
          <w:bCs/>
          <w:sz w:val="12"/>
          <w:szCs w:val="12"/>
        </w:rPr>
        <w:t>……………………………………………………………………………………………………………………………25</w:t>
      </w:r>
    </w:p>
    <w:p w14:paraId="3EEC69AB" w14:textId="77777777" w:rsidR="009A204F" w:rsidRDefault="009A204F" w:rsidP="003E4616">
      <w:pPr>
        <w:tabs>
          <w:tab w:val="left" w:pos="6936"/>
        </w:tabs>
        <w:spacing w:after="0" w:line="240" w:lineRule="auto"/>
        <w:ind w:firstLine="284"/>
        <w:jc w:val="both"/>
        <w:rPr>
          <w:rFonts w:ascii="Times New Roman" w:eastAsia="Calibri" w:hAnsi="Times New Roman" w:cs="Times New Roman"/>
          <w:bCs/>
          <w:sz w:val="12"/>
          <w:szCs w:val="12"/>
        </w:rPr>
      </w:pPr>
    </w:p>
    <w:p w14:paraId="55451F1F"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5B322373"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2D86D682"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28E00A00"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35EC747F"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4B3E0573"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2563FA66"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0789EAEF"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51067810"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0038E238"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214B411B"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5F0D7C94"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237124D7"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469F153C"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5FFE836D"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4204C444"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4BEA2C1C"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71AB0BFB"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49F785E8"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37D8FA83"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1A0F3647"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54A20E98"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6816BE06"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4B84E018"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4395D27C"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65B8A9C0"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78550842"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712AC030"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101BE727"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197F846F"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4C0851D1"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7637A14E"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4F341A22"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1CDB5A4D"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bookmarkStart w:id="0" w:name="_GoBack"/>
      <w:bookmarkEnd w:id="0"/>
    </w:p>
    <w:p w14:paraId="57C7BCB4"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249F3A6E"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0B915D2A"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62AFC782"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0C85A95C"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EBEEDCF"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DB611A9"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CD07D26"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55E0546"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32FD52E7"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3B624727"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45077D6"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5E123052"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AD4A2FC"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A7D9EA6"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503C1EF2"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2D7BFF2F"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08F97CAD"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6630C114"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76BF9FF"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0462B4C2"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59BD3989"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B552C6A"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1D95AAB6"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11C2D78B"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AD3B7A6"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27395870"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5E028159"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21292A2C"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343909B"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120F741C"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5E61BED"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17CA576C"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8889BAE"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3BC94D0F"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349E130A"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2F4D3143"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3F67ADE2"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07868914"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F456CCD"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356BD894"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05607305"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602944B5"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2A3DAEF1"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1B6D2F91"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6C68340"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8A60338"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6E576838" w14:textId="77777777" w:rsidR="001A760C" w:rsidRDefault="001A760C" w:rsidP="00200A17">
      <w:pPr>
        <w:tabs>
          <w:tab w:val="left" w:pos="6936"/>
        </w:tabs>
        <w:spacing w:after="0" w:line="240" w:lineRule="auto"/>
        <w:ind w:firstLine="284"/>
        <w:jc w:val="both"/>
        <w:rPr>
          <w:rFonts w:ascii="Times New Roman" w:eastAsia="Calibri" w:hAnsi="Times New Roman" w:cs="Times New Roman"/>
          <w:bCs/>
          <w:sz w:val="12"/>
          <w:szCs w:val="12"/>
        </w:rPr>
      </w:pPr>
    </w:p>
    <w:p w14:paraId="2A462C63" w14:textId="77777777" w:rsidR="001A760C" w:rsidRDefault="001A760C" w:rsidP="00200A17">
      <w:pPr>
        <w:tabs>
          <w:tab w:val="left" w:pos="6936"/>
        </w:tabs>
        <w:spacing w:after="0" w:line="240" w:lineRule="auto"/>
        <w:ind w:firstLine="284"/>
        <w:jc w:val="both"/>
        <w:rPr>
          <w:rFonts w:ascii="Times New Roman" w:eastAsia="Calibri" w:hAnsi="Times New Roman" w:cs="Times New Roman"/>
          <w:bCs/>
          <w:sz w:val="12"/>
          <w:szCs w:val="12"/>
        </w:rPr>
      </w:pPr>
    </w:p>
    <w:p w14:paraId="6121ACDA" w14:textId="77777777" w:rsidR="001A760C" w:rsidRDefault="001A760C" w:rsidP="00200A17">
      <w:pPr>
        <w:tabs>
          <w:tab w:val="left" w:pos="6936"/>
        </w:tabs>
        <w:spacing w:after="0" w:line="240" w:lineRule="auto"/>
        <w:ind w:firstLine="284"/>
        <w:jc w:val="both"/>
        <w:rPr>
          <w:rFonts w:ascii="Times New Roman" w:eastAsia="Calibri" w:hAnsi="Times New Roman" w:cs="Times New Roman"/>
          <w:bCs/>
          <w:sz w:val="12"/>
          <w:szCs w:val="12"/>
        </w:rPr>
      </w:pPr>
    </w:p>
    <w:p w14:paraId="63F10DB2" w14:textId="77777777" w:rsidR="001A760C" w:rsidRDefault="001A760C" w:rsidP="00200A17">
      <w:pPr>
        <w:tabs>
          <w:tab w:val="left" w:pos="6936"/>
        </w:tabs>
        <w:spacing w:after="0" w:line="240" w:lineRule="auto"/>
        <w:ind w:firstLine="284"/>
        <w:jc w:val="both"/>
        <w:rPr>
          <w:rFonts w:ascii="Times New Roman" w:eastAsia="Calibri" w:hAnsi="Times New Roman" w:cs="Times New Roman"/>
          <w:bCs/>
          <w:sz w:val="12"/>
          <w:szCs w:val="12"/>
        </w:rPr>
      </w:pPr>
    </w:p>
    <w:p w14:paraId="31A75216" w14:textId="77777777" w:rsidR="001A760C" w:rsidRDefault="001A760C" w:rsidP="00200A17">
      <w:pPr>
        <w:tabs>
          <w:tab w:val="left" w:pos="6936"/>
        </w:tabs>
        <w:spacing w:after="0" w:line="240" w:lineRule="auto"/>
        <w:ind w:firstLine="284"/>
        <w:jc w:val="both"/>
        <w:rPr>
          <w:rFonts w:ascii="Times New Roman" w:eastAsia="Calibri" w:hAnsi="Times New Roman" w:cs="Times New Roman"/>
          <w:bCs/>
          <w:sz w:val="12"/>
          <w:szCs w:val="12"/>
        </w:rPr>
      </w:pPr>
    </w:p>
    <w:p w14:paraId="7B04E976" w14:textId="77777777" w:rsidR="001A760C" w:rsidRDefault="001A760C" w:rsidP="00200A17">
      <w:pPr>
        <w:tabs>
          <w:tab w:val="left" w:pos="6936"/>
        </w:tabs>
        <w:spacing w:after="0" w:line="240" w:lineRule="auto"/>
        <w:ind w:firstLine="284"/>
        <w:jc w:val="both"/>
        <w:rPr>
          <w:rFonts w:ascii="Times New Roman" w:eastAsia="Calibri" w:hAnsi="Times New Roman" w:cs="Times New Roman"/>
          <w:bCs/>
          <w:sz w:val="12"/>
          <w:szCs w:val="12"/>
        </w:rPr>
      </w:pPr>
    </w:p>
    <w:p w14:paraId="1955DC08" w14:textId="77777777" w:rsidR="00B55511" w:rsidRDefault="00B55511" w:rsidP="00200A17">
      <w:pPr>
        <w:tabs>
          <w:tab w:val="left" w:pos="6936"/>
        </w:tabs>
        <w:spacing w:after="0" w:line="240" w:lineRule="auto"/>
        <w:ind w:firstLine="284"/>
        <w:jc w:val="both"/>
        <w:rPr>
          <w:rFonts w:ascii="Times New Roman" w:eastAsia="Calibri" w:hAnsi="Times New Roman" w:cs="Times New Roman"/>
          <w:bCs/>
          <w:sz w:val="12"/>
          <w:szCs w:val="12"/>
        </w:rPr>
      </w:pPr>
    </w:p>
    <w:p w14:paraId="3637EF16"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1ADBF576"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03647AE0"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0CA9008"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360466A3"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61E24BFC"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189FB68"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657E9E18"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583EC57"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710E957A"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57895B49"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B7FE3FF"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045A9DBC"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6E3B7808" w14:textId="77777777" w:rsidR="00A941F4" w:rsidRDefault="00A941F4" w:rsidP="004B7EB1">
      <w:pPr>
        <w:tabs>
          <w:tab w:val="left" w:pos="6936"/>
        </w:tabs>
        <w:spacing w:after="0" w:line="240" w:lineRule="auto"/>
        <w:jc w:val="both"/>
        <w:rPr>
          <w:rFonts w:ascii="Times New Roman" w:eastAsia="Calibri" w:hAnsi="Times New Roman" w:cs="Times New Roman"/>
          <w:bCs/>
          <w:sz w:val="12"/>
          <w:szCs w:val="12"/>
        </w:rPr>
      </w:pPr>
    </w:p>
    <w:p w14:paraId="451C8AFB" w14:textId="77777777" w:rsidR="004B7EB1" w:rsidRDefault="004B7EB1" w:rsidP="004B7EB1">
      <w:pPr>
        <w:tabs>
          <w:tab w:val="left" w:pos="6936"/>
        </w:tabs>
        <w:spacing w:after="0" w:line="240" w:lineRule="auto"/>
        <w:jc w:val="both"/>
        <w:rPr>
          <w:rFonts w:ascii="Times New Roman" w:eastAsia="Calibri" w:hAnsi="Times New Roman" w:cs="Times New Roman"/>
          <w:bCs/>
          <w:sz w:val="12"/>
          <w:szCs w:val="12"/>
        </w:rPr>
      </w:pPr>
    </w:p>
    <w:p w14:paraId="55A6BECE" w14:textId="77777777" w:rsidR="00A941F4" w:rsidRDefault="00A941F4" w:rsidP="00894169">
      <w:pPr>
        <w:tabs>
          <w:tab w:val="left" w:pos="6936"/>
        </w:tabs>
        <w:spacing w:after="0" w:line="240" w:lineRule="auto"/>
        <w:jc w:val="both"/>
        <w:rPr>
          <w:rFonts w:ascii="Times New Roman" w:eastAsia="Calibri" w:hAnsi="Times New Roman" w:cs="Times New Roman"/>
          <w:bCs/>
          <w:sz w:val="12"/>
          <w:szCs w:val="12"/>
        </w:rPr>
      </w:pPr>
    </w:p>
    <w:p w14:paraId="1BA255F5" w14:textId="77777777" w:rsidR="00497B0A" w:rsidRDefault="00497B0A" w:rsidP="00894169">
      <w:pPr>
        <w:tabs>
          <w:tab w:val="left" w:pos="6936"/>
        </w:tabs>
        <w:spacing w:after="0" w:line="240" w:lineRule="auto"/>
        <w:jc w:val="both"/>
        <w:rPr>
          <w:rFonts w:ascii="Times New Roman" w:eastAsia="Calibri" w:hAnsi="Times New Roman" w:cs="Times New Roman"/>
          <w:bCs/>
          <w:sz w:val="12"/>
          <w:szCs w:val="12"/>
        </w:rPr>
      </w:pPr>
    </w:p>
    <w:p w14:paraId="5D3A9F0A" w14:textId="77777777" w:rsid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p>
    <w:p w14:paraId="0FF805C5"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5EFD4A83" w14:textId="77777777" w:rsidR="00172F75" w:rsidRDefault="00172F75" w:rsidP="00200A17">
      <w:pPr>
        <w:tabs>
          <w:tab w:val="left" w:pos="6936"/>
        </w:tabs>
        <w:spacing w:after="0" w:line="240" w:lineRule="auto"/>
        <w:ind w:firstLine="284"/>
        <w:jc w:val="both"/>
        <w:rPr>
          <w:rFonts w:ascii="Times New Roman" w:eastAsia="Calibri" w:hAnsi="Times New Roman" w:cs="Times New Roman"/>
          <w:bCs/>
          <w:sz w:val="12"/>
          <w:szCs w:val="12"/>
        </w:rPr>
      </w:pPr>
    </w:p>
    <w:p w14:paraId="466501B2" w14:textId="77777777" w:rsidR="00F04400" w:rsidRDefault="00F04400" w:rsidP="00200A17">
      <w:pPr>
        <w:tabs>
          <w:tab w:val="left" w:pos="6936"/>
        </w:tabs>
        <w:spacing w:after="0" w:line="240" w:lineRule="auto"/>
        <w:ind w:firstLine="284"/>
        <w:jc w:val="both"/>
        <w:rPr>
          <w:rFonts w:ascii="Times New Roman" w:eastAsia="Calibri" w:hAnsi="Times New Roman" w:cs="Times New Roman"/>
          <w:bCs/>
          <w:sz w:val="12"/>
          <w:szCs w:val="12"/>
        </w:rPr>
      </w:pPr>
    </w:p>
    <w:p w14:paraId="2BFEDB1D" w14:textId="77777777" w:rsidR="00F04400" w:rsidRDefault="00F04400" w:rsidP="00200A17">
      <w:pPr>
        <w:tabs>
          <w:tab w:val="left" w:pos="6936"/>
        </w:tabs>
        <w:spacing w:after="0" w:line="240" w:lineRule="auto"/>
        <w:ind w:firstLine="284"/>
        <w:jc w:val="both"/>
        <w:rPr>
          <w:rFonts w:ascii="Times New Roman" w:eastAsia="Calibri" w:hAnsi="Times New Roman" w:cs="Times New Roman"/>
          <w:bCs/>
          <w:sz w:val="12"/>
          <w:szCs w:val="12"/>
        </w:rPr>
      </w:pPr>
    </w:p>
    <w:p w14:paraId="62A34797"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2CFE4E50"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330F2077"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665D410E"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2295AF66"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63769273"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15CFF834" w14:textId="77777777" w:rsidR="001A2740" w:rsidRDefault="001A2740" w:rsidP="00200A17">
      <w:pPr>
        <w:tabs>
          <w:tab w:val="left" w:pos="6936"/>
        </w:tabs>
        <w:spacing w:after="0" w:line="240" w:lineRule="auto"/>
        <w:ind w:firstLine="284"/>
        <w:jc w:val="both"/>
        <w:rPr>
          <w:rFonts w:ascii="Times New Roman" w:eastAsia="Calibri" w:hAnsi="Times New Roman" w:cs="Times New Roman"/>
          <w:bCs/>
          <w:sz w:val="12"/>
          <w:szCs w:val="12"/>
        </w:rPr>
      </w:pPr>
    </w:p>
    <w:p w14:paraId="52545C62" w14:textId="77777777" w:rsidR="00497B0A" w:rsidRDefault="00497B0A" w:rsidP="00200A17">
      <w:pPr>
        <w:tabs>
          <w:tab w:val="left" w:pos="6936"/>
        </w:tabs>
        <w:spacing w:after="0" w:line="240" w:lineRule="auto"/>
        <w:ind w:firstLine="284"/>
        <w:jc w:val="both"/>
        <w:rPr>
          <w:rFonts w:ascii="Times New Roman" w:eastAsia="Calibri" w:hAnsi="Times New Roman" w:cs="Times New Roman"/>
          <w:bCs/>
          <w:sz w:val="12"/>
          <w:szCs w:val="12"/>
        </w:rPr>
      </w:pPr>
    </w:p>
    <w:p w14:paraId="14C9FB93" w14:textId="77777777" w:rsidR="000510D9" w:rsidRDefault="000510D9" w:rsidP="00B86EA2">
      <w:pPr>
        <w:tabs>
          <w:tab w:val="left" w:pos="0"/>
        </w:tabs>
        <w:spacing w:after="0" w:line="240" w:lineRule="auto"/>
        <w:rPr>
          <w:rFonts w:ascii="Times New Roman" w:eastAsia="Calibri" w:hAnsi="Times New Roman" w:cs="Times New Roman"/>
          <w:bCs/>
          <w:sz w:val="12"/>
          <w:szCs w:val="12"/>
        </w:rPr>
      </w:pPr>
    </w:p>
    <w:p w14:paraId="3E590C25" w14:textId="701D06C9" w:rsidR="004C77B0" w:rsidRDefault="0081787F" w:rsidP="00B86EA2">
      <w:pPr>
        <w:tabs>
          <w:tab w:val="left" w:pos="0"/>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
    <w:p w14:paraId="2025030A" w14:textId="77777777" w:rsidR="00172F75" w:rsidRPr="00172F75" w:rsidRDefault="00172F75" w:rsidP="00172F75">
      <w:pPr>
        <w:spacing w:after="0" w:line="240" w:lineRule="auto"/>
        <w:ind w:firstLine="284"/>
        <w:jc w:val="center"/>
        <w:rPr>
          <w:rFonts w:ascii="Times New Roman" w:hAnsi="Times New Roman" w:cs="Times New Roman"/>
          <w:sz w:val="12"/>
          <w:szCs w:val="12"/>
        </w:rPr>
      </w:pPr>
      <w:r w:rsidRPr="00172F75">
        <w:rPr>
          <w:rFonts w:ascii="Times New Roman" w:hAnsi="Times New Roman" w:cs="Times New Roman"/>
          <w:sz w:val="12"/>
          <w:szCs w:val="12"/>
        </w:rPr>
        <w:lastRenderedPageBreak/>
        <w:t>СОБРАНИЕПРЕДСТАВИТЕЛЕЙ</w:t>
      </w:r>
    </w:p>
    <w:p w14:paraId="5BB53BF1" w14:textId="6FE27883" w:rsidR="00172F75" w:rsidRPr="00172F75" w:rsidRDefault="00172F75" w:rsidP="00172F75">
      <w:pPr>
        <w:spacing w:after="0" w:line="240" w:lineRule="auto"/>
        <w:ind w:firstLine="284"/>
        <w:jc w:val="center"/>
        <w:rPr>
          <w:rFonts w:ascii="Times New Roman" w:hAnsi="Times New Roman" w:cs="Times New Roman"/>
          <w:sz w:val="12"/>
          <w:szCs w:val="12"/>
        </w:rPr>
      </w:pPr>
      <w:r w:rsidRPr="00172F75">
        <w:rPr>
          <w:rFonts w:ascii="Times New Roman" w:hAnsi="Times New Roman" w:cs="Times New Roman"/>
          <w:sz w:val="12"/>
          <w:szCs w:val="12"/>
        </w:rPr>
        <w:t>М</w:t>
      </w:r>
      <w:r>
        <w:rPr>
          <w:rFonts w:ascii="Times New Roman" w:hAnsi="Times New Roman" w:cs="Times New Roman"/>
          <w:sz w:val="12"/>
          <w:szCs w:val="12"/>
        </w:rPr>
        <w:t>УНИЦИПАЛЬНОГОРАЙОНА СЕРГИЕВСКИЙ</w:t>
      </w:r>
    </w:p>
    <w:p w14:paraId="14780FD9" w14:textId="5E3631D9" w:rsidR="00172F75" w:rsidRPr="00172F75" w:rsidRDefault="00172F75" w:rsidP="00172F7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168BCE9E" w14:textId="60234033" w:rsidR="00172F75" w:rsidRPr="00172F75" w:rsidRDefault="00172F75" w:rsidP="00172F7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7841D687" w14:textId="18D0B025" w:rsidR="00172F75" w:rsidRPr="00172F75" w:rsidRDefault="00172F75" w:rsidP="00172F7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«04» апреля </w:t>
      </w:r>
      <w:r w:rsidRPr="00172F75">
        <w:rPr>
          <w:rFonts w:ascii="Times New Roman" w:hAnsi="Times New Roman" w:cs="Times New Roman"/>
          <w:sz w:val="12"/>
          <w:szCs w:val="12"/>
        </w:rPr>
        <w:t xml:space="preserve">2022г                                   </w:t>
      </w:r>
      <w:r>
        <w:rPr>
          <w:rFonts w:ascii="Times New Roman" w:hAnsi="Times New Roman" w:cs="Times New Roman"/>
          <w:sz w:val="12"/>
          <w:szCs w:val="12"/>
        </w:rPr>
        <w:t xml:space="preserve">                                                                                                                                                                №28</w:t>
      </w:r>
    </w:p>
    <w:p w14:paraId="3D8B11F4" w14:textId="1902385C" w:rsidR="00172F75" w:rsidRPr="00172F75" w:rsidRDefault="00172F75" w:rsidP="00172F75">
      <w:pPr>
        <w:spacing w:after="0" w:line="240" w:lineRule="auto"/>
        <w:ind w:firstLine="284"/>
        <w:jc w:val="center"/>
        <w:rPr>
          <w:rFonts w:ascii="Times New Roman" w:hAnsi="Times New Roman" w:cs="Times New Roman"/>
          <w:sz w:val="12"/>
          <w:szCs w:val="12"/>
        </w:rPr>
      </w:pPr>
      <w:r w:rsidRPr="00172F75">
        <w:rPr>
          <w:rFonts w:ascii="Times New Roman" w:hAnsi="Times New Roman" w:cs="Times New Roman"/>
          <w:sz w:val="12"/>
          <w:szCs w:val="12"/>
        </w:rPr>
        <w:t>«Об избрании  на должность Главы муниципального района Сергиевский Самарской области»</w:t>
      </w:r>
    </w:p>
    <w:p w14:paraId="5DDD2D2B" w14:textId="2035B1F4" w:rsidR="00172F75" w:rsidRPr="00172F75" w:rsidRDefault="00172F75" w:rsidP="00172F75">
      <w:pPr>
        <w:spacing w:after="0" w:line="240" w:lineRule="auto"/>
        <w:ind w:firstLine="284"/>
        <w:jc w:val="both"/>
        <w:rPr>
          <w:rFonts w:ascii="Times New Roman" w:hAnsi="Times New Roman" w:cs="Times New Roman"/>
          <w:sz w:val="12"/>
          <w:szCs w:val="12"/>
        </w:rPr>
      </w:pPr>
      <w:r w:rsidRPr="00172F75">
        <w:rPr>
          <w:rFonts w:ascii="Times New Roman"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Положением «О порядке проведения конкурса по отбору кандидатур на должность Главы  муниципального района Сергиевский Самарской области», утвержденным Решением Собрания Представителей муниципального район</w:t>
      </w:r>
      <w:r>
        <w:rPr>
          <w:rFonts w:ascii="Times New Roman" w:hAnsi="Times New Roman" w:cs="Times New Roman"/>
          <w:sz w:val="12"/>
          <w:szCs w:val="12"/>
        </w:rPr>
        <w:t>а Сергиевский от 28.05.2015г. №</w:t>
      </w:r>
      <w:r w:rsidRPr="00172F75">
        <w:rPr>
          <w:rFonts w:ascii="Times New Roman" w:hAnsi="Times New Roman" w:cs="Times New Roman"/>
          <w:sz w:val="12"/>
          <w:szCs w:val="12"/>
        </w:rPr>
        <w:t>40, рассмотрев представленные  Конкурсной Комиссией кандидатуры  на должность Главы муниципального района Сергиевский Самарской области, руководствуясь Уставом муниципального района</w:t>
      </w:r>
      <w:r>
        <w:rPr>
          <w:rFonts w:ascii="Times New Roman" w:hAnsi="Times New Roman" w:cs="Times New Roman"/>
          <w:sz w:val="12"/>
          <w:szCs w:val="12"/>
        </w:rPr>
        <w:t xml:space="preserve"> Сергиевский Самарской области, </w:t>
      </w:r>
      <w:r w:rsidRPr="00172F75">
        <w:rPr>
          <w:rFonts w:ascii="Times New Roman" w:hAnsi="Times New Roman" w:cs="Times New Roman"/>
          <w:sz w:val="12"/>
          <w:szCs w:val="12"/>
        </w:rPr>
        <w:t>Собрание Представителей му</w:t>
      </w:r>
      <w:r>
        <w:rPr>
          <w:rFonts w:ascii="Times New Roman" w:hAnsi="Times New Roman" w:cs="Times New Roman"/>
          <w:sz w:val="12"/>
          <w:szCs w:val="12"/>
        </w:rPr>
        <w:t>ниципального района Сергиевский</w:t>
      </w:r>
    </w:p>
    <w:p w14:paraId="091ABC24" w14:textId="7802F46F" w:rsidR="00172F75" w:rsidRPr="00172F75" w:rsidRDefault="00172F75" w:rsidP="00172F75">
      <w:pPr>
        <w:spacing w:after="0" w:line="240" w:lineRule="auto"/>
        <w:ind w:firstLine="284"/>
        <w:jc w:val="both"/>
        <w:rPr>
          <w:rFonts w:ascii="Times New Roman" w:hAnsi="Times New Roman" w:cs="Times New Roman"/>
          <w:sz w:val="12"/>
          <w:szCs w:val="12"/>
        </w:rPr>
      </w:pPr>
      <w:r w:rsidRPr="00172F75">
        <w:rPr>
          <w:rFonts w:ascii="Times New Roman" w:hAnsi="Times New Roman" w:cs="Times New Roman"/>
          <w:sz w:val="12"/>
          <w:szCs w:val="12"/>
        </w:rPr>
        <w:t>РЕШИЛО:</w:t>
      </w:r>
    </w:p>
    <w:p w14:paraId="7BA3A1FA" w14:textId="3E95D2D6" w:rsidR="00172F75" w:rsidRPr="00172F75" w:rsidRDefault="00172F75" w:rsidP="00172F7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1.Избрать</w:t>
      </w:r>
      <w:r w:rsidRPr="00172F75">
        <w:rPr>
          <w:rFonts w:ascii="Times New Roman" w:hAnsi="Times New Roman" w:cs="Times New Roman"/>
          <w:sz w:val="12"/>
          <w:szCs w:val="12"/>
        </w:rPr>
        <w:t xml:space="preserve"> на должность Главы муниципального района Сергиевский Самарской области – Екамасова Анатоли</w:t>
      </w:r>
      <w:r>
        <w:rPr>
          <w:rFonts w:ascii="Times New Roman" w:hAnsi="Times New Roman" w:cs="Times New Roman"/>
          <w:sz w:val="12"/>
          <w:szCs w:val="12"/>
        </w:rPr>
        <w:t>я Ивановича сроком на пять лет.</w:t>
      </w:r>
    </w:p>
    <w:p w14:paraId="1BFB0873" w14:textId="12199147" w:rsidR="00172F75" w:rsidRPr="00172F75" w:rsidRDefault="00172F75" w:rsidP="00172F7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172F75">
        <w:rPr>
          <w:rFonts w:ascii="Times New Roman" w:hAnsi="Times New Roman" w:cs="Times New Roman"/>
          <w:sz w:val="12"/>
          <w:szCs w:val="12"/>
        </w:rPr>
        <w:t xml:space="preserve">Опубликовать настоящее Решение </w:t>
      </w:r>
      <w:r>
        <w:rPr>
          <w:rFonts w:ascii="Times New Roman" w:hAnsi="Times New Roman" w:cs="Times New Roman"/>
          <w:sz w:val="12"/>
          <w:szCs w:val="12"/>
        </w:rPr>
        <w:t>в газете «Сергиевский вестник».</w:t>
      </w:r>
    </w:p>
    <w:p w14:paraId="47D6C3AC" w14:textId="38F15F43" w:rsidR="00172F75" w:rsidRPr="00172F75" w:rsidRDefault="00172F75" w:rsidP="00172F7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172F75">
        <w:rPr>
          <w:rFonts w:ascii="Times New Roman" w:hAnsi="Times New Roman" w:cs="Times New Roman"/>
          <w:sz w:val="12"/>
          <w:szCs w:val="12"/>
        </w:rPr>
        <w:t>Настоящее Решение вступа</w:t>
      </w:r>
      <w:r>
        <w:rPr>
          <w:rFonts w:ascii="Times New Roman" w:hAnsi="Times New Roman" w:cs="Times New Roman"/>
          <w:sz w:val="12"/>
          <w:szCs w:val="12"/>
        </w:rPr>
        <w:t>ет в силу со дня  его принятия.</w:t>
      </w:r>
    </w:p>
    <w:p w14:paraId="2823C98E" w14:textId="4DD5F12D" w:rsidR="00172F75" w:rsidRPr="00172F75" w:rsidRDefault="00172F75" w:rsidP="00172F75">
      <w:pPr>
        <w:spacing w:after="0" w:line="240" w:lineRule="auto"/>
        <w:ind w:firstLine="284"/>
        <w:jc w:val="right"/>
        <w:rPr>
          <w:rFonts w:ascii="Times New Roman" w:hAnsi="Times New Roman" w:cs="Times New Roman"/>
          <w:sz w:val="12"/>
          <w:szCs w:val="12"/>
        </w:rPr>
      </w:pPr>
      <w:r w:rsidRPr="00172F75">
        <w:rPr>
          <w:rFonts w:ascii="Times New Roman" w:hAnsi="Times New Roman" w:cs="Times New Roman"/>
          <w:sz w:val="12"/>
          <w:szCs w:val="12"/>
        </w:rPr>
        <w:t>Председа</w:t>
      </w:r>
      <w:r>
        <w:rPr>
          <w:rFonts w:ascii="Times New Roman" w:hAnsi="Times New Roman" w:cs="Times New Roman"/>
          <w:sz w:val="12"/>
          <w:szCs w:val="12"/>
        </w:rPr>
        <w:t xml:space="preserve">тель </w:t>
      </w:r>
      <w:r w:rsidRPr="00172F75">
        <w:rPr>
          <w:rFonts w:ascii="Times New Roman" w:hAnsi="Times New Roman" w:cs="Times New Roman"/>
          <w:sz w:val="12"/>
          <w:szCs w:val="12"/>
        </w:rPr>
        <w:t>Собрания Представителей</w:t>
      </w:r>
    </w:p>
    <w:p w14:paraId="1EE06E00" w14:textId="77777777" w:rsidR="00172F75" w:rsidRDefault="00172F75" w:rsidP="00172F75">
      <w:pPr>
        <w:spacing w:after="0" w:line="240" w:lineRule="auto"/>
        <w:ind w:firstLine="284"/>
        <w:jc w:val="right"/>
        <w:rPr>
          <w:rFonts w:ascii="Times New Roman" w:hAnsi="Times New Roman" w:cs="Times New Roman"/>
          <w:sz w:val="12"/>
          <w:szCs w:val="12"/>
        </w:rPr>
      </w:pPr>
      <w:r w:rsidRPr="00172F75">
        <w:rPr>
          <w:rFonts w:ascii="Times New Roman" w:hAnsi="Times New Roman" w:cs="Times New Roman"/>
          <w:sz w:val="12"/>
          <w:szCs w:val="12"/>
        </w:rPr>
        <w:t xml:space="preserve">муниципального района Сергиевский        </w:t>
      </w:r>
    </w:p>
    <w:p w14:paraId="23C4EADB" w14:textId="22E8B59E" w:rsidR="000510D9" w:rsidRDefault="00172F75" w:rsidP="00172F75">
      <w:pPr>
        <w:spacing w:after="0" w:line="240" w:lineRule="auto"/>
        <w:ind w:firstLine="284"/>
        <w:jc w:val="right"/>
        <w:rPr>
          <w:rFonts w:ascii="Times New Roman" w:hAnsi="Times New Roman" w:cs="Times New Roman"/>
          <w:sz w:val="12"/>
          <w:szCs w:val="12"/>
        </w:rPr>
      </w:pPr>
      <w:r w:rsidRPr="00172F75">
        <w:rPr>
          <w:rFonts w:ascii="Times New Roman" w:hAnsi="Times New Roman" w:cs="Times New Roman"/>
          <w:sz w:val="12"/>
          <w:szCs w:val="12"/>
        </w:rPr>
        <w:t xml:space="preserve">              Ю.В. Анцинов</w:t>
      </w:r>
    </w:p>
    <w:p w14:paraId="5FBC7DE6" w14:textId="77777777" w:rsidR="00172F75" w:rsidRPr="00172F75" w:rsidRDefault="00172F75" w:rsidP="00172F75">
      <w:pPr>
        <w:spacing w:after="0" w:line="240" w:lineRule="auto"/>
        <w:ind w:firstLine="284"/>
        <w:jc w:val="center"/>
        <w:rPr>
          <w:rFonts w:ascii="Times New Roman" w:hAnsi="Times New Roman" w:cs="Times New Roman"/>
          <w:sz w:val="12"/>
          <w:szCs w:val="12"/>
        </w:rPr>
      </w:pPr>
      <w:r w:rsidRPr="00172F75">
        <w:rPr>
          <w:rFonts w:ascii="Times New Roman" w:hAnsi="Times New Roman" w:cs="Times New Roman"/>
          <w:sz w:val="12"/>
          <w:szCs w:val="12"/>
        </w:rPr>
        <w:t>Администрация</w:t>
      </w:r>
    </w:p>
    <w:p w14:paraId="5D36BE10" w14:textId="77777777" w:rsidR="00172F75" w:rsidRPr="00172F75" w:rsidRDefault="00172F75" w:rsidP="00172F75">
      <w:pPr>
        <w:spacing w:after="0" w:line="240" w:lineRule="auto"/>
        <w:ind w:firstLine="284"/>
        <w:jc w:val="center"/>
        <w:rPr>
          <w:rFonts w:ascii="Times New Roman" w:hAnsi="Times New Roman" w:cs="Times New Roman"/>
          <w:sz w:val="12"/>
          <w:szCs w:val="12"/>
        </w:rPr>
      </w:pPr>
      <w:r w:rsidRPr="00172F75">
        <w:rPr>
          <w:rFonts w:ascii="Times New Roman" w:hAnsi="Times New Roman" w:cs="Times New Roman"/>
          <w:sz w:val="12"/>
          <w:szCs w:val="12"/>
        </w:rPr>
        <w:t>муниципального района Сергиевский</w:t>
      </w:r>
    </w:p>
    <w:p w14:paraId="18266007" w14:textId="65A88B15" w:rsidR="00172F75" w:rsidRPr="00172F75" w:rsidRDefault="00172F75" w:rsidP="00172F75">
      <w:pPr>
        <w:spacing w:after="0" w:line="240" w:lineRule="auto"/>
        <w:ind w:firstLine="284"/>
        <w:jc w:val="center"/>
        <w:rPr>
          <w:rFonts w:ascii="Times New Roman" w:hAnsi="Times New Roman" w:cs="Times New Roman"/>
          <w:sz w:val="12"/>
          <w:szCs w:val="12"/>
        </w:rPr>
      </w:pPr>
      <w:r w:rsidRPr="00172F75">
        <w:rPr>
          <w:rFonts w:ascii="Times New Roman" w:hAnsi="Times New Roman" w:cs="Times New Roman"/>
          <w:sz w:val="12"/>
          <w:szCs w:val="12"/>
        </w:rPr>
        <w:t>Самарской области</w:t>
      </w:r>
    </w:p>
    <w:p w14:paraId="68B82182" w14:textId="0DEC9300" w:rsidR="00172F75" w:rsidRPr="00172F75" w:rsidRDefault="00172F75" w:rsidP="00172F75">
      <w:pPr>
        <w:spacing w:after="0" w:line="240" w:lineRule="auto"/>
        <w:ind w:firstLine="284"/>
        <w:jc w:val="center"/>
        <w:rPr>
          <w:rFonts w:ascii="Times New Roman" w:hAnsi="Times New Roman" w:cs="Times New Roman"/>
          <w:sz w:val="12"/>
          <w:szCs w:val="12"/>
        </w:rPr>
      </w:pPr>
      <w:r w:rsidRPr="00172F75">
        <w:rPr>
          <w:rFonts w:ascii="Times New Roman" w:hAnsi="Times New Roman" w:cs="Times New Roman"/>
          <w:sz w:val="12"/>
          <w:szCs w:val="12"/>
        </w:rPr>
        <w:t>ПОСТАНОВЛЕНИЕ</w:t>
      </w:r>
    </w:p>
    <w:p w14:paraId="20759BCC" w14:textId="48182F88" w:rsidR="00172F75" w:rsidRPr="00172F75" w:rsidRDefault="00172F75" w:rsidP="00172F7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«04» 04 2022 г.                                                                                                                                                                                                     №331 </w:t>
      </w:r>
    </w:p>
    <w:p w14:paraId="71707DEE" w14:textId="7A106D66" w:rsidR="00172F75" w:rsidRPr="00172F75" w:rsidRDefault="00172F75" w:rsidP="00172F75">
      <w:pPr>
        <w:spacing w:after="0" w:line="240" w:lineRule="auto"/>
        <w:ind w:firstLine="284"/>
        <w:jc w:val="center"/>
        <w:rPr>
          <w:rFonts w:ascii="Times New Roman" w:hAnsi="Times New Roman" w:cs="Times New Roman"/>
          <w:sz w:val="12"/>
          <w:szCs w:val="12"/>
        </w:rPr>
      </w:pPr>
      <w:r w:rsidRPr="00172F75">
        <w:rPr>
          <w:rFonts w:ascii="Times New Roman" w:hAnsi="Times New Roman" w:cs="Times New Roman"/>
          <w:sz w:val="12"/>
          <w:szCs w:val="12"/>
        </w:rPr>
        <w:t>Об утверждении проекта планировки территории и проекта межевания территории объекта АО «Самараинвестнефть»: «Обустройство Иржовского месторождения нефти» в границах сельского поселения Черновка, сельского поселения Верхняя Орлянка, сельского поселения Светлодольск муниципального района Сергиевский Самарской области</w:t>
      </w:r>
    </w:p>
    <w:p w14:paraId="039C0668" w14:textId="77777777" w:rsidR="00172F75" w:rsidRPr="00172F75" w:rsidRDefault="00172F75" w:rsidP="00172F75">
      <w:pPr>
        <w:spacing w:after="0" w:line="240" w:lineRule="auto"/>
        <w:ind w:firstLine="284"/>
        <w:jc w:val="both"/>
        <w:rPr>
          <w:rFonts w:ascii="Times New Roman" w:hAnsi="Times New Roman" w:cs="Times New Roman"/>
          <w:sz w:val="12"/>
          <w:szCs w:val="12"/>
        </w:rPr>
      </w:pPr>
      <w:r w:rsidRPr="00172F75">
        <w:rPr>
          <w:rFonts w:ascii="Times New Roman" w:hAnsi="Times New Roman" w:cs="Times New Roman"/>
          <w:sz w:val="12"/>
          <w:szCs w:val="12"/>
        </w:rPr>
        <w:t>В соответствии со статьями 41 – 43, 45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находящейся в границах сельского поселения Верхняя Орлянка, сельского поселения Черновка и сельского поселения Светлодольск муниципального района Сергиевский Самарской области от 24.03.2022 г.; Заключение о результатах публичных слушаний по проекту планировки территории и проекту межевания территории от 31.03.2022 года; руководствуясь Федеральным законом от 06.10.2003 г. №131-ФЗ «Об общих принципах организации местного самоуправлении в РФ», Администрация муниципального района Сергиевский Самарской области</w:t>
      </w:r>
    </w:p>
    <w:p w14:paraId="25110872" w14:textId="1E6A89E7" w:rsidR="00172F75" w:rsidRPr="00172F75" w:rsidRDefault="00172F75" w:rsidP="00172F75">
      <w:pPr>
        <w:spacing w:after="0" w:line="240" w:lineRule="auto"/>
        <w:ind w:firstLine="284"/>
        <w:jc w:val="both"/>
        <w:rPr>
          <w:rFonts w:ascii="Times New Roman" w:hAnsi="Times New Roman" w:cs="Times New Roman"/>
          <w:sz w:val="12"/>
          <w:szCs w:val="12"/>
        </w:rPr>
      </w:pPr>
      <w:r w:rsidRPr="00172F75">
        <w:rPr>
          <w:rFonts w:ascii="Times New Roman" w:hAnsi="Times New Roman" w:cs="Times New Roman"/>
          <w:sz w:val="12"/>
          <w:szCs w:val="12"/>
        </w:rPr>
        <w:t>ПОСТАНОВЛЯЕТ:</w:t>
      </w:r>
    </w:p>
    <w:p w14:paraId="0A4D7A95" w14:textId="5D804F2E" w:rsidR="00172F75" w:rsidRPr="00172F75" w:rsidRDefault="00172F75" w:rsidP="00172F75">
      <w:pPr>
        <w:spacing w:after="0" w:line="240" w:lineRule="auto"/>
        <w:ind w:firstLine="284"/>
        <w:jc w:val="both"/>
        <w:rPr>
          <w:rFonts w:ascii="Times New Roman" w:hAnsi="Times New Roman" w:cs="Times New Roman"/>
          <w:sz w:val="12"/>
          <w:szCs w:val="12"/>
        </w:rPr>
      </w:pPr>
      <w:r w:rsidRPr="00172F75">
        <w:rPr>
          <w:rFonts w:ascii="Times New Roman" w:hAnsi="Times New Roman" w:cs="Times New Roman"/>
          <w:sz w:val="12"/>
          <w:szCs w:val="12"/>
        </w:rPr>
        <w:t>1. Утвердить проект планировки территории и проект межевания территории объекта АО «Самараинвестнефть»: «Обустройство Иржовского месторождения нефти» в границах сельского поселения Черновка, сельского поселения Верхняя Орлянка, сельского поселения Светлодольск муниципального района Сергиевский Самарской области (прилагаются).</w:t>
      </w:r>
    </w:p>
    <w:p w14:paraId="59646DAF" w14:textId="62E455BC" w:rsidR="00172F75" w:rsidRPr="00172F75" w:rsidRDefault="00172F75" w:rsidP="00172F75">
      <w:pPr>
        <w:spacing w:after="0" w:line="240" w:lineRule="auto"/>
        <w:ind w:firstLine="284"/>
        <w:jc w:val="both"/>
        <w:rPr>
          <w:rFonts w:ascii="Times New Roman" w:hAnsi="Times New Roman" w:cs="Times New Roman"/>
          <w:sz w:val="12"/>
          <w:szCs w:val="12"/>
        </w:rPr>
      </w:pPr>
      <w:r w:rsidRPr="00172F75">
        <w:rPr>
          <w:rFonts w:ascii="Times New Roman"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по адресу: http://sergievsk.ru/ в информационно-телекоммуникационной сети Интернет.</w:t>
      </w:r>
    </w:p>
    <w:p w14:paraId="7CD0BE51" w14:textId="6CBA0BA0" w:rsidR="00172F75" w:rsidRPr="00172F75" w:rsidRDefault="00172F75" w:rsidP="00172F75">
      <w:pPr>
        <w:spacing w:after="0" w:line="240" w:lineRule="auto"/>
        <w:ind w:firstLine="284"/>
        <w:jc w:val="both"/>
        <w:rPr>
          <w:rFonts w:ascii="Times New Roman" w:hAnsi="Times New Roman" w:cs="Times New Roman"/>
          <w:sz w:val="12"/>
          <w:szCs w:val="12"/>
        </w:rPr>
      </w:pPr>
      <w:r w:rsidRPr="00172F75">
        <w:rPr>
          <w:rFonts w:ascii="Times New Roman" w:hAnsi="Times New Roman" w:cs="Times New Roman"/>
          <w:sz w:val="12"/>
          <w:szCs w:val="12"/>
        </w:rPr>
        <w:t>3. Настоящее Постановление вступает в силу со дня его официального опубликования.</w:t>
      </w:r>
    </w:p>
    <w:p w14:paraId="74932A13" w14:textId="72806510" w:rsidR="00172F75" w:rsidRPr="00172F75" w:rsidRDefault="00172F75" w:rsidP="00172F75">
      <w:pPr>
        <w:spacing w:after="0" w:line="240" w:lineRule="auto"/>
        <w:ind w:firstLine="284"/>
        <w:jc w:val="both"/>
        <w:rPr>
          <w:rFonts w:ascii="Times New Roman" w:hAnsi="Times New Roman" w:cs="Times New Roman"/>
          <w:sz w:val="12"/>
          <w:szCs w:val="12"/>
        </w:rPr>
      </w:pPr>
      <w:r w:rsidRPr="00172F75">
        <w:rPr>
          <w:rFonts w:ascii="Times New Roman" w:hAnsi="Times New Roman" w:cs="Times New Roman"/>
          <w:sz w:val="12"/>
          <w:szCs w:val="12"/>
        </w:rPr>
        <w:t>4. Контроль за выполнением настоящего П</w:t>
      </w:r>
      <w:r>
        <w:rPr>
          <w:rFonts w:ascii="Times New Roman" w:hAnsi="Times New Roman" w:cs="Times New Roman"/>
          <w:sz w:val="12"/>
          <w:szCs w:val="12"/>
        </w:rPr>
        <w:t>остановления оставляю за собой.</w:t>
      </w:r>
    </w:p>
    <w:p w14:paraId="567676D6" w14:textId="77777777" w:rsidR="00172F75" w:rsidRDefault="00172F75" w:rsidP="00172F75">
      <w:pPr>
        <w:spacing w:after="0" w:line="240" w:lineRule="auto"/>
        <w:ind w:firstLine="284"/>
        <w:jc w:val="right"/>
        <w:rPr>
          <w:rFonts w:ascii="Times New Roman" w:hAnsi="Times New Roman" w:cs="Times New Roman"/>
          <w:sz w:val="12"/>
          <w:szCs w:val="12"/>
        </w:rPr>
      </w:pPr>
      <w:r w:rsidRPr="00172F75">
        <w:rPr>
          <w:rFonts w:ascii="Times New Roman" w:hAnsi="Times New Roman" w:cs="Times New Roman"/>
          <w:sz w:val="12"/>
          <w:szCs w:val="12"/>
        </w:rPr>
        <w:t>И</w:t>
      </w:r>
      <w:r>
        <w:rPr>
          <w:rFonts w:ascii="Times New Roman" w:hAnsi="Times New Roman" w:cs="Times New Roman"/>
          <w:sz w:val="12"/>
          <w:szCs w:val="12"/>
        </w:rPr>
        <w:t xml:space="preserve">.О.Главы муниципального </w:t>
      </w:r>
      <w:r w:rsidRPr="00172F75">
        <w:rPr>
          <w:rFonts w:ascii="Times New Roman" w:hAnsi="Times New Roman" w:cs="Times New Roman"/>
          <w:sz w:val="12"/>
          <w:szCs w:val="12"/>
        </w:rPr>
        <w:t xml:space="preserve">района Сергиевский        </w:t>
      </w:r>
    </w:p>
    <w:p w14:paraId="59264F9B" w14:textId="19B9DD37" w:rsidR="00172F75" w:rsidRDefault="00172F75" w:rsidP="00172F75">
      <w:pPr>
        <w:spacing w:after="0" w:line="240" w:lineRule="auto"/>
        <w:ind w:firstLine="284"/>
        <w:jc w:val="right"/>
        <w:rPr>
          <w:rFonts w:ascii="Times New Roman" w:hAnsi="Times New Roman" w:cs="Times New Roman"/>
          <w:sz w:val="12"/>
          <w:szCs w:val="12"/>
        </w:rPr>
      </w:pPr>
      <w:r w:rsidRPr="00172F75">
        <w:rPr>
          <w:rFonts w:ascii="Times New Roman" w:hAnsi="Times New Roman" w:cs="Times New Roman"/>
          <w:sz w:val="12"/>
          <w:szCs w:val="12"/>
        </w:rPr>
        <w:t xml:space="preserve">                      А.И. Екамасов</w:t>
      </w:r>
    </w:p>
    <w:p w14:paraId="09B6527A" w14:textId="77777777" w:rsidR="00962C98" w:rsidRDefault="00962C98" w:rsidP="00172F75">
      <w:pPr>
        <w:spacing w:after="0" w:line="240" w:lineRule="auto"/>
        <w:ind w:firstLine="284"/>
        <w:jc w:val="right"/>
        <w:rPr>
          <w:rFonts w:ascii="Times New Roman" w:hAnsi="Times New Roman" w:cs="Times New Roman"/>
          <w:sz w:val="12"/>
          <w:szCs w:val="12"/>
        </w:rPr>
      </w:pPr>
    </w:p>
    <w:p w14:paraId="41B6BF50" w14:textId="77777777" w:rsidR="00962C98" w:rsidRPr="00962C98" w:rsidRDefault="00962C98" w:rsidP="00962C98">
      <w:pPr>
        <w:spacing w:after="0" w:line="240" w:lineRule="auto"/>
        <w:ind w:firstLine="284"/>
        <w:jc w:val="center"/>
        <w:rPr>
          <w:rFonts w:ascii="Times New Roman" w:hAnsi="Times New Roman" w:cs="Times New Roman"/>
          <w:sz w:val="12"/>
          <w:szCs w:val="12"/>
        </w:rPr>
      </w:pPr>
      <w:r w:rsidRPr="00962C98">
        <w:rPr>
          <w:rFonts w:ascii="Times New Roman" w:hAnsi="Times New Roman" w:cs="Times New Roman"/>
          <w:sz w:val="12"/>
          <w:szCs w:val="12"/>
        </w:rPr>
        <w:t>ОБЩЕСТВО С ОГРАНИЧЕННОЙ ОТВЕТСТВЕННОСТЬЮ</w:t>
      </w:r>
    </w:p>
    <w:p w14:paraId="1AD64AB0" w14:textId="77777777" w:rsidR="00962C98" w:rsidRPr="00962C98" w:rsidRDefault="00962C98" w:rsidP="00962C98">
      <w:pPr>
        <w:spacing w:after="0" w:line="240" w:lineRule="auto"/>
        <w:ind w:firstLine="284"/>
        <w:jc w:val="center"/>
        <w:rPr>
          <w:rFonts w:ascii="Times New Roman" w:hAnsi="Times New Roman" w:cs="Times New Roman"/>
          <w:sz w:val="12"/>
          <w:szCs w:val="12"/>
        </w:rPr>
      </w:pPr>
      <w:r w:rsidRPr="00962C98">
        <w:rPr>
          <w:rFonts w:ascii="Times New Roman" w:hAnsi="Times New Roman" w:cs="Times New Roman"/>
          <w:sz w:val="12"/>
          <w:szCs w:val="12"/>
        </w:rPr>
        <w:t>«Волга-инжиниринг»</w:t>
      </w:r>
    </w:p>
    <w:p w14:paraId="34F58267" w14:textId="77777777" w:rsidR="00962C98" w:rsidRPr="00962C98" w:rsidRDefault="00962C98" w:rsidP="00962C98">
      <w:pPr>
        <w:spacing w:after="0" w:line="240" w:lineRule="auto"/>
        <w:rPr>
          <w:rFonts w:ascii="Times New Roman" w:hAnsi="Times New Roman" w:cs="Times New Roman"/>
          <w:sz w:val="12"/>
          <w:szCs w:val="12"/>
        </w:rPr>
      </w:pPr>
    </w:p>
    <w:p w14:paraId="49988521" w14:textId="77777777" w:rsidR="00962C98" w:rsidRPr="00962C98" w:rsidRDefault="00962C98" w:rsidP="00962C98">
      <w:pPr>
        <w:spacing w:after="0" w:line="240" w:lineRule="auto"/>
        <w:ind w:firstLine="284"/>
        <w:jc w:val="center"/>
        <w:rPr>
          <w:rFonts w:ascii="Times New Roman" w:hAnsi="Times New Roman" w:cs="Times New Roman"/>
          <w:sz w:val="12"/>
          <w:szCs w:val="12"/>
        </w:rPr>
      </w:pPr>
      <w:r w:rsidRPr="00962C98">
        <w:rPr>
          <w:rFonts w:ascii="Times New Roman" w:hAnsi="Times New Roman" w:cs="Times New Roman"/>
          <w:sz w:val="12"/>
          <w:szCs w:val="12"/>
        </w:rPr>
        <w:t>ДОКУМЕНТАЦИЯ ПО ПЛАНИРОВКЕ ТЕРРИТОРИИ</w:t>
      </w:r>
    </w:p>
    <w:p w14:paraId="7B382969" w14:textId="77777777" w:rsidR="00962C98" w:rsidRPr="00962C98" w:rsidRDefault="00962C98" w:rsidP="00962C98">
      <w:pPr>
        <w:spacing w:after="0" w:line="240" w:lineRule="auto"/>
        <w:ind w:firstLine="284"/>
        <w:jc w:val="center"/>
        <w:rPr>
          <w:rFonts w:ascii="Times New Roman" w:hAnsi="Times New Roman" w:cs="Times New Roman"/>
          <w:sz w:val="12"/>
          <w:szCs w:val="12"/>
        </w:rPr>
      </w:pPr>
    </w:p>
    <w:p w14:paraId="71A1CD8B" w14:textId="2D58268B" w:rsidR="00962C98" w:rsidRPr="00962C98" w:rsidRDefault="00962C98" w:rsidP="00962C98">
      <w:pPr>
        <w:spacing w:after="0" w:line="240" w:lineRule="auto"/>
        <w:ind w:firstLine="284"/>
        <w:jc w:val="center"/>
        <w:rPr>
          <w:rFonts w:ascii="Times New Roman" w:hAnsi="Times New Roman" w:cs="Times New Roman"/>
          <w:sz w:val="12"/>
          <w:szCs w:val="12"/>
        </w:rPr>
      </w:pPr>
      <w:r w:rsidRPr="00962C98">
        <w:rPr>
          <w:rFonts w:ascii="Times New Roman" w:hAnsi="Times New Roman" w:cs="Times New Roman"/>
          <w:sz w:val="12"/>
          <w:szCs w:val="12"/>
        </w:rPr>
        <w:t xml:space="preserve">для строительства </w:t>
      </w:r>
      <w:r>
        <w:rPr>
          <w:rFonts w:ascii="Times New Roman" w:hAnsi="Times New Roman" w:cs="Times New Roman"/>
          <w:sz w:val="12"/>
          <w:szCs w:val="12"/>
        </w:rPr>
        <w:t xml:space="preserve">объекта АО «Самараинвестнефть»: </w:t>
      </w:r>
      <w:r w:rsidRPr="00962C98">
        <w:rPr>
          <w:rFonts w:ascii="Times New Roman" w:hAnsi="Times New Roman" w:cs="Times New Roman"/>
          <w:sz w:val="12"/>
          <w:szCs w:val="12"/>
        </w:rPr>
        <w:t>«Обустройство Иржовского месторождения нефти»</w:t>
      </w:r>
    </w:p>
    <w:p w14:paraId="67574D8C" w14:textId="77777777" w:rsidR="00962C98" w:rsidRPr="00962C98" w:rsidRDefault="00962C98" w:rsidP="00962C98">
      <w:pPr>
        <w:spacing w:after="0" w:line="240" w:lineRule="auto"/>
        <w:ind w:firstLine="284"/>
        <w:jc w:val="center"/>
        <w:rPr>
          <w:rFonts w:ascii="Times New Roman" w:hAnsi="Times New Roman" w:cs="Times New Roman"/>
          <w:sz w:val="12"/>
          <w:szCs w:val="12"/>
        </w:rPr>
      </w:pPr>
    </w:p>
    <w:p w14:paraId="1B46DE09" w14:textId="77777777" w:rsidR="00962C98" w:rsidRPr="00962C98" w:rsidRDefault="00962C98" w:rsidP="00962C98">
      <w:pPr>
        <w:spacing w:after="0" w:line="240" w:lineRule="auto"/>
        <w:ind w:firstLine="284"/>
        <w:jc w:val="center"/>
        <w:rPr>
          <w:rFonts w:ascii="Times New Roman" w:hAnsi="Times New Roman" w:cs="Times New Roman"/>
          <w:sz w:val="12"/>
          <w:szCs w:val="12"/>
        </w:rPr>
      </w:pPr>
      <w:r w:rsidRPr="00962C98">
        <w:rPr>
          <w:rFonts w:ascii="Times New Roman" w:hAnsi="Times New Roman" w:cs="Times New Roman"/>
          <w:sz w:val="12"/>
          <w:szCs w:val="12"/>
        </w:rPr>
        <w:t xml:space="preserve">в границах сельских поселений Черновка, Верхняя Орлянка, Светлодольск </w:t>
      </w:r>
    </w:p>
    <w:p w14:paraId="6CC8644C" w14:textId="4E58F537" w:rsidR="00962C98" w:rsidRDefault="00962C98" w:rsidP="00962C98">
      <w:pPr>
        <w:spacing w:after="0" w:line="240" w:lineRule="auto"/>
        <w:ind w:firstLine="284"/>
        <w:jc w:val="center"/>
        <w:rPr>
          <w:rFonts w:ascii="Times New Roman" w:hAnsi="Times New Roman" w:cs="Times New Roman"/>
          <w:sz w:val="12"/>
          <w:szCs w:val="12"/>
        </w:rPr>
      </w:pPr>
      <w:r w:rsidRPr="00962C98">
        <w:rPr>
          <w:rFonts w:ascii="Times New Roman" w:hAnsi="Times New Roman" w:cs="Times New Roman"/>
          <w:sz w:val="12"/>
          <w:szCs w:val="12"/>
        </w:rPr>
        <w:t>Сергие</w:t>
      </w:r>
      <w:r>
        <w:rPr>
          <w:rFonts w:ascii="Times New Roman" w:hAnsi="Times New Roman" w:cs="Times New Roman"/>
          <w:sz w:val="12"/>
          <w:szCs w:val="12"/>
        </w:rPr>
        <w:t>вского района Самарской области</w:t>
      </w:r>
    </w:p>
    <w:p w14:paraId="45C42A21" w14:textId="77777777" w:rsidR="00962C98" w:rsidRPr="00962C98" w:rsidRDefault="00962C98" w:rsidP="00962C98">
      <w:pPr>
        <w:spacing w:after="0" w:line="240" w:lineRule="auto"/>
        <w:ind w:firstLine="284"/>
        <w:jc w:val="center"/>
        <w:rPr>
          <w:rFonts w:ascii="Times New Roman" w:hAnsi="Times New Roman" w:cs="Times New Roman"/>
          <w:sz w:val="12"/>
          <w:szCs w:val="12"/>
        </w:rPr>
      </w:pPr>
    </w:p>
    <w:p w14:paraId="5EBCA946" w14:textId="77777777" w:rsidR="00962C98" w:rsidRPr="00962C98" w:rsidRDefault="00962C98" w:rsidP="00962C98">
      <w:pPr>
        <w:spacing w:after="0" w:line="240" w:lineRule="auto"/>
        <w:ind w:firstLine="284"/>
        <w:jc w:val="center"/>
        <w:rPr>
          <w:rFonts w:ascii="Times New Roman" w:hAnsi="Times New Roman" w:cs="Times New Roman"/>
          <w:sz w:val="12"/>
          <w:szCs w:val="12"/>
        </w:rPr>
      </w:pPr>
      <w:r w:rsidRPr="00962C98">
        <w:rPr>
          <w:rFonts w:ascii="Times New Roman" w:hAnsi="Times New Roman" w:cs="Times New Roman"/>
          <w:sz w:val="12"/>
          <w:szCs w:val="12"/>
        </w:rPr>
        <w:t>Раздел 1. ГРАФИЧЕСКИЕ МАТЕРИАЛЫ ПЛАНИРОВКИ ТЕРРИТОРИИ</w:t>
      </w:r>
    </w:p>
    <w:p w14:paraId="06B6D167" w14:textId="77777777" w:rsidR="00962C98" w:rsidRDefault="00962C98" w:rsidP="00962C98">
      <w:pPr>
        <w:spacing w:after="0" w:line="240" w:lineRule="auto"/>
        <w:ind w:firstLine="284"/>
        <w:jc w:val="center"/>
        <w:rPr>
          <w:rFonts w:ascii="Times New Roman" w:hAnsi="Times New Roman" w:cs="Times New Roman"/>
          <w:sz w:val="12"/>
          <w:szCs w:val="12"/>
        </w:rPr>
      </w:pPr>
      <w:r w:rsidRPr="00962C98">
        <w:rPr>
          <w:rFonts w:ascii="Times New Roman" w:hAnsi="Times New Roman" w:cs="Times New Roman"/>
          <w:sz w:val="12"/>
          <w:szCs w:val="12"/>
        </w:rPr>
        <w:t>Раздел 2. ПОЛОЖЕНИЕ О РАЗМЕЩЕНИИ ЛИНЕЙНЫХ ОБЪЕКТОВ</w:t>
      </w:r>
    </w:p>
    <w:p w14:paraId="29CB6662" w14:textId="1BEE1360" w:rsidR="00962C98" w:rsidRDefault="00962C98" w:rsidP="00962C98">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5CD40DDE" wp14:editId="2EDE8CC6">
            <wp:extent cx="2421652" cy="505388"/>
            <wp:effectExtent l="0" t="0" r="0" b="9525"/>
            <wp:docPr id="48" name="Рисунок 48"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нимок.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3053" cy="505680"/>
                    </a:xfrm>
                    <a:prstGeom prst="rect">
                      <a:avLst/>
                    </a:prstGeom>
                    <a:noFill/>
                    <a:ln>
                      <a:noFill/>
                    </a:ln>
                  </pic:spPr>
                </pic:pic>
              </a:graphicData>
            </a:graphic>
          </wp:inline>
        </w:drawing>
      </w:r>
    </w:p>
    <w:p w14:paraId="7BB178DD" w14:textId="7E01B9A3" w:rsidR="00962C98" w:rsidRPr="00962C98" w:rsidRDefault="00962C98" w:rsidP="00962C9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Экз. № ___</w:t>
      </w:r>
    </w:p>
    <w:p w14:paraId="2ACB4FDD" w14:textId="6276AE18" w:rsidR="00962C98" w:rsidRDefault="00962C98" w:rsidP="00962C98">
      <w:pPr>
        <w:spacing w:after="0" w:line="240" w:lineRule="auto"/>
        <w:ind w:firstLine="284"/>
        <w:jc w:val="center"/>
        <w:rPr>
          <w:rFonts w:ascii="Times New Roman" w:hAnsi="Times New Roman" w:cs="Times New Roman"/>
          <w:sz w:val="12"/>
          <w:szCs w:val="12"/>
        </w:rPr>
      </w:pPr>
      <w:r w:rsidRPr="00962C98">
        <w:rPr>
          <w:rFonts w:ascii="Times New Roman" w:hAnsi="Times New Roman" w:cs="Times New Roman"/>
          <w:sz w:val="12"/>
          <w:szCs w:val="12"/>
        </w:rPr>
        <w:t>Самара 2021 год</w:t>
      </w:r>
    </w:p>
    <w:p w14:paraId="233BAA23" w14:textId="77777777" w:rsidR="00962C98" w:rsidRDefault="00962C98" w:rsidP="00962C98">
      <w:pPr>
        <w:spacing w:after="0" w:line="240" w:lineRule="auto"/>
        <w:ind w:firstLine="284"/>
        <w:jc w:val="center"/>
        <w:rPr>
          <w:rFonts w:ascii="Times New Roman" w:hAnsi="Times New Roman" w:cs="Times New Roman"/>
          <w:sz w:val="12"/>
          <w:szCs w:val="12"/>
        </w:rPr>
      </w:pPr>
    </w:p>
    <w:p w14:paraId="29BF6C5E" w14:textId="7A6E9490" w:rsid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Документация по планировке территории разработана в составе, предусмотренном действующим Градостроительным кодексом Российской Федерации (Федеральный закон от 29.12.2004 № 190-ФЗ), Постановлением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 и техническим заданием на выполнение проекта планировки территории и проекта межевания территории объекта: «Обустройство Иржовского месторождения нефти» на территории Сергиевского района Самарской области.</w:t>
      </w:r>
    </w:p>
    <w:p w14:paraId="7F46494D" w14:textId="77777777" w:rsidR="00962C98" w:rsidRDefault="00962C98" w:rsidP="00962C98">
      <w:pPr>
        <w:spacing w:after="0" w:line="240" w:lineRule="auto"/>
        <w:ind w:firstLine="284"/>
        <w:jc w:val="both"/>
        <w:rPr>
          <w:rFonts w:ascii="Times New Roman" w:hAnsi="Times New Roman" w:cs="Times New Roman"/>
          <w:sz w:val="12"/>
          <w:szCs w:val="12"/>
        </w:rPr>
      </w:pPr>
    </w:p>
    <w:p w14:paraId="5D51F773" w14:textId="77777777" w:rsidR="00962C98" w:rsidRPr="00962C98" w:rsidRDefault="00962C98" w:rsidP="00962C98">
      <w:pPr>
        <w:spacing w:after="0" w:line="240" w:lineRule="auto"/>
        <w:ind w:firstLine="284"/>
        <w:jc w:val="center"/>
        <w:rPr>
          <w:rFonts w:ascii="Times New Roman" w:hAnsi="Times New Roman" w:cs="Times New Roman"/>
          <w:sz w:val="12"/>
          <w:szCs w:val="12"/>
        </w:rPr>
      </w:pPr>
      <w:r w:rsidRPr="00962C98">
        <w:rPr>
          <w:rFonts w:ascii="Times New Roman" w:hAnsi="Times New Roman" w:cs="Times New Roman"/>
          <w:sz w:val="12"/>
          <w:szCs w:val="12"/>
        </w:rPr>
        <w:t>Книга 1. ПРОЕКТ ПЛАНИРОВКИ ТЕРРИТОРИИ</w:t>
      </w:r>
    </w:p>
    <w:p w14:paraId="4EFF5CE3" w14:textId="2C8EE4C6" w:rsidR="00962C98" w:rsidRDefault="00962C98" w:rsidP="00962C98">
      <w:pPr>
        <w:spacing w:after="0" w:line="240" w:lineRule="auto"/>
        <w:ind w:firstLine="284"/>
        <w:jc w:val="center"/>
        <w:rPr>
          <w:rFonts w:ascii="Times New Roman" w:hAnsi="Times New Roman" w:cs="Times New Roman"/>
          <w:sz w:val="12"/>
          <w:szCs w:val="12"/>
        </w:rPr>
      </w:pPr>
      <w:r w:rsidRPr="00962C98">
        <w:rPr>
          <w:rFonts w:ascii="Times New Roman" w:hAnsi="Times New Roman" w:cs="Times New Roman"/>
          <w:sz w:val="12"/>
          <w:szCs w:val="12"/>
        </w:rPr>
        <w:t>Основная часть проекта планировки</w:t>
      </w:r>
    </w:p>
    <w:tbl>
      <w:tblPr>
        <w:tblStyle w:val="aff0"/>
        <w:tblW w:w="0" w:type="auto"/>
        <w:tblLook w:val="04A0" w:firstRow="1" w:lastRow="0" w:firstColumn="1" w:lastColumn="0" w:noHBand="0" w:noVBand="1"/>
      </w:tblPr>
      <w:tblGrid>
        <w:gridCol w:w="440"/>
        <w:gridCol w:w="6802"/>
        <w:gridCol w:w="487"/>
      </w:tblGrid>
      <w:tr w:rsidR="00962C98" w:rsidRPr="00962C98" w14:paraId="056E536D" w14:textId="77777777" w:rsidTr="00962C98">
        <w:tc>
          <w:tcPr>
            <w:tcW w:w="0" w:type="auto"/>
            <w:vAlign w:val="center"/>
          </w:tcPr>
          <w:p w14:paraId="55126801" w14:textId="0640995C" w:rsidR="00962C98" w:rsidRPr="00962C98" w:rsidRDefault="00962C98" w:rsidP="00962C98">
            <w:pPr>
              <w:jc w:val="center"/>
              <w:rPr>
                <w:rFonts w:ascii="Times New Roman" w:hAnsi="Times New Roman" w:cs="Times New Roman"/>
                <w:sz w:val="12"/>
                <w:szCs w:val="12"/>
              </w:rPr>
            </w:pPr>
            <w:r w:rsidRPr="00962C98">
              <w:rPr>
                <w:rFonts w:ascii="Times New Roman" w:hAnsi="Times New Roman" w:cs="Times New Roman"/>
                <w:b/>
                <w:sz w:val="12"/>
                <w:szCs w:val="12"/>
                <w:lang w:eastAsia="zh-CN"/>
              </w:rPr>
              <w:lastRenderedPageBreak/>
              <w:t>№ п/п</w:t>
            </w:r>
          </w:p>
        </w:tc>
        <w:tc>
          <w:tcPr>
            <w:tcW w:w="0" w:type="auto"/>
            <w:vAlign w:val="center"/>
          </w:tcPr>
          <w:p w14:paraId="3E2CC834" w14:textId="77480ED3" w:rsidR="00962C98" w:rsidRPr="00962C98" w:rsidRDefault="00962C98" w:rsidP="00962C98">
            <w:pPr>
              <w:jc w:val="center"/>
              <w:rPr>
                <w:rFonts w:ascii="Times New Roman" w:hAnsi="Times New Roman" w:cs="Times New Roman"/>
                <w:sz w:val="12"/>
                <w:szCs w:val="12"/>
              </w:rPr>
            </w:pPr>
            <w:r w:rsidRPr="00962C98">
              <w:rPr>
                <w:rFonts w:ascii="Times New Roman" w:hAnsi="Times New Roman" w:cs="Times New Roman"/>
                <w:b/>
                <w:sz w:val="12"/>
                <w:szCs w:val="12"/>
                <w:lang w:eastAsia="zh-CN"/>
              </w:rPr>
              <w:t>Наименование</w:t>
            </w:r>
          </w:p>
        </w:tc>
        <w:tc>
          <w:tcPr>
            <w:tcW w:w="0" w:type="auto"/>
            <w:vAlign w:val="center"/>
          </w:tcPr>
          <w:p w14:paraId="57094490" w14:textId="226D9B88" w:rsidR="00962C98" w:rsidRPr="00962C98" w:rsidRDefault="00962C98" w:rsidP="00962C98">
            <w:pPr>
              <w:jc w:val="center"/>
              <w:rPr>
                <w:rFonts w:ascii="Times New Roman" w:hAnsi="Times New Roman" w:cs="Times New Roman"/>
                <w:sz w:val="12"/>
                <w:szCs w:val="12"/>
              </w:rPr>
            </w:pPr>
            <w:r w:rsidRPr="00962C98">
              <w:rPr>
                <w:rFonts w:ascii="Times New Roman" w:hAnsi="Times New Roman" w:cs="Times New Roman"/>
                <w:b/>
                <w:sz w:val="12"/>
                <w:szCs w:val="12"/>
                <w:lang w:eastAsia="zh-CN"/>
              </w:rPr>
              <w:t>Лист</w:t>
            </w:r>
          </w:p>
        </w:tc>
      </w:tr>
      <w:tr w:rsidR="00962C98" w:rsidRPr="00962C98" w14:paraId="241B8501" w14:textId="77777777" w:rsidTr="00962C98">
        <w:tc>
          <w:tcPr>
            <w:tcW w:w="0" w:type="auto"/>
            <w:vAlign w:val="center"/>
          </w:tcPr>
          <w:p w14:paraId="7C51C49D" w14:textId="61F47304" w:rsidR="00962C98" w:rsidRPr="00962C98" w:rsidRDefault="00962C98" w:rsidP="00962C98">
            <w:pPr>
              <w:jc w:val="center"/>
              <w:rPr>
                <w:rFonts w:ascii="Times New Roman" w:hAnsi="Times New Roman" w:cs="Times New Roman"/>
                <w:sz w:val="12"/>
                <w:szCs w:val="12"/>
              </w:rPr>
            </w:pPr>
            <w:r w:rsidRPr="00962C98">
              <w:rPr>
                <w:rFonts w:ascii="Times New Roman" w:hAnsi="Times New Roman" w:cs="Times New Roman"/>
                <w:sz w:val="12"/>
                <w:szCs w:val="12"/>
                <w:lang w:eastAsia="zh-CN"/>
              </w:rPr>
              <w:t>1.1.</w:t>
            </w:r>
          </w:p>
        </w:tc>
        <w:tc>
          <w:tcPr>
            <w:tcW w:w="0" w:type="auto"/>
            <w:vAlign w:val="center"/>
          </w:tcPr>
          <w:p w14:paraId="67F0AD26" w14:textId="79ED4CA5" w:rsidR="00962C98" w:rsidRPr="00962C98" w:rsidRDefault="00962C98" w:rsidP="00962C98">
            <w:pPr>
              <w:jc w:val="center"/>
              <w:rPr>
                <w:rFonts w:ascii="Times New Roman" w:hAnsi="Times New Roman" w:cs="Times New Roman"/>
                <w:sz w:val="12"/>
                <w:szCs w:val="12"/>
              </w:rPr>
            </w:pPr>
            <w:r w:rsidRPr="00962C98">
              <w:rPr>
                <w:rFonts w:ascii="Times New Roman" w:hAnsi="Times New Roman" w:cs="Times New Roman"/>
                <w:sz w:val="12"/>
                <w:szCs w:val="12"/>
                <w:lang w:eastAsia="zh-CN"/>
              </w:rPr>
              <w:t>Исходно-разрешительная документация</w:t>
            </w:r>
            <w:r w:rsidRPr="00962C98">
              <w:rPr>
                <w:rFonts w:ascii="Times New Roman" w:hAnsi="Times New Roman" w:cs="Times New Roman"/>
                <w:b/>
                <w:sz w:val="12"/>
                <w:szCs w:val="12"/>
                <w:lang w:eastAsia="zh-CN"/>
              </w:rPr>
              <w:t xml:space="preserve"> </w:t>
            </w:r>
          </w:p>
        </w:tc>
        <w:tc>
          <w:tcPr>
            <w:tcW w:w="0" w:type="auto"/>
            <w:vAlign w:val="center"/>
          </w:tcPr>
          <w:p w14:paraId="172F7D39" w14:textId="1FA2613C" w:rsidR="00962C98" w:rsidRPr="00962C98" w:rsidRDefault="00962C98" w:rsidP="00962C98">
            <w:pPr>
              <w:jc w:val="center"/>
              <w:rPr>
                <w:rFonts w:ascii="Times New Roman" w:hAnsi="Times New Roman" w:cs="Times New Roman"/>
                <w:sz w:val="12"/>
                <w:szCs w:val="12"/>
              </w:rPr>
            </w:pPr>
            <w:r w:rsidRPr="00962C98">
              <w:rPr>
                <w:rFonts w:ascii="Times New Roman" w:hAnsi="Times New Roman" w:cs="Times New Roman"/>
                <w:sz w:val="12"/>
                <w:szCs w:val="12"/>
                <w:lang w:eastAsia="zh-CN"/>
              </w:rPr>
              <w:t>4</w:t>
            </w:r>
          </w:p>
        </w:tc>
      </w:tr>
      <w:tr w:rsidR="00962C98" w:rsidRPr="00962C98" w14:paraId="064A35A3" w14:textId="77777777" w:rsidTr="00962C98">
        <w:tc>
          <w:tcPr>
            <w:tcW w:w="0" w:type="auto"/>
            <w:vAlign w:val="center"/>
          </w:tcPr>
          <w:p w14:paraId="21AB0F90" w14:textId="77777777" w:rsidR="00962C98" w:rsidRPr="00962C98" w:rsidRDefault="00962C98" w:rsidP="00962C98">
            <w:pPr>
              <w:jc w:val="center"/>
              <w:rPr>
                <w:rFonts w:ascii="Times New Roman" w:hAnsi="Times New Roman" w:cs="Times New Roman"/>
                <w:sz w:val="12"/>
                <w:szCs w:val="12"/>
              </w:rPr>
            </w:pPr>
          </w:p>
        </w:tc>
        <w:tc>
          <w:tcPr>
            <w:tcW w:w="0" w:type="auto"/>
            <w:vAlign w:val="center"/>
          </w:tcPr>
          <w:p w14:paraId="3A80DD55" w14:textId="3379080D" w:rsidR="00962C98" w:rsidRPr="00962C98" w:rsidRDefault="00962C98" w:rsidP="00962C98">
            <w:pPr>
              <w:jc w:val="center"/>
              <w:rPr>
                <w:rFonts w:ascii="Times New Roman" w:hAnsi="Times New Roman" w:cs="Times New Roman"/>
                <w:sz w:val="12"/>
                <w:szCs w:val="12"/>
              </w:rPr>
            </w:pPr>
            <w:r w:rsidRPr="00962C98">
              <w:rPr>
                <w:rFonts w:ascii="Times New Roman" w:hAnsi="Times New Roman" w:cs="Times New Roman"/>
                <w:b/>
                <w:sz w:val="12"/>
                <w:szCs w:val="12"/>
                <w:lang w:eastAsia="zh-CN"/>
              </w:rPr>
              <w:t>РАЗДЕЛ 1. Графическая часть</w:t>
            </w:r>
          </w:p>
        </w:tc>
        <w:tc>
          <w:tcPr>
            <w:tcW w:w="0" w:type="auto"/>
            <w:vAlign w:val="center"/>
          </w:tcPr>
          <w:p w14:paraId="7CB7CD6F" w14:textId="4536989D" w:rsidR="00962C98" w:rsidRPr="00962C98" w:rsidRDefault="00962C98" w:rsidP="00962C98">
            <w:pPr>
              <w:jc w:val="center"/>
              <w:rPr>
                <w:rFonts w:ascii="Times New Roman" w:hAnsi="Times New Roman" w:cs="Times New Roman"/>
                <w:sz w:val="12"/>
                <w:szCs w:val="12"/>
              </w:rPr>
            </w:pPr>
            <w:r w:rsidRPr="00962C98">
              <w:rPr>
                <w:rFonts w:ascii="Times New Roman" w:hAnsi="Times New Roman" w:cs="Times New Roman"/>
                <w:sz w:val="12"/>
                <w:szCs w:val="12"/>
                <w:lang w:eastAsia="zh-CN"/>
              </w:rPr>
              <w:t>6</w:t>
            </w:r>
          </w:p>
        </w:tc>
      </w:tr>
      <w:tr w:rsidR="00962C98" w:rsidRPr="00962C98" w14:paraId="3724AB49" w14:textId="77777777" w:rsidTr="00962C98">
        <w:tc>
          <w:tcPr>
            <w:tcW w:w="0" w:type="auto"/>
            <w:vAlign w:val="center"/>
          </w:tcPr>
          <w:p w14:paraId="69891F2B" w14:textId="77777777" w:rsidR="00962C98" w:rsidRPr="00962C98" w:rsidRDefault="00962C98" w:rsidP="00962C98">
            <w:pPr>
              <w:jc w:val="center"/>
              <w:rPr>
                <w:rFonts w:ascii="Times New Roman" w:hAnsi="Times New Roman" w:cs="Times New Roman"/>
                <w:sz w:val="12"/>
                <w:szCs w:val="12"/>
              </w:rPr>
            </w:pPr>
          </w:p>
        </w:tc>
        <w:tc>
          <w:tcPr>
            <w:tcW w:w="0" w:type="auto"/>
            <w:vAlign w:val="center"/>
          </w:tcPr>
          <w:p w14:paraId="4C7DA876" w14:textId="5A899A39" w:rsidR="00962C98" w:rsidRPr="00962C98" w:rsidRDefault="00962C98" w:rsidP="00962C98">
            <w:pPr>
              <w:jc w:val="center"/>
              <w:rPr>
                <w:rFonts w:ascii="Times New Roman" w:hAnsi="Times New Roman" w:cs="Times New Roman"/>
                <w:sz w:val="12"/>
                <w:szCs w:val="12"/>
              </w:rPr>
            </w:pPr>
            <w:r w:rsidRPr="00962C98">
              <w:rPr>
                <w:rFonts w:ascii="Times New Roman" w:hAnsi="Times New Roman" w:cs="Times New Roman"/>
                <w:b/>
                <w:sz w:val="12"/>
                <w:szCs w:val="12"/>
                <w:lang w:eastAsia="zh-CN"/>
              </w:rPr>
              <w:t>Чертеж границ зон планируемого размещения линейных объектов, совмещенный с чертежом красных линий</w:t>
            </w:r>
          </w:p>
        </w:tc>
        <w:tc>
          <w:tcPr>
            <w:tcW w:w="0" w:type="auto"/>
            <w:vAlign w:val="center"/>
          </w:tcPr>
          <w:p w14:paraId="0BB489AB" w14:textId="6BEE58B7" w:rsidR="00962C98" w:rsidRPr="00962C98" w:rsidRDefault="00962C98" w:rsidP="00962C98">
            <w:pPr>
              <w:jc w:val="center"/>
              <w:rPr>
                <w:rFonts w:ascii="Times New Roman" w:hAnsi="Times New Roman" w:cs="Times New Roman"/>
                <w:sz w:val="12"/>
                <w:szCs w:val="12"/>
              </w:rPr>
            </w:pPr>
            <w:r w:rsidRPr="00962C98">
              <w:rPr>
                <w:rFonts w:ascii="Times New Roman" w:hAnsi="Times New Roman" w:cs="Times New Roman"/>
                <w:sz w:val="12"/>
                <w:szCs w:val="12"/>
                <w:lang w:eastAsia="zh-CN"/>
              </w:rPr>
              <w:t>-</w:t>
            </w:r>
          </w:p>
        </w:tc>
      </w:tr>
      <w:tr w:rsidR="00962C98" w:rsidRPr="00962C98" w14:paraId="6063D628" w14:textId="77777777" w:rsidTr="00962C98">
        <w:tc>
          <w:tcPr>
            <w:tcW w:w="0" w:type="auto"/>
            <w:vAlign w:val="center"/>
          </w:tcPr>
          <w:p w14:paraId="579FEA43" w14:textId="77777777" w:rsidR="00962C98" w:rsidRPr="00962C98" w:rsidRDefault="00962C98" w:rsidP="00962C98">
            <w:pPr>
              <w:jc w:val="center"/>
              <w:rPr>
                <w:rFonts w:ascii="Times New Roman" w:hAnsi="Times New Roman" w:cs="Times New Roman"/>
                <w:sz w:val="12"/>
                <w:szCs w:val="12"/>
              </w:rPr>
            </w:pPr>
          </w:p>
        </w:tc>
        <w:tc>
          <w:tcPr>
            <w:tcW w:w="0" w:type="auto"/>
            <w:vAlign w:val="center"/>
          </w:tcPr>
          <w:p w14:paraId="2CEB0414" w14:textId="31CE66C8" w:rsidR="00962C98" w:rsidRPr="00962C98" w:rsidRDefault="00962C98" w:rsidP="00962C98">
            <w:pPr>
              <w:jc w:val="center"/>
              <w:rPr>
                <w:rFonts w:ascii="Times New Roman" w:hAnsi="Times New Roman" w:cs="Times New Roman"/>
                <w:sz w:val="12"/>
                <w:szCs w:val="12"/>
              </w:rPr>
            </w:pPr>
            <w:r w:rsidRPr="00962C98">
              <w:rPr>
                <w:rFonts w:ascii="Times New Roman" w:hAnsi="Times New Roman" w:cs="Times New Roman"/>
                <w:b/>
                <w:sz w:val="12"/>
                <w:szCs w:val="12"/>
                <w:lang w:eastAsia="zh-CN"/>
              </w:rPr>
              <w:t>РАЗДЕЛ 2. Положение о размещении линейных объектов</w:t>
            </w:r>
          </w:p>
        </w:tc>
        <w:tc>
          <w:tcPr>
            <w:tcW w:w="0" w:type="auto"/>
            <w:vAlign w:val="center"/>
          </w:tcPr>
          <w:p w14:paraId="4F0830C8" w14:textId="5649DBB3" w:rsidR="00962C98" w:rsidRPr="00962C98" w:rsidRDefault="00962C98" w:rsidP="00962C98">
            <w:pPr>
              <w:jc w:val="center"/>
              <w:rPr>
                <w:rFonts w:ascii="Times New Roman" w:hAnsi="Times New Roman" w:cs="Times New Roman"/>
                <w:sz w:val="12"/>
                <w:szCs w:val="12"/>
              </w:rPr>
            </w:pPr>
            <w:r w:rsidRPr="00962C98">
              <w:rPr>
                <w:rFonts w:ascii="Times New Roman" w:hAnsi="Times New Roman" w:cs="Times New Roman"/>
                <w:sz w:val="12"/>
                <w:szCs w:val="12"/>
                <w:lang w:eastAsia="zh-CN"/>
              </w:rPr>
              <w:t>7</w:t>
            </w:r>
          </w:p>
        </w:tc>
      </w:tr>
      <w:tr w:rsidR="00962C98" w:rsidRPr="00962C98" w14:paraId="49D4571B" w14:textId="77777777" w:rsidTr="00962C98">
        <w:tc>
          <w:tcPr>
            <w:tcW w:w="0" w:type="auto"/>
            <w:vAlign w:val="center"/>
          </w:tcPr>
          <w:p w14:paraId="3E72AB67" w14:textId="6A7E4215" w:rsidR="00962C98" w:rsidRPr="00962C98" w:rsidRDefault="00962C98" w:rsidP="00962C98">
            <w:pPr>
              <w:jc w:val="center"/>
              <w:rPr>
                <w:rFonts w:ascii="Times New Roman" w:hAnsi="Times New Roman" w:cs="Times New Roman"/>
                <w:sz w:val="12"/>
                <w:szCs w:val="12"/>
              </w:rPr>
            </w:pPr>
            <w:r w:rsidRPr="00962C98">
              <w:rPr>
                <w:rFonts w:ascii="Times New Roman" w:hAnsi="Times New Roman" w:cs="Times New Roman"/>
                <w:sz w:val="12"/>
                <w:szCs w:val="12"/>
                <w:lang w:eastAsia="zh-CN"/>
              </w:rPr>
              <w:t>2.</w:t>
            </w:r>
          </w:p>
        </w:tc>
        <w:tc>
          <w:tcPr>
            <w:tcW w:w="0" w:type="auto"/>
            <w:vAlign w:val="center"/>
          </w:tcPr>
          <w:p w14:paraId="5026687B" w14:textId="08BA1A97" w:rsidR="00962C98" w:rsidRPr="00962C98" w:rsidRDefault="00962C98" w:rsidP="00962C98">
            <w:pPr>
              <w:jc w:val="center"/>
              <w:rPr>
                <w:rFonts w:ascii="Times New Roman" w:hAnsi="Times New Roman" w:cs="Times New Roman"/>
                <w:sz w:val="12"/>
                <w:szCs w:val="12"/>
              </w:rPr>
            </w:pPr>
            <w:r w:rsidRPr="00962C98">
              <w:rPr>
                <w:rFonts w:ascii="Times New Roman" w:hAnsi="Times New Roman" w:cs="Times New Roman"/>
                <w:sz w:val="12"/>
                <w:szCs w:val="12"/>
                <w:lang w:eastAsia="zh-CN"/>
              </w:rPr>
              <w:t>Наименование и основные характеристики объекта</w:t>
            </w:r>
          </w:p>
        </w:tc>
        <w:tc>
          <w:tcPr>
            <w:tcW w:w="0" w:type="auto"/>
            <w:vAlign w:val="center"/>
          </w:tcPr>
          <w:p w14:paraId="6C831D42" w14:textId="669AC91A" w:rsidR="00962C98" w:rsidRPr="00962C98" w:rsidRDefault="00962C98" w:rsidP="00962C98">
            <w:pPr>
              <w:jc w:val="center"/>
              <w:rPr>
                <w:rFonts w:ascii="Times New Roman" w:hAnsi="Times New Roman" w:cs="Times New Roman"/>
                <w:sz w:val="12"/>
                <w:szCs w:val="12"/>
              </w:rPr>
            </w:pPr>
            <w:r w:rsidRPr="00962C98">
              <w:rPr>
                <w:rFonts w:ascii="Times New Roman" w:hAnsi="Times New Roman" w:cs="Times New Roman"/>
                <w:sz w:val="12"/>
                <w:szCs w:val="12"/>
                <w:lang w:eastAsia="zh-CN"/>
              </w:rPr>
              <w:t>8</w:t>
            </w:r>
          </w:p>
        </w:tc>
      </w:tr>
      <w:tr w:rsidR="00962C98" w:rsidRPr="00962C98" w14:paraId="2B944654" w14:textId="77777777" w:rsidTr="00962C98">
        <w:tc>
          <w:tcPr>
            <w:tcW w:w="0" w:type="auto"/>
            <w:vAlign w:val="center"/>
          </w:tcPr>
          <w:p w14:paraId="78ABC57F" w14:textId="5B21D7C4" w:rsidR="00962C98" w:rsidRPr="00962C98" w:rsidRDefault="00962C98" w:rsidP="00962C98">
            <w:pPr>
              <w:jc w:val="center"/>
              <w:rPr>
                <w:rFonts w:ascii="Times New Roman" w:hAnsi="Times New Roman" w:cs="Times New Roman"/>
                <w:sz w:val="12"/>
                <w:szCs w:val="12"/>
              </w:rPr>
            </w:pPr>
            <w:r w:rsidRPr="00962C98">
              <w:rPr>
                <w:rFonts w:ascii="Times New Roman" w:hAnsi="Times New Roman" w:cs="Times New Roman"/>
                <w:sz w:val="12"/>
                <w:szCs w:val="12"/>
                <w:lang w:eastAsia="zh-CN"/>
              </w:rPr>
              <w:t>2.1.</w:t>
            </w:r>
          </w:p>
        </w:tc>
        <w:tc>
          <w:tcPr>
            <w:tcW w:w="0" w:type="auto"/>
            <w:vAlign w:val="center"/>
          </w:tcPr>
          <w:p w14:paraId="70C480C3" w14:textId="3C5F5491" w:rsidR="00962C98" w:rsidRPr="00962C98" w:rsidRDefault="00962C98" w:rsidP="00962C98">
            <w:pPr>
              <w:jc w:val="center"/>
              <w:rPr>
                <w:rFonts w:ascii="Times New Roman" w:hAnsi="Times New Roman" w:cs="Times New Roman"/>
                <w:sz w:val="12"/>
                <w:szCs w:val="12"/>
              </w:rPr>
            </w:pPr>
            <w:r w:rsidRPr="00962C98">
              <w:rPr>
                <w:rFonts w:ascii="Times New Roman" w:hAnsi="Times New Roman" w:cs="Times New Roman"/>
                <w:sz w:val="12"/>
                <w:szCs w:val="12"/>
                <w:lang w:eastAsia="zh-CN"/>
              </w:rPr>
              <w:t>Наименование линейного объекта</w:t>
            </w:r>
          </w:p>
        </w:tc>
        <w:tc>
          <w:tcPr>
            <w:tcW w:w="0" w:type="auto"/>
            <w:vAlign w:val="center"/>
          </w:tcPr>
          <w:p w14:paraId="3D8C9AC6" w14:textId="303C1AC4" w:rsidR="00962C98" w:rsidRPr="00962C98" w:rsidRDefault="00962C98" w:rsidP="00962C98">
            <w:pPr>
              <w:jc w:val="center"/>
              <w:rPr>
                <w:rFonts w:ascii="Times New Roman" w:hAnsi="Times New Roman" w:cs="Times New Roman"/>
                <w:sz w:val="12"/>
                <w:szCs w:val="12"/>
              </w:rPr>
            </w:pPr>
            <w:r w:rsidRPr="00962C98">
              <w:rPr>
                <w:rFonts w:ascii="Times New Roman" w:hAnsi="Times New Roman" w:cs="Times New Roman"/>
                <w:sz w:val="12"/>
                <w:szCs w:val="12"/>
                <w:lang w:eastAsia="zh-CN"/>
              </w:rPr>
              <w:t>8</w:t>
            </w:r>
          </w:p>
        </w:tc>
      </w:tr>
      <w:tr w:rsidR="00962C98" w:rsidRPr="00962C98" w14:paraId="214C850E" w14:textId="77777777" w:rsidTr="00962C98">
        <w:tc>
          <w:tcPr>
            <w:tcW w:w="0" w:type="auto"/>
            <w:vAlign w:val="center"/>
          </w:tcPr>
          <w:p w14:paraId="0FB7A83A" w14:textId="0F993D43" w:rsidR="00962C98" w:rsidRPr="00962C98" w:rsidRDefault="00962C98" w:rsidP="00962C98">
            <w:pPr>
              <w:jc w:val="center"/>
              <w:rPr>
                <w:rFonts w:ascii="Times New Roman" w:hAnsi="Times New Roman" w:cs="Times New Roman"/>
                <w:sz w:val="12"/>
                <w:szCs w:val="12"/>
                <w:lang w:eastAsia="zh-CN"/>
              </w:rPr>
            </w:pPr>
            <w:r w:rsidRPr="00962C98">
              <w:rPr>
                <w:rFonts w:ascii="Times New Roman" w:hAnsi="Times New Roman" w:cs="Times New Roman"/>
                <w:sz w:val="12"/>
                <w:szCs w:val="12"/>
                <w:lang w:eastAsia="zh-CN"/>
              </w:rPr>
              <w:t>2.2.</w:t>
            </w:r>
          </w:p>
        </w:tc>
        <w:tc>
          <w:tcPr>
            <w:tcW w:w="0" w:type="auto"/>
            <w:vAlign w:val="center"/>
          </w:tcPr>
          <w:p w14:paraId="13BD79D0" w14:textId="04CFE3C9" w:rsidR="00962C98" w:rsidRPr="00962C98" w:rsidRDefault="00962C98" w:rsidP="00962C98">
            <w:pPr>
              <w:jc w:val="center"/>
              <w:rPr>
                <w:rFonts w:ascii="Times New Roman" w:hAnsi="Times New Roman" w:cs="Times New Roman"/>
                <w:sz w:val="12"/>
                <w:szCs w:val="12"/>
                <w:lang w:eastAsia="zh-CN"/>
              </w:rPr>
            </w:pPr>
            <w:r w:rsidRPr="00962C98">
              <w:rPr>
                <w:rFonts w:ascii="Times New Roman" w:hAnsi="Times New Roman" w:cs="Times New Roman"/>
                <w:sz w:val="12"/>
                <w:szCs w:val="12"/>
                <w:lang w:eastAsia="zh-CN"/>
              </w:rPr>
              <w:t>Основные характеристики линейного объекта</w:t>
            </w:r>
          </w:p>
        </w:tc>
        <w:tc>
          <w:tcPr>
            <w:tcW w:w="0" w:type="auto"/>
            <w:vAlign w:val="center"/>
          </w:tcPr>
          <w:p w14:paraId="66F6D1A3" w14:textId="366246D6" w:rsidR="00962C98" w:rsidRPr="00962C98" w:rsidRDefault="00962C98" w:rsidP="00962C98">
            <w:pPr>
              <w:jc w:val="center"/>
              <w:rPr>
                <w:rFonts w:ascii="Times New Roman" w:hAnsi="Times New Roman" w:cs="Times New Roman"/>
                <w:sz w:val="12"/>
                <w:szCs w:val="12"/>
                <w:lang w:eastAsia="zh-CN"/>
              </w:rPr>
            </w:pPr>
            <w:r w:rsidRPr="00962C98">
              <w:rPr>
                <w:rFonts w:ascii="Times New Roman" w:hAnsi="Times New Roman" w:cs="Times New Roman"/>
                <w:sz w:val="12"/>
                <w:szCs w:val="12"/>
                <w:lang w:eastAsia="zh-CN"/>
              </w:rPr>
              <w:t>8</w:t>
            </w:r>
          </w:p>
        </w:tc>
      </w:tr>
      <w:tr w:rsidR="00962C98" w:rsidRPr="00962C98" w14:paraId="70373E1A" w14:textId="77777777" w:rsidTr="00962C98">
        <w:tc>
          <w:tcPr>
            <w:tcW w:w="0" w:type="auto"/>
            <w:vAlign w:val="center"/>
          </w:tcPr>
          <w:p w14:paraId="4769338B" w14:textId="125665BB" w:rsidR="00962C98" w:rsidRPr="00962C98" w:rsidRDefault="00962C98" w:rsidP="00962C98">
            <w:pPr>
              <w:jc w:val="center"/>
              <w:rPr>
                <w:rFonts w:ascii="Times New Roman" w:hAnsi="Times New Roman" w:cs="Times New Roman"/>
                <w:sz w:val="12"/>
                <w:szCs w:val="12"/>
                <w:lang w:eastAsia="zh-CN"/>
              </w:rPr>
            </w:pPr>
            <w:r w:rsidRPr="00962C98">
              <w:rPr>
                <w:rFonts w:ascii="Times New Roman" w:hAnsi="Times New Roman" w:cs="Times New Roman"/>
                <w:sz w:val="12"/>
                <w:szCs w:val="12"/>
                <w:lang w:eastAsia="zh-CN"/>
              </w:rPr>
              <w:t>3.</w:t>
            </w:r>
          </w:p>
        </w:tc>
        <w:tc>
          <w:tcPr>
            <w:tcW w:w="0" w:type="auto"/>
            <w:vAlign w:val="center"/>
          </w:tcPr>
          <w:p w14:paraId="29EB29CC" w14:textId="17897B32" w:rsidR="00962C98" w:rsidRPr="00962C98" w:rsidRDefault="00962C98" w:rsidP="00962C98">
            <w:pPr>
              <w:jc w:val="center"/>
              <w:rPr>
                <w:rFonts w:ascii="Times New Roman" w:hAnsi="Times New Roman" w:cs="Times New Roman"/>
                <w:sz w:val="12"/>
                <w:szCs w:val="12"/>
                <w:lang w:eastAsia="zh-CN"/>
              </w:rPr>
            </w:pPr>
            <w:r w:rsidRPr="00962C98">
              <w:rPr>
                <w:rFonts w:ascii="Times New Roman" w:hAnsi="Times New Roman" w:cs="Times New Roman"/>
                <w:sz w:val="12"/>
                <w:szCs w:val="12"/>
                <w:lang w:eastAsia="zh-CN"/>
              </w:rPr>
              <w:t>Местоположение объекта</w:t>
            </w:r>
          </w:p>
        </w:tc>
        <w:tc>
          <w:tcPr>
            <w:tcW w:w="0" w:type="auto"/>
            <w:vAlign w:val="center"/>
          </w:tcPr>
          <w:p w14:paraId="3DAF49D5" w14:textId="1047F2DA" w:rsidR="00962C98" w:rsidRPr="00962C98" w:rsidRDefault="00962C98" w:rsidP="00962C98">
            <w:pPr>
              <w:jc w:val="center"/>
              <w:rPr>
                <w:rFonts w:ascii="Times New Roman" w:hAnsi="Times New Roman" w:cs="Times New Roman"/>
                <w:sz w:val="12"/>
                <w:szCs w:val="12"/>
                <w:lang w:eastAsia="zh-CN"/>
              </w:rPr>
            </w:pPr>
            <w:r w:rsidRPr="00962C98">
              <w:rPr>
                <w:rFonts w:ascii="Times New Roman" w:hAnsi="Times New Roman" w:cs="Times New Roman"/>
                <w:sz w:val="12"/>
                <w:szCs w:val="12"/>
                <w:lang w:eastAsia="zh-CN"/>
              </w:rPr>
              <w:t>11</w:t>
            </w:r>
          </w:p>
        </w:tc>
      </w:tr>
      <w:tr w:rsidR="00962C98" w:rsidRPr="00962C98" w14:paraId="7221AED7" w14:textId="77777777" w:rsidTr="00962C98">
        <w:tc>
          <w:tcPr>
            <w:tcW w:w="0" w:type="auto"/>
            <w:vAlign w:val="center"/>
          </w:tcPr>
          <w:p w14:paraId="34095B2D" w14:textId="113D64CC" w:rsidR="00962C98" w:rsidRPr="00962C98" w:rsidRDefault="00962C98" w:rsidP="00962C98">
            <w:pPr>
              <w:jc w:val="center"/>
              <w:rPr>
                <w:rFonts w:ascii="Times New Roman" w:hAnsi="Times New Roman" w:cs="Times New Roman"/>
                <w:sz w:val="12"/>
                <w:szCs w:val="12"/>
                <w:lang w:eastAsia="zh-CN"/>
              </w:rPr>
            </w:pPr>
            <w:r w:rsidRPr="00962C98">
              <w:rPr>
                <w:rFonts w:ascii="Times New Roman" w:hAnsi="Times New Roman" w:cs="Times New Roman"/>
                <w:sz w:val="12"/>
                <w:szCs w:val="12"/>
                <w:lang w:eastAsia="zh-CN"/>
              </w:rPr>
              <w:t>4.</w:t>
            </w:r>
          </w:p>
        </w:tc>
        <w:tc>
          <w:tcPr>
            <w:tcW w:w="0" w:type="auto"/>
            <w:vAlign w:val="center"/>
          </w:tcPr>
          <w:p w14:paraId="65FB8C6F" w14:textId="7B508ECB" w:rsidR="00962C98" w:rsidRPr="00962C98" w:rsidRDefault="00962C98" w:rsidP="00962C98">
            <w:pPr>
              <w:jc w:val="center"/>
              <w:rPr>
                <w:rFonts w:ascii="Times New Roman" w:hAnsi="Times New Roman" w:cs="Times New Roman"/>
                <w:sz w:val="12"/>
                <w:szCs w:val="12"/>
                <w:lang w:eastAsia="zh-CN"/>
              </w:rPr>
            </w:pPr>
            <w:r w:rsidRPr="00962C98">
              <w:rPr>
                <w:rFonts w:ascii="Times New Roman" w:hAnsi="Times New Roman" w:cs="Times New Roman"/>
                <w:sz w:val="12"/>
                <w:szCs w:val="12"/>
                <w:lang w:eastAsia="zh-CN"/>
              </w:rPr>
              <w:t>Перечень координат характерных точек зон размещения объекта</w:t>
            </w:r>
          </w:p>
        </w:tc>
        <w:tc>
          <w:tcPr>
            <w:tcW w:w="0" w:type="auto"/>
            <w:vAlign w:val="center"/>
          </w:tcPr>
          <w:p w14:paraId="7E477C46" w14:textId="5C82F3C9" w:rsidR="00962C98" w:rsidRPr="00962C98" w:rsidRDefault="00962C98" w:rsidP="00962C98">
            <w:pPr>
              <w:jc w:val="center"/>
              <w:rPr>
                <w:rFonts w:ascii="Times New Roman" w:hAnsi="Times New Roman" w:cs="Times New Roman"/>
                <w:sz w:val="12"/>
                <w:szCs w:val="12"/>
                <w:lang w:eastAsia="zh-CN"/>
              </w:rPr>
            </w:pPr>
            <w:r w:rsidRPr="00962C98">
              <w:rPr>
                <w:rFonts w:ascii="Times New Roman" w:hAnsi="Times New Roman" w:cs="Times New Roman"/>
                <w:sz w:val="12"/>
                <w:szCs w:val="12"/>
                <w:lang w:eastAsia="zh-CN"/>
              </w:rPr>
              <w:t>14</w:t>
            </w:r>
          </w:p>
        </w:tc>
      </w:tr>
      <w:tr w:rsidR="00962C98" w:rsidRPr="00962C98" w14:paraId="606BA1E9" w14:textId="77777777" w:rsidTr="00962C98">
        <w:tc>
          <w:tcPr>
            <w:tcW w:w="0" w:type="auto"/>
            <w:vAlign w:val="center"/>
          </w:tcPr>
          <w:p w14:paraId="51AC7962" w14:textId="1C2F551E" w:rsidR="00962C98" w:rsidRPr="00962C98" w:rsidRDefault="00962C98" w:rsidP="00962C98">
            <w:pPr>
              <w:jc w:val="center"/>
              <w:rPr>
                <w:rFonts w:ascii="Times New Roman" w:hAnsi="Times New Roman" w:cs="Times New Roman"/>
                <w:sz w:val="12"/>
                <w:szCs w:val="12"/>
                <w:lang w:eastAsia="zh-CN"/>
              </w:rPr>
            </w:pPr>
            <w:r w:rsidRPr="00962C98">
              <w:rPr>
                <w:rFonts w:ascii="Times New Roman" w:hAnsi="Times New Roman" w:cs="Times New Roman"/>
                <w:sz w:val="12"/>
                <w:szCs w:val="12"/>
                <w:lang w:eastAsia="zh-CN"/>
              </w:rPr>
              <w:t>5.</w:t>
            </w:r>
          </w:p>
        </w:tc>
        <w:tc>
          <w:tcPr>
            <w:tcW w:w="0" w:type="auto"/>
            <w:vAlign w:val="center"/>
          </w:tcPr>
          <w:p w14:paraId="60B98FD3" w14:textId="5EE121D5" w:rsidR="00962C98" w:rsidRPr="00962C98" w:rsidRDefault="00962C98" w:rsidP="00962C98">
            <w:pPr>
              <w:jc w:val="center"/>
              <w:rPr>
                <w:rFonts w:ascii="Times New Roman" w:hAnsi="Times New Roman" w:cs="Times New Roman"/>
                <w:sz w:val="12"/>
                <w:szCs w:val="12"/>
                <w:lang w:eastAsia="zh-CN"/>
              </w:rPr>
            </w:pPr>
            <w:r w:rsidRPr="00962C98">
              <w:rPr>
                <w:rFonts w:ascii="Times New Roman" w:hAnsi="Times New Roman" w:cs="Times New Roman"/>
                <w:sz w:val="12"/>
                <w:szCs w:val="12"/>
                <w:lang w:eastAsia="zh-CN"/>
              </w:rPr>
              <w:t>Мероприятия по охране окружающей среды, защите территорий от чрезвычайных ситуаций</w:t>
            </w:r>
          </w:p>
        </w:tc>
        <w:tc>
          <w:tcPr>
            <w:tcW w:w="0" w:type="auto"/>
            <w:vAlign w:val="center"/>
          </w:tcPr>
          <w:p w14:paraId="49CF68B8" w14:textId="7DDBE295" w:rsidR="00962C98" w:rsidRPr="00962C98" w:rsidRDefault="00962C98" w:rsidP="00962C98">
            <w:pPr>
              <w:jc w:val="center"/>
              <w:rPr>
                <w:rFonts w:ascii="Times New Roman" w:hAnsi="Times New Roman" w:cs="Times New Roman"/>
                <w:sz w:val="12"/>
                <w:szCs w:val="12"/>
                <w:lang w:eastAsia="zh-CN"/>
              </w:rPr>
            </w:pPr>
            <w:r w:rsidRPr="00962C98">
              <w:rPr>
                <w:rFonts w:ascii="Times New Roman" w:hAnsi="Times New Roman" w:cs="Times New Roman"/>
                <w:sz w:val="12"/>
                <w:szCs w:val="12"/>
                <w:lang w:eastAsia="zh-CN"/>
              </w:rPr>
              <w:t>19</w:t>
            </w:r>
          </w:p>
        </w:tc>
      </w:tr>
      <w:tr w:rsidR="00962C98" w:rsidRPr="00962C98" w14:paraId="02337B29" w14:textId="77777777" w:rsidTr="00962C98">
        <w:tc>
          <w:tcPr>
            <w:tcW w:w="0" w:type="auto"/>
            <w:vAlign w:val="center"/>
          </w:tcPr>
          <w:p w14:paraId="57199FE8" w14:textId="0C08838D" w:rsidR="00962C98" w:rsidRPr="00962C98" w:rsidRDefault="00962C98" w:rsidP="00962C98">
            <w:pPr>
              <w:jc w:val="center"/>
              <w:rPr>
                <w:rFonts w:ascii="Times New Roman" w:hAnsi="Times New Roman" w:cs="Times New Roman"/>
                <w:sz w:val="12"/>
                <w:szCs w:val="12"/>
                <w:lang w:eastAsia="zh-CN"/>
              </w:rPr>
            </w:pPr>
            <w:r w:rsidRPr="00962C98">
              <w:rPr>
                <w:rFonts w:ascii="Times New Roman" w:hAnsi="Times New Roman" w:cs="Times New Roman"/>
                <w:sz w:val="12"/>
                <w:szCs w:val="12"/>
                <w:lang w:eastAsia="zh-CN"/>
              </w:rPr>
              <w:t>5.1.</w:t>
            </w:r>
          </w:p>
        </w:tc>
        <w:tc>
          <w:tcPr>
            <w:tcW w:w="0" w:type="auto"/>
            <w:vAlign w:val="center"/>
          </w:tcPr>
          <w:p w14:paraId="0D1860AD" w14:textId="3DAB7FC8" w:rsidR="00962C98" w:rsidRPr="00962C98" w:rsidRDefault="00962C98" w:rsidP="00962C98">
            <w:pPr>
              <w:jc w:val="center"/>
              <w:rPr>
                <w:rFonts w:ascii="Times New Roman" w:hAnsi="Times New Roman" w:cs="Times New Roman"/>
                <w:sz w:val="12"/>
                <w:szCs w:val="12"/>
                <w:lang w:eastAsia="zh-CN"/>
              </w:rPr>
            </w:pPr>
            <w:r w:rsidRPr="00962C98">
              <w:rPr>
                <w:rFonts w:ascii="Times New Roman" w:hAnsi="Times New Roman" w:cs="Times New Roman"/>
                <w:sz w:val="12"/>
                <w:szCs w:val="12"/>
                <w:lang w:eastAsia="zh-CN"/>
              </w:rPr>
              <w:t>Определение предельных параметров застройки территории в границах зон планируемого размещения объектов капитального строительства, входящих в состав линейных объектов</w:t>
            </w:r>
          </w:p>
        </w:tc>
        <w:tc>
          <w:tcPr>
            <w:tcW w:w="0" w:type="auto"/>
            <w:vAlign w:val="center"/>
          </w:tcPr>
          <w:p w14:paraId="7B4174B5" w14:textId="7751F808" w:rsidR="00962C98" w:rsidRPr="00962C98" w:rsidRDefault="00962C98" w:rsidP="00962C98">
            <w:pPr>
              <w:jc w:val="center"/>
              <w:rPr>
                <w:rFonts w:ascii="Times New Roman" w:hAnsi="Times New Roman" w:cs="Times New Roman"/>
                <w:sz w:val="12"/>
                <w:szCs w:val="12"/>
                <w:lang w:eastAsia="zh-CN"/>
              </w:rPr>
            </w:pPr>
            <w:r w:rsidRPr="00962C98">
              <w:rPr>
                <w:rFonts w:ascii="Times New Roman" w:hAnsi="Times New Roman" w:cs="Times New Roman"/>
                <w:sz w:val="12"/>
                <w:szCs w:val="12"/>
                <w:lang w:eastAsia="zh-CN"/>
              </w:rPr>
              <w:t>19</w:t>
            </w:r>
          </w:p>
        </w:tc>
      </w:tr>
      <w:tr w:rsidR="00962C98" w:rsidRPr="00962C98" w14:paraId="5ECFCAEE" w14:textId="77777777" w:rsidTr="00962C98">
        <w:tc>
          <w:tcPr>
            <w:tcW w:w="0" w:type="auto"/>
            <w:vAlign w:val="center"/>
          </w:tcPr>
          <w:p w14:paraId="03BD256E" w14:textId="64A904F2" w:rsidR="00962C98" w:rsidRPr="00962C98" w:rsidRDefault="00962C98" w:rsidP="00962C98">
            <w:pPr>
              <w:jc w:val="center"/>
              <w:rPr>
                <w:rFonts w:ascii="Times New Roman" w:hAnsi="Times New Roman" w:cs="Times New Roman"/>
                <w:sz w:val="12"/>
                <w:szCs w:val="12"/>
                <w:lang w:eastAsia="zh-CN"/>
              </w:rPr>
            </w:pPr>
            <w:r w:rsidRPr="00962C98">
              <w:rPr>
                <w:rFonts w:ascii="Times New Roman" w:hAnsi="Times New Roman" w:cs="Times New Roman"/>
                <w:sz w:val="12"/>
                <w:szCs w:val="12"/>
                <w:lang w:eastAsia="zh-CN"/>
              </w:rPr>
              <w:t>5.2.</w:t>
            </w:r>
          </w:p>
        </w:tc>
        <w:tc>
          <w:tcPr>
            <w:tcW w:w="0" w:type="auto"/>
            <w:vAlign w:val="center"/>
          </w:tcPr>
          <w:p w14:paraId="0A51A90F" w14:textId="432F94C0" w:rsidR="00962C98" w:rsidRPr="00962C98" w:rsidRDefault="00962C98" w:rsidP="00962C98">
            <w:pPr>
              <w:jc w:val="center"/>
              <w:rPr>
                <w:rFonts w:ascii="Times New Roman" w:hAnsi="Times New Roman" w:cs="Times New Roman"/>
                <w:sz w:val="12"/>
                <w:szCs w:val="12"/>
                <w:lang w:eastAsia="zh-CN"/>
              </w:rPr>
            </w:pPr>
            <w:r w:rsidRPr="00962C98">
              <w:rPr>
                <w:rFonts w:ascii="Times New Roman" w:hAnsi="Times New Roman" w:cs="Times New Roman"/>
                <w:sz w:val="12"/>
                <w:szCs w:val="12"/>
                <w:lang w:eastAsia="zh-CN"/>
              </w:rPr>
              <w:t>Информация о необходимости осуществления мероприятий по защите сохраняемых (существующих) объектов капитального строительства, строительство которых не завершено, существующих и строящихся на момент подготовки проекта планировки территории, и планируемых к строительству в соответствии с ранее утвержденной документацией по планировке территории</w:t>
            </w:r>
          </w:p>
        </w:tc>
        <w:tc>
          <w:tcPr>
            <w:tcW w:w="0" w:type="auto"/>
            <w:vAlign w:val="center"/>
          </w:tcPr>
          <w:p w14:paraId="79CF4B7C" w14:textId="136A659D" w:rsidR="00962C98" w:rsidRPr="00962C98" w:rsidRDefault="00962C98" w:rsidP="00962C98">
            <w:pPr>
              <w:jc w:val="center"/>
              <w:rPr>
                <w:rFonts w:ascii="Times New Roman" w:hAnsi="Times New Roman" w:cs="Times New Roman"/>
                <w:sz w:val="12"/>
                <w:szCs w:val="12"/>
                <w:lang w:eastAsia="zh-CN"/>
              </w:rPr>
            </w:pPr>
            <w:r w:rsidRPr="00962C98">
              <w:rPr>
                <w:rFonts w:ascii="Times New Roman" w:hAnsi="Times New Roman" w:cs="Times New Roman"/>
                <w:sz w:val="12"/>
                <w:szCs w:val="12"/>
                <w:lang w:eastAsia="zh-CN"/>
              </w:rPr>
              <w:t>19</w:t>
            </w:r>
          </w:p>
        </w:tc>
      </w:tr>
      <w:tr w:rsidR="00962C98" w:rsidRPr="00962C98" w14:paraId="6C7B4F9B" w14:textId="77777777" w:rsidTr="00962C98">
        <w:tc>
          <w:tcPr>
            <w:tcW w:w="0" w:type="auto"/>
            <w:vAlign w:val="center"/>
          </w:tcPr>
          <w:p w14:paraId="69FE2B26" w14:textId="51A9E053" w:rsidR="00962C98" w:rsidRPr="00962C98" w:rsidRDefault="00962C98" w:rsidP="00962C98">
            <w:pPr>
              <w:jc w:val="center"/>
              <w:rPr>
                <w:rFonts w:ascii="Times New Roman" w:hAnsi="Times New Roman" w:cs="Times New Roman"/>
                <w:sz w:val="12"/>
                <w:szCs w:val="12"/>
                <w:lang w:eastAsia="zh-CN"/>
              </w:rPr>
            </w:pPr>
            <w:r w:rsidRPr="00962C98">
              <w:rPr>
                <w:rFonts w:ascii="Times New Roman" w:hAnsi="Times New Roman" w:cs="Times New Roman"/>
                <w:sz w:val="12"/>
                <w:szCs w:val="12"/>
                <w:lang w:eastAsia="zh-CN"/>
              </w:rPr>
              <w:t>5.3</w:t>
            </w:r>
          </w:p>
        </w:tc>
        <w:tc>
          <w:tcPr>
            <w:tcW w:w="0" w:type="auto"/>
            <w:vAlign w:val="center"/>
          </w:tcPr>
          <w:p w14:paraId="56CA392E" w14:textId="7D0FA318" w:rsidR="00962C98" w:rsidRPr="00962C98" w:rsidRDefault="00962C98" w:rsidP="00962C98">
            <w:pPr>
              <w:jc w:val="center"/>
              <w:rPr>
                <w:rFonts w:ascii="Times New Roman" w:hAnsi="Times New Roman" w:cs="Times New Roman"/>
                <w:sz w:val="12"/>
                <w:szCs w:val="12"/>
                <w:lang w:eastAsia="zh-CN"/>
              </w:rPr>
            </w:pPr>
            <w:r w:rsidRPr="00962C98">
              <w:rPr>
                <w:rFonts w:ascii="Times New Roman" w:hAnsi="Times New Roman" w:cs="Times New Roman"/>
                <w:sz w:val="12"/>
                <w:szCs w:val="12"/>
                <w:lang w:eastAsia="zh-CN"/>
              </w:rPr>
              <w:t>Мероприятия по сохранению объектов культурного наследия</w:t>
            </w:r>
          </w:p>
        </w:tc>
        <w:tc>
          <w:tcPr>
            <w:tcW w:w="0" w:type="auto"/>
            <w:vAlign w:val="center"/>
          </w:tcPr>
          <w:p w14:paraId="27007487" w14:textId="5BF0D2D8" w:rsidR="00962C98" w:rsidRPr="00962C98" w:rsidRDefault="00962C98" w:rsidP="00962C98">
            <w:pPr>
              <w:jc w:val="center"/>
              <w:rPr>
                <w:rFonts w:ascii="Times New Roman" w:hAnsi="Times New Roman" w:cs="Times New Roman"/>
                <w:sz w:val="12"/>
                <w:szCs w:val="12"/>
                <w:lang w:eastAsia="zh-CN"/>
              </w:rPr>
            </w:pPr>
            <w:r w:rsidRPr="00962C98">
              <w:rPr>
                <w:rFonts w:ascii="Times New Roman" w:hAnsi="Times New Roman" w:cs="Times New Roman"/>
                <w:sz w:val="12"/>
                <w:szCs w:val="12"/>
                <w:lang w:eastAsia="zh-CN"/>
              </w:rPr>
              <w:t>20</w:t>
            </w:r>
          </w:p>
        </w:tc>
      </w:tr>
      <w:tr w:rsidR="00962C98" w:rsidRPr="00962C98" w14:paraId="60473E95" w14:textId="77777777" w:rsidTr="00962C98">
        <w:tc>
          <w:tcPr>
            <w:tcW w:w="0" w:type="auto"/>
            <w:vAlign w:val="center"/>
          </w:tcPr>
          <w:p w14:paraId="5C67E813" w14:textId="2838B77E" w:rsidR="00962C98" w:rsidRPr="00962C98" w:rsidRDefault="00962C98" w:rsidP="00962C98">
            <w:pPr>
              <w:jc w:val="center"/>
              <w:rPr>
                <w:rFonts w:ascii="Times New Roman" w:hAnsi="Times New Roman" w:cs="Times New Roman"/>
                <w:sz w:val="12"/>
                <w:szCs w:val="12"/>
                <w:lang w:eastAsia="zh-CN"/>
              </w:rPr>
            </w:pPr>
            <w:r w:rsidRPr="00962C98">
              <w:rPr>
                <w:rFonts w:ascii="Times New Roman" w:hAnsi="Times New Roman" w:cs="Times New Roman"/>
                <w:sz w:val="12"/>
                <w:szCs w:val="12"/>
                <w:lang w:eastAsia="zh-CN"/>
              </w:rPr>
              <w:t>5.4</w:t>
            </w:r>
          </w:p>
        </w:tc>
        <w:tc>
          <w:tcPr>
            <w:tcW w:w="0" w:type="auto"/>
            <w:vAlign w:val="center"/>
          </w:tcPr>
          <w:p w14:paraId="193F03CF" w14:textId="22E41CB0" w:rsidR="00962C98" w:rsidRPr="00962C98" w:rsidRDefault="00962C98" w:rsidP="00962C98">
            <w:pPr>
              <w:jc w:val="center"/>
              <w:rPr>
                <w:rFonts w:ascii="Times New Roman" w:hAnsi="Times New Roman" w:cs="Times New Roman"/>
                <w:sz w:val="12"/>
                <w:szCs w:val="12"/>
                <w:lang w:eastAsia="zh-CN"/>
              </w:rPr>
            </w:pPr>
            <w:r w:rsidRPr="00962C98">
              <w:rPr>
                <w:rFonts w:ascii="Times New Roman" w:hAnsi="Times New Roman" w:cs="Times New Roman"/>
                <w:sz w:val="12"/>
                <w:szCs w:val="12"/>
                <w:lang w:eastAsia="zh-CN"/>
              </w:rPr>
              <w:t>Мероприятия по охране окружающей среды</w:t>
            </w:r>
          </w:p>
        </w:tc>
        <w:tc>
          <w:tcPr>
            <w:tcW w:w="0" w:type="auto"/>
            <w:vAlign w:val="center"/>
          </w:tcPr>
          <w:p w14:paraId="2181ED0D" w14:textId="242D6375" w:rsidR="00962C98" w:rsidRPr="00962C98" w:rsidRDefault="00962C98" w:rsidP="00962C98">
            <w:pPr>
              <w:jc w:val="center"/>
              <w:rPr>
                <w:rFonts w:ascii="Times New Roman" w:hAnsi="Times New Roman" w:cs="Times New Roman"/>
                <w:sz w:val="12"/>
                <w:szCs w:val="12"/>
                <w:lang w:eastAsia="zh-CN"/>
              </w:rPr>
            </w:pPr>
            <w:r w:rsidRPr="00962C98">
              <w:rPr>
                <w:rFonts w:ascii="Times New Roman" w:hAnsi="Times New Roman" w:cs="Times New Roman"/>
                <w:sz w:val="12"/>
                <w:szCs w:val="12"/>
                <w:lang w:eastAsia="zh-CN"/>
              </w:rPr>
              <w:t>20</w:t>
            </w:r>
          </w:p>
        </w:tc>
      </w:tr>
      <w:tr w:rsidR="00962C98" w:rsidRPr="00962C98" w14:paraId="5011C510" w14:textId="77777777" w:rsidTr="00962C98">
        <w:tc>
          <w:tcPr>
            <w:tcW w:w="0" w:type="auto"/>
            <w:vAlign w:val="center"/>
          </w:tcPr>
          <w:p w14:paraId="0CEDADDB" w14:textId="54C1CC88" w:rsidR="00962C98" w:rsidRPr="00962C98" w:rsidRDefault="00962C98" w:rsidP="00962C98">
            <w:pPr>
              <w:jc w:val="center"/>
              <w:rPr>
                <w:rFonts w:ascii="Times New Roman" w:hAnsi="Times New Roman" w:cs="Times New Roman"/>
                <w:sz w:val="12"/>
                <w:szCs w:val="12"/>
                <w:lang w:eastAsia="zh-CN"/>
              </w:rPr>
            </w:pPr>
            <w:r w:rsidRPr="00962C98">
              <w:rPr>
                <w:rFonts w:ascii="Times New Roman" w:hAnsi="Times New Roman" w:cs="Times New Roman"/>
                <w:sz w:val="12"/>
                <w:szCs w:val="12"/>
                <w:lang w:eastAsia="zh-CN"/>
              </w:rPr>
              <w:t>5.5</w:t>
            </w:r>
          </w:p>
        </w:tc>
        <w:tc>
          <w:tcPr>
            <w:tcW w:w="0" w:type="auto"/>
            <w:vAlign w:val="center"/>
          </w:tcPr>
          <w:p w14:paraId="153360A9" w14:textId="29D04F74" w:rsidR="00962C98" w:rsidRPr="00962C98" w:rsidRDefault="00962C98" w:rsidP="00962C98">
            <w:pPr>
              <w:jc w:val="center"/>
              <w:rPr>
                <w:rFonts w:ascii="Times New Roman" w:hAnsi="Times New Roman" w:cs="Times New Roman"/>
                <w:sz w:val="12"/>
                <w:szCs w:val="12"/>
                <w:lang w:eastAsia="zh-CN"/>
              </w:rPr>
            </w:pPr>
            <w:r w:rsidRPr="00962C98">
              <w:rPr>
                <w:rFonts w:ascii="Times New Roman" w:hAnsi="Times New Roman" w:cs="Times New Roman"/>
                <w:sz w:val="12"/>
                <w:szCs w:val="12"/>
                <w:lang w:eastAsia="zh-CN"/>
              </w:rPr>
              <w:t>Мероприятия по защите территории от чрезвычайных ситуаций</w:t>
            </w:r>
          </w:p>
        </w:tc>
        <w:tc>
          <w:tcPr>
            <w:tcW w:w="0" w:type="auto"/>
            <w:vAlign w:val="center"/>
          </w:tcPr>
          <w:p w14:paraId="6F0FEC6A" w14:textId="3784EB02" w:rsidR="00962C98" w:rsidRPr="00962C98" w:rsidRDefault="00962C98" w:rsidP="00962C98">
            <w:pPr>
              <w:jc w:val="center"/>
              <w:rPr>
                <w:rFonts w:ascii="Times New Roman" w:hAnsi="Times New Roman" w:cs="Times New Roman"/>
                <w:sz w:val="12"/>
                <w:szCs w:val="12"/>
                <w:lang w:eastAsia="zh-CN"/>
              </w:rPr>
            </w:pPr>
            <w:r w:rsidRPr="00962C98">
              <w:rPr>
                <w:rFonts w:ascii="Times New Roman" w:hAnsi="Times New Roman" w:cs="Times New Roman"/>
                <w:sz w:val="12"/>
                <w:szCs w:val="12"/>
                <w:lang w:eastAsia="zh-CN"/>
              </w:rPr>
              <w:t>31</w:t>
            </w:r>
          </w:p>
        </w:tc>
      </w:tr>
      <w:tr w:rsidR="00962C98" w:rsidRPr="00962C98" w14:paraId="17EDF2D0" w14:textId="77777777" w:rsidTr="00962C98">
        <w:tc>
          <w:tcPr>
            <w:tcW w:w="0" w:type="auto"/>
            <w:vAlign w:val="center"/>
          </w:tcPr>
          <w:p w14:paraId="130CFF81" w14:textId="1E88D361" w:rsidR="00962C98" w:rsidRPr="00962C98" w:rsidRDefault="00962C98" w:rsidP="00962C98">
            <w:pPr>
              <w:jc w:val="center"/>
              <w:rPr>
                <w:rFonts w:ascii="Times New Roman" w:hAnsi="Times New Roman" w:cs="Times New Roman"/>
                <w:sz w:val="12"/>
                <w:szCs w:val="12"/>
                <w:lang w:eastAsia="zh-CN"/>
              </w:rPr>
            </w:pPr>
            <w:r w:rsidRPr="00962C98">
              <w:rPr>
                <w:rFonts w:ascii="Times New Roman" w:hAnsi="Times New Roman" w:cs="Times New Roman"/>
                <w:sz w:val="12"/>
                <w:szCs w:val="12"/>
                <w:lang w:eastAsia="zh-CN"/>
              </w:rPr>
              <w:t>5.6</w:t>
            </w:r>
          </w:p>
        </w:tc>
        <w:tc>
          <w:tcPr>
            <w:tcW w:w="0" w:type="auto"/>
            <w:vAlign w:val="center"/>
          </w:tcPr>
          <w:p w14:paraId="74B2AB30" w14:textId="02220476" w:rsidR="00962C98" w:rsidRPr="00962C98" w:rsidRDefault="00962C98" w:rsidP="00962C98">
            <w:pPr>
              <w:jc w:val="center"/>
              <w:rPr>
                <w:rFonts w:ascii="Times New Roman" w:hAnsi="Times New Roman" w:cs="Times New Roman"/>
                <w:sz w:val="12"/>
                <w:szCs w:val="12"/>
                <w:lang w:eastAsia="zh-CN"/>
              </w:rPr>
            </w:pPr>
            <w:r w:rsidRPr="00962C98">
              <w:rPr>
                <w:rFonts w:ascii="Times New Roman" w:hAnsi="Times New Roman" w:cs="Times New Roman"/>
                <w:sz w:val="12"/>
                <w:szCs w:val="12"/>
                <w:lang w:eastAsia="zh-CN"/>
              </w:rPr>
              <w:t>Мероприятия по обеспечению пожарной безопасности и гражданской обороне</w:t>
            </w:r>
          </w:p>
        </w:tc>
        <w:tc>
          <w:tcPr>
            <w:tcW w:w="0" w:type="auto"/>
            <w:vAlign w:val="center"/>
          </w:tcPr>
          <w:p w14:paraId="055E3A8A" w14:textId="6E11DCA2" w:rsidR="00962C98" w:rsidRPr="00962C98" w:rsidRDefault="00962C98" w:rsidP="00962C98">
            <w:pPr>
              <w:jc w:val="center"/>
              <w:rPr>
                <w:rFonts w:ascii="Times New Roman" w:hAnsi="Times New Roman" w:cs="Times New Roman"/>
                <w:sz w:val="12"/>
                <w:szCs w:val="12"/>
                <w:lang w:eastAsia="zh-CN"/>
              </w:rPr>
            </w:pPr>
            <w:r w:rsidRPr="00962C98">
              <w:rPr>
                <w:rFonts w:ascii="Times New Roman" w:hAnsi="Times New Roman" w:cs="Times New Roman"/>
                <w:sz w:val="12"/>
                <w:szCs w:val="12"/>
                <w:lang w:eastAsia="zh-CN"/>
              </w:rPr>
              <w:t>42</w:t>
            </w:r>
          </w:p>
        </w:tc>
      </w:tr>
    </w:tbl>
    <w:p w14:paraId="66E7273D" w14:textId="77777777" w:rsidR="00962C98" w:rsidRDefault="00962C98" w:rsidP="00962C98">
      <w:pPr>
        <w:spacing w:after="0" w:line="240" w:lineRule="auto"/>
        <w:ind w:firstLine="284"/>
        <w:jc w:val="center"/>
        <w:rPr>
          <w:rFonts w:ascii="Times New Roman" w:hAnsi="Times New Roman" w:cs="Times New Roman"/>
          <w:sz w:val="12"/>
          <w:szCs w:val="12"/>
        </w:rPr>
      </w:pPr>
    </w:p>
    <w:p w14:paraId="7E0CC7A9" w14:textId="431B98C3" w:rsidR="00962C98" w:rsidRPr="00962C98" w:rsidRDefault="00962C98" w:rsidP="00962C9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962C98">
        <w:rPr>
          <w:rFonts w:ascii="Times New Roman" w:hAnsi="Times New Roman" w:cs="Times New Roman"/>
          <w:sz w:val="12"/>
          <w:szCs w:val="12"/>
        </w:rPr>
        <w:t>Исходно-разрешительная документация</w:t>
      </w:r>
    </w:p>
    <w:p w14:paraId="4B54AA6F"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Данный проект подготовлен в целях установления границ земельных участков, предназначенных для строительства и размещения объекта АО "Самараинвестнефть": «Обустройство Иржовского месторождения нефти» на территории Сергиевского района Самарской области.</w:t>
      </w:r>
    </w:p>
    <w:p w14:paraId="0A1B50E6"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Проект планировки территории линейного объекта – документация по планировке территории, подготовленная в целях обеспечения устойчивого развития территории линейных объектов, образующих элементы планировочной структуры территории.</w:t>
      </w:r>
    </w:p>
    <w:p w14:paraId="54FB4299"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Проект подготовлен в границах территории, определенной в соответствии с Постановлением главы Администрации муниципального района Сергиевский Самарской области № 1172 от 20 декабря 2021г. «О подготовке документации по планировке территории для строительства объекта АО «Самараинвестнефть»: «Обустройство Иржовского месторождения нефти».</w:t>
      </w:r>
    </w:p>
    <w:p w14:paraId="4636C684"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Документация по планировке территории подготовлена на основании следующей документации:</w:t>
      </w:r>
    </w:p>
    <w:p w14:paraId="3E6A951D"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 Схема территориального планирования Сергиевксого района Самарской области;</w:t>
      </w:r>
    </w:p>
    <w:p w14:paraId="19E7473D"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 xml:space="preserve">- Генеральный план с.п. Черновка Сергиевского района Самарской области; </w:t>
      </w:r>
    </w:p>
    <w:p w14:paraId="58A4B07F"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 Генеральный план с.п. Светлодольск Сергиевского района Самарской области</w:t>
      </w:r>
    </w:p>
    <w:p w14:paraId="4113E0F6"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 Генеральный план с.п. Верхняя Орлянка Сергиевского района Самарской области</w:t>
      </w:r>
    </w:p>
    <w:p w14:paraId="32AA1BA1"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 Градостроительный кодекс Российской Федерации (Федеральный закон от 29.12.2004 № 190-ФЗ);</w:t>
      </w:r>
    </w:p>
    <w:p w14:paraId="42F2B64C"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 Постановление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14:paraId="74484E09"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 Техническое задание на выполнение документации по планировке территории;</w:t>
      </w:r>
    </w:p>
    <w:p w14:paraId="36D66082" w14:textId="2DC4A07E"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 Материалы комплексных инженерных изысканий по объекту АО «Самараинвестнефть»: «Обустройство Ир</w:t>
      </w:r>
      <w:r>
        <w:rPr>
          <w:rFonts w:ascii="Times New Roman" w:hAnsi="Times New Roman" w:cs="Times New Roman"/>
          <w:sz w:val="12"/>
          <w:szCs w:val="12"/>
        </w:rPr>
        <w:t xml:space="preserve">жовского месторождения нефти». </w:t>
      </w:r>
    </w:p>
    <w:p w14:paraId="594129C0" w14:textId="77777777" w:rsidR="00962C98" w:rsidRDefault="00962C98" w:rsidP="00962C98">
      <w:pPr>
        <w:spacing w:after="0" w:line="240" w:lineRule="auto"/>
        <w:ind w:firstLine="284"/>
        <w:jc w:val="center"/>
        <w:rPr>
          <w:rFonts w:ascii="Times New Roman" w:hAnsi="Times New Roman" w:cs="Times New Roman"/>
          <w:sz w:val="12"/>
          <w:szCs w:val="12"/>
        </w:rPr>
      </w:pPr>
      <w:r w:rsidRPr="00962C98">
        <w:rPr>
          <w:rFonts w:ascii="Times New Roman" w:hAnsi="Times New Roman" w:cs="Times New Roman"/>
          <w:sz w:val="12"/>
          <w:szCs w:val="12"/>
        </w:rPr>
        <w:t>РАЗДЕЛ 1. Проект планировки территории. Графическая часть</w:t>
      </w:r>
    </w:p>
    <w:p w14:paraId="59B7A7E6" w14:textId="375358BE" w:rsidR="00962C98" w:rsidRPr="00962C98" w:rsidRDefault="00962C98" w:rsidP="006E23C2">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123AE150" wp14:editId="353CC548">
            <wp:extent cx="571872" cy="803868"/>
            <wp:effectExtent l="0" t="0" r="0" b="0"/>
            <wp:docPr id="49" name="Рисунок 49" descr="C:\Users\user\AppData\Local\Microsoft\Windows\Temporary Internet Files\Content.Word\ППТ Иржовского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ППТ Иржовского 1_page-0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886" cy="803888"/>
                    </a:xfrm>
                    <a:prstGeom prst="rect">
                      <a:avLst/>
                    </a:prstGeom>
                    <a:noFill/>
                    <a:ln>
                      <a:noFill/>
                    </a:ln>
                  </pic:spPr>
                </pic:pic>
              </a:graphicData>
            </a:graphic>
          </wp:inline>
        </w:drawing>
      </w:r>
      <w:r w:rsidRPr="00962C98">
        <w:t xml:space="preserve"> </w:t>
      </w:r>
      <w:r>
        <w:rPr>
          <w:noProof/>
          <w:lang w:eastAsia="ru-RU"/>
        </w:rPr>
        <w:drawing>
          <wp:inline distT="0" distB="0" distL="0" distR="0" wp14:anchorId="4507374C" wp14:editId="1D990B16">
            <wp:extent cx="793820" cy="621911"/>
            <wp:effectExtent l="0" t="0" r="6350" b="6985"/>
            <wp:docPr id="50" name="Рисунок 50" descr="C:\Users\user\AppData\Local\Microsoft\Windows\Temporary Internet Files\Content.Word\ППТ Иржовского 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ППТ Иржовского 2_page-0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3915" cy="621986"/>
                    </a:xfrm>
                    <a:prstGeom prst="rect">
                      <a:avLst/>
                    </a:prstGeom>
                    <a:noFill/>
                    <a:ln>
                      <a:noFill/>
                    </a:ln>
                  </pic:spPr>
                </pic:pic>
              </a:graphicData>
            </a:graphic>
          </wp:inline>
        </w:drawing>
      </w:r>
      <w:r w:rsidRPr="00962C98">
        <w:t xml:space="preserve"> </w:t>
      </w:r>
      <w:r>
        <w:rPr>
          <w:noProof/>
          <w:lang w:eastAsia="ru-RU"/>
        </w:rPr>
        <w:drawing>
          <wp:inline distT="0" distB="0" distL="0" distR="0" wp14:anchorId="2B91E2EB" wp14:editId="5DC3F810">
            <wp:extent cx="803868" cy="629059"/>
            <wp:effectExtent l="0" t="0" r="0" b="0"/>
            <wp:docPr id="51" name="Рисунок 51" descr="C:\Users\user\AppData\Local\Microsoft\Windows\Temporary Internet Files\Content.Word\ППТ Иржовского 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ППТ Иржовского 3_page-0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061" cy="633123"/>
                    </a:xfrm>
                    <a:prstGeom prst="rect">
                      <a:avLst/>
                    </a:prstGeom>
                    <a:noFill/>
                    <a:ln>
                      <a:noFill/>
                    </a:ln>
                  </pic:spPr>
                </pic:pic>
              </a:graphicData>
            </a:graphic>
          </wp:inline>
        </w:drawing>
      </w:r>
      <w:r w:rsidRPr="00962C98">
        <w:t xml:space="preserve"> </w:t>
      </w:r>
      <w:r>
        <w:rPr>
          <w:noProof/>
          <w:lang w:eastAsia="ru-RU"/>
        </w:rPr>
        <w:drawing>
          <wp:inline distT="0" distB="0" distL="0" distR="0" wp14:anchorId="7B5AE7C1" wp14:editId="188D9E8C">
            <wp:extent cx="572757" cy="805111"/>
            <wp:effectExtent l="0" t="0" r="0" b="0"/>
            <wp:docPr id="52" name="Рисунок 52" descr="C:\Users\user\AppData\Local\Microsoft\Windows\Temporary Internet Files\Content.Word\ППТ Иржовского 4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ППТ Иржовского 4_page-0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2" cy="805132"/>
                    </a:xfrm>
                    <a:prstGeom prst="rect">
                      <a:avLst/>
                    </a:prstGeom>
                    <a:noFill/>
                    <a:ln>
                      <a:noFill/>
                    </a:ln>
                  </pic:spPr>
                </pic:pic>
              </a:graphicData>
            </a:graphic>
          </wp:inline>
        </w:drawing>
      </w:r>
      <w:r w:rsidRPr="00962C98">
        <w:t xml:space="preserve"> </w:t>
      </w:r>
      <w:r>
        <w:rPr>
          <w:noProof/>
          <w:lang w:eastAsia="ru-RU"/>
        </w:rPr>
        <w:drawing>
          <wp:inline distT="0" distB="0" distL="0" distR="0" wp14:anchorId="5E94DAC7" wp14:editId="3C99AFCC">
            <wp:extent cx="793820" cy="629059"/>
            <wp:effectExtent l="0" t="0" r="6350" b="0"/>
            <wp:docPr id="53" name="Рисунок 53" descr="C:\Users\user\AppData\Local\Microsoft\Windows\Temporary Internet Files\Content.Word\ППТ Иржовского 5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ППТ Иржовского 5_page-0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8948" cy="633123"/>
                    </a:xfrm>
                    <a:prstGeom prst="rect">
                      <a:avLst/>
                    </a:prstGeom>
                    <a:noFill/>
                    <a:ln>
                      <a:noFill/>
                    </a:ln>
                  </pic:spPr>
                </pic:pic>
              </a:graphicData>
            </a:graphic>
          </wp:inline>
        </w:drawing>
      </w:r>
      <w:r w:rsidRPr="00962C98">
        <w:t xml:space="preserve"> </w:t>
      </w:r>
      <w:r>
        <w:rPr>
          <w:noProof/>
          <w:lang w:eastAsia="ru-RU"/>
        </w:rPr>
        <w:drawing>
          <wp:inline distT="0" distB="0" distL="0" distR="0" wp14:anchorId="360B0D5F" wp14:editId="409AF6BE">
            <wp:extent cx="552659" cy="776860"/>
            <wp:effectExtent l="0" t="0" r="0" b="4445"/>
            <wp:docPr id="54" name="Рисунок 54" descr="C:\Users\user\AppData\Local\Microsoft\Windows\Temporary Internet Files\Content.Word\ППТ Иржовского 6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ППТ Иржовского 6_page-00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671" cy="776877"/>
                    </a:xfrm>
                    <a:prstGeom prst="rect">
                      <a:avLst/>
                    </a:prstGeom>
                    <a:noFill/>
                    <a:ln>
                      <a:noFill/>
                    </a:ln>
                  </pic:spPr>
                </pic:pic>
              </a:graphicData>
            </a:graphic>
          </wp:inline>
        </w:drawing>
      </w:r>
      <w:r w:rsidRPr="00962C98">
        <w:t xml:space="preserve"> </w:t>
      </w:r>
      <w:r>
        <w:rPr>
          <w:noProof/>
          <w:lang w:eastAsia="ru-RU"/>
        </w:rPr>
        <w:drawing>
          <wp:inline distT="0" distB="0" distL="0" distR="0" wp14:anchorId="2B2D6A07" wp14:editId="64303C12">
            <wp:extent cx="562707" cy="790986"/>
            <wp:effectExtent l="0" t="0" r="8890" b="9525"/>
            <wp:docPr id="55" name="Рисунок 55" descr="C:\Users\user\AppData\Local\Microsoft\Windows\Temporary Internet Files\Content.Word\ППТ Иржовского 7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ППТ Иржовского 7_page-00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4385" cy="793345"/>
                    </a:xfrm>
                    <a:prstGeom prst="rect">
                      <a:avLst/>
                    </a:prstGeom>
                    <a:noFill/>
                    <a:ln>
                      <a:noFill/>
                    </a:ln>
                  </pic:spPr>
                </pic:pic>
              </a:graphicData>
            </a:graphic>
          </wp:inline>
        </w:drawing>
      </w:r>
      <w:r w:rsidRPr="00962C98">
        <w:t xml:space="preserve"> </w:t>
      </w:r>
      <w:r>
        <w:rPr>
          <w:noProof/>
          <w:lang w:eastAsia="ru-RU"/>
        </w:rPr>
        <w:drawing>
          <wp:inline distT="0" distB="0" distL="0" distR="0" wp14:anchorId="394B9FE6" wp14:editId="7594F45B">
            <wp:extent cx="570059" cy="801320"/>
            <wp:effectExtent l="0" t="0" r="1905" b="0"/>
            <wp:docPr id="56" name="Рисунок 56" descr="C:\Users\user\AppData\Local\Microsoft\Windows\Temporary Internet Files\Content.Word\ППТ Иржовского 8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ППТ Иржовского 8_page-00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759" cy="803710"/>
                    </a:xfrm>
                    <a:prstGeom prst="rect">
                      <a:avLst/>
                    </a:prstGeom>
                    <a:noFill/>
                    <a:ln>
                      <a:noFill/>
                    </a:ln>
                  </pic:spPr>
                </pic:pic>
              </a:graphicData>
            </a:graphic>
          </wp:inline>
        </w:drawing>
      </w:r>
    </w:p>
    <w:p w14:paraId="75B0FA38" w14:textId="77777777" w:rsidR="00962C98" w:rsidRPr="00962C98" w:rsidRDefault="00962C98" w:rsidP="00962C98">
      <w:pPr>
        <w:spacing w:after="0" w:line="240" w:lineRule="auto"/>
        <w:ind w:firstLine="284"/>
        <w:jc w:val="both"/>
        <w:rPr>
          <w:rFonts w:ascii="Times New Roman" w:hAnsi="Times New Roman" w:cs="Times New Roman"/>
          <w:sz w:val="12"/>
          <w:szCs w:val="12"/>
        </w:rPr>
      </w:pPr>
    </w:p>
    <w:p w14:paraId="32824A6C" w14:textId="20AA98DA" w:rsidR="00962C98" w:rsidRPr="00962C98" w:rsidRDefault="00962C98" w:rsidP="00962C98">
      <w:pPr>
        <w:spacing w:after="0" w:line="240" w:lineRule="auto"/>
        <w:ind w:firstLine="284"/>
        <w:jc w:val="center"/>
        <w:rPr>
          <w:rFonts w:ascii="Times New Roman" w:hAnsi="Times New Roman" w:cs="Times New Roman"/>
          <w:sz w:val="12"/>
          <w:szCs w:val="12"/>
        </w:rPr>
      </w:pPr>
      <w:r w:rsidRPr="00962C98">
        <w:rPr>
          <w:rFonts w:ascii="Times New Roman" w:hAnsi="Times New Roman" w:cs="Times New Roman"/>
          <w:sz w:val="12"/>
          <w:szCs w:val="12"/>
        </w:rPr>
        <w:t>РАЗДЕЛ 2. Положения о размещении линейных объектов</w:t>
      </w:r>
    </w:p>
    <w:p w14:paraId="4B6DDB90"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2. Наименование и основные характеристики объекта</w:t>
      </w:r>
    </w:p>
    <w:p w14:paraId="508D0458"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2.1. Наименование объекта</w:t>
      </w:r>
    </w:p>
    <w:p w14:paraId="4CEC866D"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«Обустройство скважины Иржовского месторождения нефти».</w:t>
      </w:r>
    </w:p>
    <w:p w14:paraId="28EDD100"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2.2. Основные характеристики объекта</w:t>
      </w:r>
    </w:p>
    <w:p w14:paraId="4677B8D4"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Площадка скв. №25</w:t>
      </w:r>
    </w:p>
    <w:p w14:paraId="79FA6FF5"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В административном отношении объект проектирования расположен в Сергиевском районе Самарской области.</w:t>
      </w:r>
    </w:p>
    <w:p w14:paraId="17A60D22"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Ближайший к району работ с. Средняя Орлянка, расположено к юго-востоку в 1,1 км от площадки скважины № 25. В качестве подъезда к скважине использовался съезд с трассы М-5 (полевая дорога).</w:t>
      </w:r>
    </w:p>
    <w:p w14:paraId="58528008"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lastRenderedPageBreak/>
        <w:t xml:space="preserve">Площадка расположена на пахотных землях (землях сельскохозяйственного назначения). С северо-западной стороны площадки подходит грунтовая дорога. Минимальные отметки распространены в юго-восточной части и достигают 108,78 м, максимальные отметки преобладают в северо-западной части и достигают 112,73 м. </w:t>
      </w:r>
    </w:p>
    <w:p w14:paraId="700692F6"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Площадка скв. №№ 30, 33</w:t>
      </w:r>
    </w:p>
    <w:p w14:paraId="4740E253"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В административном отношении объект проектирования расположен в Сергиевском районе Самарской области.</w:t>
      </w:r>
    </w:p>
    <w:p w14:paraId="1F3766D7"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Ближайший к району работ с. Нироновка, расположено к северо-востоку в 1,9 км от площадки скважины №30. В качестве подъезда к скважине использовалась полевая дорога.</w:t>
      </w:r>
    </w:p>
    <w:p w14:paraId="2B711408"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 xml:space="preserve">Площадка расположена на пахотных землях (землях сельскохозяйственного назначения). </w:t>
      </w:r>
    </w:p>
    <w:p w14:paraId="2C1A4D26"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 xml:space="preserve">Минимальные отметки распространены в северо-западной части и достигают 62,38 м, максимальные отметки преобладают в юго-восточной части и достигают 65,36 м. </w:t>
      </w:r>
    </w:p>
    <w:p w14:paraId="080E8745"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Трассы проектных коммуникаций</w:t>
      </w:r>
    </w:p>
    <w:p w14:paraId="30681B17"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 xml:space="preserve">Трасса нефтепровода от скв. № 30 Иржовского месторождения до скв.25 Орловского месторождения </w:t>
      </w:r>
    </w:p>
    <w:p w14:paraId="24E3FD9A"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В административном отношении объект проектирования расположен в Сергиевском районе Самарской области.</w:t>
      </w:r>
    </w:p>
    <w:p w14:paraId="5984B1EB"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Трасса нефтепровода следует от узла замера жидкости в районе площадки скв. № 30 в юго-восточном направлении до исторического вала, далее в юго-западном направлении до реки Орлянка, затем в юго-восточном направлении, далее в юго-западном направлении до площадки скв. № 25. По трассе имеются пересечения с подземными коммуникациями. Подробная информация о пересекаемых угодьях, инженерных коммуникациях и землепользователях указана в ведомостях пересечений.</w:t>
      </w:r>
    </w:p>
    <w:p w14:paraId="52AA6E52"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 xml:space="preserve">Рельеф волнистый, изрезан оврагами и балками. </w:t>
      </w:r>
    </w:p>
    <w:p w14:paraId="6F57137B"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Трасса ВЛ-10 кВ от опоры № 70 до скв. № 25 Орловского месторождения</w:t>
      </w:r>
    </w:p>
    <w:p w14:paraId="7A9351C3"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В административном отношении объект проектирования расположен в Сергиевском районе Самарской области.</w:t>
      </w:r>
    </w:p>
    <w:p w14:paraId="00B49E41"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 xml:space="preserve">Трасса ВЛ-10кВ следует от проектируемой ВЛ-10кВ в северо-восточном направлении до площадки скв. № 25. Пересечения с подземными коммуникациями отсутствуют. </w:t>
      </w:r>
    </w:p>
    <w:p w14:paraId="2C27D332"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 xml:space="preserve">Рельеф волнистый, изрезан оврагами и балками. </w:t>
      </w:r>
    </w:p>
    <w:p w14:paraId="0EDDE5C2"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Трасса нефтепровода от скв. № 25 Орловского месторождения до скв. № 17 Орловского месторождения</w:t>
      </w:r>
    </w:p>
    <w:p w14:paraId="71C3F21E"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В административном отношении объект проектирования расположен в Сергиевском районе Самарской области.</w:t>
      </w:r>
    </w:p>
    <w:p w14:paraId="052C58A8"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 xml:space="preserve">Трасса нефтепровода следует от скв. № 25 в юго-западном направлении до площадки скв.17. Пересечения с подземными коммуникациями отсутствуют. </w:t>
      </w:r>
    </w:p>
    <w:p w14:paraId="1151E88B"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 xml:space="preserve">Рельеф волнистый, изрезан оврагами и балками. </w:t>
      </w:r>
    </w:p>
    <w:p w14:paraId="0E52E93A"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Трассы трубопроводов:</w:t>
      </w:r>
    </w:p>
    <w:p w14:paraId="1DCA098C"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- 89х6 Проектируемый выкидной трубопровод от скважины № 25 до ЗУ-25 Орловского месторождения, L=12.6 м</w:t>
      </w:r>
    </w:p>
    <w:p w14:paraId="6ADD1187"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- 219х8 Проектируемый нефтегазосборный трубопровод от ЗУ-25 Орловского месторождения до скважины № 17 Орловского месторождения, L=3508.7 м (1 этап)</w:t>
      </w:r>
    </w:p>
    <w:p w14:paraId="3DF667CC"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Переход через овр. Мельничный ПК13+68.9-ПК15+91.3 выполнить методом ГНБ в защитном футляре 426х10 длиной 222,4 м;</w:t>
      </w:r>
    </w:p>
    <w:p w14:paraId="30F8CB69"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Переход через грунтовую дорогу ПК29+71.3-ПК29+84.3 выполнить открытым способом в защитном футляре 426х10 длиной 13,0 м.</w:t>
      </w:r>
    </w:p>
    <w:p w14:paraId="53A04DDD"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- 89х6 Проектируемый выкидной трубопровод от скважины № 30 до ЗУ-30 Иржовского месторождения, L=46.6 м (2 этап)</w:t>
      </w:r>
    </w:p>
    <w:p w14:paraId="47D80581"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- 159х8 Проектируемый нефтегазосборный трубопровод от скважины № 30 Иржовского месторождения до скважины № 25 Орловского месторождения, L=8561.0 м (2 этап)</w:t>
      </w:r>
    </w:p>
    <w:p w14:paraId="4558071F"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Переход через грунтовую дорогу ПК0+25.8-ПК0+36.3 выполнить открытым способом в защитном футляре 426х10 длиной 10,5 м;</w:t>
      </w:r>
    </w:p>
    <w:p w14:paraId="5D160142"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Переход через исторический вал ПК3+16.1-ПК4+93.6 выполнить методом ГНБ в защитном футляре 426х10 длиной 180,5 м;</w:t>
      </w:r>
    </w:p>
    <w:p w14:paraId="303B2861"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Переход через грунтовую дорогу ПК22+95.8-ПК23+09.3 выполнить открытым способом в защитном футляре 426х10 длиной 13,5 м;</w:t>
      </w:r>
    </w:p>
    <w:p w14:paraId="6888DE30"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Переход через р. Орлянка ПК32+30.2-ПК34+63.0 выполнить методом ГНБ в защитном футляре 426х10 длиной 232,8 м;</w:t>
      </w:r>
    </w:p>
    <w:p w14:paraId="65C0C62E"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Переход через овр. Мельничный ПК60+47.9-ПК62+00.0 выполнить методом ГНБ в защитном футляре 426х10 длиной 152,1 м;</w:t>
      </w:r>
    </w:p>
    <w:p w14:paraId="2F7FBE62"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Переход через коридор коммуникаций ПК81+07.2-ПК82+14.6 выполнить методом ГНБ в защитном футляре 426х10 длиной 107,4 м.</w:t>
      </w:r>
    </w:p>
    <w:p w14:paraId="52B7901D"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- 89х6 Проектируемый выкидной трубопровод от скважины № 33 до ЗУ-30 Иржовского месторождения, L=88.5 м (3 этап)</w:t>
      </w:r>
    </w:p>
    <w:p w14:paraId="6720928E"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3. Местоположение проектируемого объекта</w:t>
      </w:r>
    </w:p>
    <w:p w14:paraId="67A3529C"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 xml:space="preserve">В административном отношении участок работ расположен на территории Сергиевского муниципального района Самарской области. Райцентр с. Сергиевск находится в 15,2 км северо-восточнее района работ. </w:t>
      </w:r>
    </w:p>
    <w:p w14:paraId="7FA522A1"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 xml:space="preserve">Ближайшими населенными пунктами являются: </w:t>
      </w:r>
    </w:p>
    <w:p w14:paraId="7D2E7345" w14:textId="3CF8641F" w:rsidR="00962C98" w:rsidRPr="00962C98" w:rsidRDefault="006E23C2" w:rsidP="00962C9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962C98" w:rsidRPr="00962C98">
        <w:rPr>
          <w:rFonts w:ascii="Times New Roman" w:hAnsi="Times New Roman" w:cs="Times New Roman"/>
          <w:sz w:val="12"/>
          <w:szCs w:val="12"/>
        </w:rPr>
        <w:t>с. Елшанка, расположено в 6,2 км северо-западнее скв. №17,18,19;</w:t>
      </w:r>
    </w:p>
    <w:p w14:paraId="7A0916C6" w14:textId="6337DF9C" w:rsidR="00962C98" w:rsidRPr="00962C98" w:rsidRDefault="006E23C2" w:rsidP="00962C9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962C98" w:rsidRPr="00962C98">
        <w:rPr>
          <w:rFonts w:ascii="Times New Roman" w:hAnsi="Times New Roman" w:cs="Times New Roman"/>
          <w:sz w:val="12"/>
          <w:szCs w:val="12"/>
        </w:rPr>
        <w:t>с. Средняя Орлянка, расположено в 1,2 км юго-восточнее скв. №25;</w:t>
      </w:r>
    </w:p>
    <w:p w14:paraId="49BB9BBF" w14:textId="3DA0AB2E" w:rsidR="00962C98" w:rsidRPr="00962C98" w:rsidRDefault="006E23C2" w:rsidP="00962C9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962C98" w:rsidRPr="00962C98">
        <w:rPr>
          <w:rFonts w:ascii="Times New Roman" w:hAnsi="Times New Roman" w:cs="Times New Roman"/>
          <w:sz w:val="12"/>
          <w:szCs w:val="12"/>
        </w:rPr>
        <w:t>с. Нижняя Орлянка, расположено в 0,4 км западнее района работ;</w:t>
      </w:r>
    </w:p>
    <w:p w14:paraId="3D52C4EE" w14:textId="640F8697" w:rsidR="00962C98" w:rsidRPr="00962C98" w:rsidRDefault="006E23C2" w:rsidP="00962C9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962C98" w:rsidRPr="00962C98">
        <w:rPr>
          <w:rFonts w:ascii="Times New Roman" w:hAnsi="Times New Roman" w:cs="Times New Roman"/>
          <w:sz w:val="12"/>
          <w:szCs w:val="12"/>
        </w:rPr>
        <w:t>с. Нироновка, расположено в 1,9 км северо-восточнее скв. №30.</w:t>
      </w:r>
    </w:p>
    <w:p w14:paraId="2B59B06F" w14:textId="729FE1A8" w:rsidR="00962C98" w:rsidRPr="00962C98" w:rsidRDefault="006E23C2" w:rsidP="00962C9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962C98" w:rsidRPr="00962C98">
        <w:rPr>
          <w:rFonts w:ascii="Times New Roman" w:hAnsi="Times New Roman" w:cs="Times New Roman"/>
          <w:sz w:val="12"/>
          <w:szCs w:val="12"/>
        </w:rPr>
        <w:t>с. Чекалино, расположено в 4,0 км северо-западнее скв. №30.</w:t>
      </w:r>
    </w:p>
    <w:p w14:paraId="2AD2613A" w14:textId="06923C3A" w:rsidR="00962C98" w:rsidRPr="00962C98" w:rsidRDefault="006E23C2" w:rsidP="00962C9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962C98" w:rsidRPr="00962C98">
        <w:rPr>
          <w:rFonts w:ascii="Times New Roman" w:hAnsi="Times New Roman" w:cs="Times New Roman"/>
          <w:sz w:val="12"/>
          <w:szCs w:val="12"/>
        </w:rPr>
        <w:t>с. Нива, расположено в 5,4 км северо-восточнее скв. №17,18,19.</w:t>
      </w:r>
    </w:p>
    <w:p w14:paraId="63E8ABCF"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Участок проектируемых работ находится на территории разрабатываемых объектов нефтедобычи.</w:t>
      </w:r>
    </w:p>
    <w:p w14:paraId="701417D0"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Дорожная сеть в районе работ развита хорошо. В 0,1 км юго-восточнее участка работ проходит автодорога Москва-Челябинск (М-5), подъездными грунтовыми и проселочными дорогами к указанным выше селам.</w:t>
      </w:r>
    </w:p>
    <w:p w14:paraId="4DE26AD1"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Ближайшая железная дорога проходит в 21,1 км восточнее района работ. Ближайшая ж/д станция «Серные Воды 2» расположена в 17,0 км северо-восточнее района работ.</w:t>
      </w:r>
    </w:p>
    <w:p w14:paraId="0228AF44"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В районе скважины № 30, с южной стороны расположен исторический вал.</w:t>
      </w:r>
    </w:p>
    <w:p w14:paraId="6DD88749"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Сергиевский район расположен в зоне лесостепи Высокого Заволжья, с преобладанием в ландшафте элементов степи. Наибольшее распространение на территории района имеют участки луговых и каменистых степей. Луговые степи сопровождают леса, образуя поляны и опушки, а каменистые степи чаще встречаются по склонам холмов, сыртов и речных долин.</w:t>
      </w:r>
    </w:p>
    <w:p w14:paraId="26CAF595"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Территория Сергиевского района находится в пределах Восточно-европейской равнины и представляет собой приподнятую широковолнистую равнину, которая состоит из возвышенностей с высотами 200-250 метров и низменностей, по которым текут реки. Возвышенности обычно имеют вид обширных плоскостей, или плато, простирающихся иногда несколько километров.</w:t>
      </w:r>
    </w:p>
    <w:p w14:paraId="533C1B7C"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Район входит в состав геоморфологической провинции Высокого Заволжья, для которой характерно пересечение возвышенностей глубоко врезающимися речными долинами. Водораздельные поверхности поднимаются над долинами рек на 100-150 м.</w:t>
      </w:r>
    </w:p>
    <w:p w14:paraId="43F75364"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Территория Сергиевского района расположена на междуречье рек Сок-Кондурча и Сок-Большой Кинель в северо-восточной части области. Поверхность территории постепенно понижается от востока к западу, в этом направлении текут и реки.</w:t>
      </w:r>
    </w:p>
    <w:p w14:paraId="0246FA06"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Рельеф территории проектирования волнистый, изрезан оврагами и балками. Максимальные отметки - 114,46 м в районе площадки скважины № 25, минимальные отметки – 53,28 м приурочены к долине реки Орлянка.</w:t>
      </w:r>
    </w:p>
    <w:p w14:paraId="77F271B9"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Климатическая характеристика района работ</w:t>
      </w:r>
    </w:p>
    <w:p w14:paraId="2B01B33B"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 xml:space="preserve">Климат территории умеренно-континентальный, с преобладанием в течение года ясных и безоблачных дней с теплым, иногда жарким летом и умеренно холодной снежной зимой. </w:t>
      </w:r>
    </w:p>
    <w:p w14:paraId="7B45B3EC"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 xml:space="preserve">Температура воздуха. </w:t>
      </w:r>
    </w:p>
    <w:p w14:paraId="3C146E9A"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 xml:space="preserve">Среднегодовая температура воздуха по территории составляет 4,1 ºС. Самым холодным месяцем года является январь при среднемесячной температуре минус 12,7 ºС. Самым теплым месяцем года является июль, среднемесячные температуры которого составляют 20,3 ºС. Абсолютный максимум температуры в году плюс 40 ºС, абсолютный минимум минус 48 ºС. </w:t>
      </w:r>
    </w:p>
    <w:p w14:paraId="76E3EC2C"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 xml:space="preserve">Температура наиболее холодной пятидневки обеспеченностью 0.98 равна минус 36 ºС, температура наиболее холодной пятидневки обеспеченностью 0.92 – минус 30 ºС. </w:t>
      </w:r>
    </w:p>
    <w:p w14:paraId="20E85936"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Средняя месячная максимальная температура воздуха самого жаркого месяца (июль) равна плюс 26,6 ºС. Температура холодного периода (средняя температура наиболее холодной части отопительного периода) равна минус 17,3 ºС.</w:t>
      </w:r>
    </w:p>
    <w:p w14:paraId="0CB31E99"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 xml:space="preserve">Влажность воздуха. Среднегодовая относительная влажность воздуха составляет 72%. В холодный период относительная влажность наиболее высока и достигает 82-84%, наименьшие величины наблюдаются в мае-июне месяце и колеблются в пределах 53-66%. Суточные колебания относительной влажности воздуха зимой незначительные и составляют 3-4%, а летом достигают 20-30%. </w:t>
      </w:r>
    </w:p>
    <w:p w14:paraId="4EA98CFA"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 xml:space="preserve">Ветер. Среднегодовая скорость ветра составляет 3,6 м/с. Наибольшие средние скорости ветра в течение года наблюдаются в зимние месяцы (ноябрь-март) и наименьшие - в летние (июль-август). Скорость ветра повторяемостью 1 раз в 25 лет на высоте 10 м от земли составляет 22 м/с. </w:t>
      </w:r>
    </w:p>
    <w:p w14:paraId="599231E7"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Осадки. Среднегодовая сумма всех атмосферных осадков составляет 462 мм. В теплое время года (с апреля по октябрь) выпадает до 66% от общегодовой суммы осадков, преимущественно в виде дождей. Наибольшее количество осадков выпадает в июне июле (50-54 мм), наименьшее – в феврале-марте (24-28 мм).</w:t>
      </w:r>
    </w:p>
    <w:p w14:paraId="58915803"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Снежный покров. Наибольшей высоты снежный покров достигает в конце февраля – начале марта. Средняя высота снежного покрова на последний день декады составляет 28-29 см. Максимальная высота снежного покрова составляет 85-88 см. Сход снежного покрова по многолетним данным в среднем происходит 6 апреля. Зимой часто бывают оттепели.</w:t>
      </w:r>
    </w:p>
    <w:p w14:paraId="5AEA56E9"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Гидрографическая сеть представлена рекой Сок (протекающей северо-западнее в 2,6 км) и р. Орлянка (левый приток Сака), овр. Мельничный, а также оврагами и балками, пересекающими их долины. Территории проектирования расположена на левобережном склоне долины реки Сок. Болото Грязнуха расположено в 0,5 км к северо-западу от скв. №30.</w:t>
      </w:r>
    </w:p>
    <w:p w14:paraId="6B151118" w14:textId="77777777" w:rsidR="00962C98" w:rsidRP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 xml:space="preserve">Участок проектирования пересекает р. Орлянка и овраг Мельничий. </w:t>
      </w:r>
    </w:p>
    <w:p w14:paraId="26DB61E6" w14:textId="223DA781" w:rsidR="00962C98" w:rsidRDefault="00962C98" w:rsidP="00962C98">
      <w:pPr>
        <w:spacing w:after="0" w:line="240" w:lineRule="auto"/>
        <w:ind w:firstLine="284"/>
        <w:jc w:val="both"/>
        <w:rPr>
          <w:rFonts w:ascii="Times New Roman" w:hAnsi="Times New Roman" w:cs="Times New Roman"/>
          <w:sz w:val="12"/>
          <w:szCs w:val="12"/>
        </w:rPr>
      </w:pPr>
      <w:r w:rsidRPr="00962C98">
        <w:rPr>
          <w:rFonts w:ascii="Times New Roman" w:hAnsi="Times New Roman" w:cs="Times New Roman"/>
          <w:sz w:val="12"/>
          <w:szCs w:val="12"/>
        </w:rPr>
        <w:t>Опасных природных и техно-природных процессов в районе работ не имеется.</w:t>
      </w:r>
    </w:p>
    <w:p w14:paraId="331D2203" w14:textId="51A29763" w:rsidR="006E23C2" w:rsidRDefault="006E23C2" w:rsidP="006E23C2">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4647E2D8" wp14:editId="04162465">
            <wp:extent cx="934497" cy="934497"/>
            <wp:effectExtent l="0" t="0" r="0" b="0"/>
            <wp:docPr id="57" name="Рисунок 57" descr="C:\Users\user\AppData\Local\Microsoft\Windows\Temporary Internet Files\Content.Word\пр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прл.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4143" cy="934143"/>
                    </a:xfrm>
                    <a:prstGeom prst="rect">
                      <a:avLst/>
                    </a:prstGeom>
                    <a:noFill/>
                    <a:ln>
                      <a:noFill/>
                    </a:ln>
                  </pic:spPr>
                </pic:pic>
              </a:graphicData>
            </a:graphic>
          </wp:inline>
        </w:drawing>
      </w:r>
    </w:p>
    <w:p w14:paraId="2E762812" w14:textId="77777777" w:rsidR="006E23C2" w:rsidRPr="006E23C2" w:rsidRDefault="006E23C2" w:rsidP="006E23C2">
      <w:pPr>
        <w:spacing w:after="0" w:line="240" w:lineRule="auto"/>
        <w:ind w:firstLine="284"/>
        <w:jc w:val="center"/>
        <w:rPr>
          <w:rFonts w:ascii="Times New Roman" w:hAnsi="Times New Roman" w:cs="Times New Roman"/>
          <w:sz w:val="12"/>
          <w:szCs w:val="12"/>
        </w:rPr>
      </w:pPr>
      <w:r w:rsidRPr="006E23C2">
        <w:rPr>
          <w:rFonts w:ascii="Times New Roman" w:hAnsi="Times New Roman" w:cs="Times New Roman"/>
          <w:sz w:val="12"/>
          <w:szCs w:val="12"/>
        </w:rPr>
        <w:t>Рисунок 3. Обзорная схема района работ</w:t>
      </w:r>
    </w:p>
    <w:p w14:paraId="05EC138F" w14:textId="77777777" w:rsidR="006E23C2" w:rsidRPr="006E23C2" w:rsidRDefault="006E23C2" w:rsidP="006E23C2">
      <w:pPr>
        <w:spacing w:after="0" w:line="240" w:lineRule="auto"/>
        <w:ind w:firstLine="284"/>
        <w:jc w:val="center"/>
        <w:rPr>
          <w:rFonts w:ascii="Times New Roman" w:hAnsi="Times New Roman" w:cs="Times New Roman"/>
          <w:sz w:val="12"/>
          <w:szCs w:val="12"/>
        </w:rPr>
      </w:pPr>
    </w:p>
    <w:p w14:paraId="607ED722" w14:textId="4CB70055" w:rsidR="006E23C2" w:rsidRDefault="006E23C2" w:rsidP="006E23C2">
      <w:pPr>
        <w:spacing w:after="0" w:line="240" w:lineRule="auto"/>
        <w:ind w:firstLine="284"/>
        <w:jc w:val="center"/>
        <w:rPr>
          <w:rFonts w:ascii="Times New Roman" w:hAnsi="Times New Roman" w:cs="Times New Roman"/>
          <w:sz w:val="12"/>
          <w:szCs w:val="12"/>
        </w:rPr>
      </w:pPr>
      <w:r w:rsidRPr="006E23C2">
        <w:rPr>
          <w:rFonts w:ascii="Times New Roman" w:hAnsi="Times New Roman" w:cs="Times New Roman"/>
          <w:sz w:val="12"/>
          <w:szCs w:val="12"/>
        </w:rPr>
        <w:t>4. Перечень координат характерных точек зон планируемого размещения объекта</w:t>
      </w:r>
    </w:p>
    <w:tbl>
      <w:tblPr>
        <w:tblStyle w:val="aff0"/>
        <w:tblW w:w="5000" w:type="pct"/>
        <w:tblLook w:val="04A0" w:firstRow="1" w:lastRow="0" w:firstColumn="1" w:lastColumn="0" w:noHBand="0" w:noVBand="1"/>
      </w:tblPr>
      <w:tblGrid>
        <w:gridCol w:w="1604"/>
        <w:gridCol w:w="2942"/>
        <w:gridCol w:w="3183"/>
      </w:tblGrid>
      <w:tr w:rsidR="006E23C2" w14:paraId="11A72128" w14:textId="77777777" w:rsidTr="006E23C2">
        <w:tc>
          <w:tcPr>
            <w:tcW w:w="1038" w:type="pct"/>
            <w:vAlign w:val="bottom"/>
          </w:tcPr>
          <w:p w14:paraId="17B1DCC3" w14:textId="6BA08BCD" w:rsidR="006E23C2" w:rsidRDefault="006E23C2" w:rsidP="006E23C2">
            <w:pPr>
              <w:jc w:val="center"/>
              <w:rPr>
                <w:rFonts w:ascii="Times New Roman" w:hAnsi="Times New Roman" w:cs="Times New Roman"/>
                <w:sz w:val="12"/>
                <w:szCs w:val="12"/>
              </w:rPr>
            </w:pPr>
            <w:r w:rsidRPr="006E23C2">
              <w:rPr>
                <w:rFonts w:ascii="Times New Roman" w:hAnsi="Times New Roman" w:cs="Times New Roman"/>
                <w:color w:val="000000"/>
                <w:sz w:val="12"/>
                <w:szCs w:val="12"/>
              </w:rPr>
              <w:t>№</w:t>
            </w:r>
          </w:p>
        </w:tc>
        <w:tc>
          <w:tcPr>
            <w:tcW w:w="1903" w:type="pct"/>
            <w:vAlign w:val="bottom"/>
          </w:tcPr>
          <w:p w14:paraId="1D6ED6BF" w14:textId="092016A3" w:rsidR="006E23C2" w:rsidRDefault="006E23C2" w:rsidP="006E23C2">
            <w:pPr>
              <w:jc w:val="center"/>
              <w:rPr>
                <w:rFonts w:ascii="Times New Roman" w:hAnsi="Times New Roman" w:cs="Times New Roman"/>
                <w:sz w:val="12"/>
                <w:szCs w:val="12"/>
              </w:rPr>
            </w:pPr>
            <w:r w:rsidRPr="006E23C2">
              <w:rPr>
                <w:rFonts w:ascii="Times New Roman" w:hAnsi="Times New Roman" w:cs="Times New Roman"/>
                <w:color w:val="000000"/>
                <w:sz w:val="12"/>
                <w:szCs w:val="12"/>
              </w:rPr>
              <w:t>X</w:t>
            </w:r>
          </w:p>
        </w:tc>
        <w:tc>
          <w:tcPr>
            <w:tcW w:w="2060" w:type="pct"/>
            <w:vAlign w:val="bottom"/>
          </w:tcPr>
          <w:p w14:paraId="40310FD0" w14:textId="2F1129A2" w:rsidR="006E23C2" w:rsidRDefault="006E23C2" w:rsidP="006E23C2">
            <w:pPr>
              <w:jc w:val="center"/>
              <w:rPr>
                <w:rFonts w:ascii="Times New Roman" w:hAnsi="Times New Roman" w:cs="Times New Roman"/>
                <w:sz w:val="12"/>
                <w:szCs w:val="12"/>
              </w:rPr>
            </w:pPr>
            <w:r w:rsidRPr="006E23C2">
              <w:rPr>
                <w:rFonts w:ascii="Times New Roman" w:hAnsi="Times New Roman" w:cs="Times New Roman"/>
                <w:color w:val="000000"/>
                <w:sz w:val="12"/>
                <w:szCs w:val="12"/>
              </w:rPr>
              <w:t>Y</w:t>
            </w:r>
          </w:p>
        </w:tc>
      </w:tr>
      <w:tr w:rsidR="006E23C2" w14:paraId="051F9CCD" w14:textId="77777777" w:rsidTr="006E23C2">
        <w:tc>
          <w:tcPr>
            <w:tcW w:w="1038" w:type="pct"/>
            <w:vAlign w:val="bottom"/>
          </w:tcPr>
          <w:p w14:paraId="53D728EC" w14:textId="4076EB17" w:rsidR="006E23C2" w:rsidRDefault="006E23C2" w:rsidP="006E23C2">
            <w:pPr>
              <w:jc w:val="center"/>
              <w:rPr>
                <w:rFonts w:ascii="Times New Roman" w:hAnsi="Times New Roman" w:cs="Times New Roman"/>
                <w:sz w:val="12"/>
                <w:szCs w:val="12"/>
              </w:rPr>
            </w:pPr>
            <w:r w:rsidRPr="006E23C2">
              <w:rPr>
                <w:rFonts w:ascii="Times New Roman" w:hAnsi="Times New Roman" w:cs="Times New Roman"/>
                <w:color w:val="000000"/>
                <w:sz w:val="12"/>
                <w:szCs w:val="12"/>
              </w:rPr>
              <w:t>1</w:t>
            </w:r>
          </w:p>
        </w:tc>
        <w:tc>
          <w:tcPr>
            <w:tcW w:w="1903" w:type="pct"/>
            <w:vAlign w:val="bottom"/>
          </w:tcPr>
          <w:p w14:paraId="0049D515" w14:textId="2D25B6E3" w:rsidR="006E23C2" w:rsidRDefault="006E23C2" w:rsidP="006E23C2">
            <w:pPr>
              <w:jc w:val="center"/>
              <w:rPr>
                <w:rFonts w:ascii="Times New Roman" w:hAnsi="Times New Roman" w:cs="Times New Roman"/>
                <w:sz w:val="12"/>
                <w:szCs w:val="12"/>
              </w:rPr>
            </w:pPr>
            <w:r w:rsidRPr="006E23C2">
              <w:rPr>
                <w:rFonts w:ascii="Times New Roman" w:hAnsi="Times New Roman" w:cs="Times New Roman"/>
                <w:color w:val="000000"/>
                <w:sz w:val="12"/>
                <w:szCs w:val="12"/>
              </w:rPr>
              <w:t>453442.86</w:t>
            </w:r>
          </w:p>
        </w:tc>
        <w:tc>
          <w:tcPr>
            <w:tcW w:w="2060" w:type="pct"/>
            <w:vAlign w:val="bottom"/>
          </w:tcPr>
          <w:p w14:paraId="2B8036F6" w14:textId="1AE5DAAA" w:rsidR="006E23C2" w:rsidRDefault="006E23C2" w:rsidP="006E23C2">
            <w:pPr>
              <w:jc w:val="center"/>
              <w:rPr>
                <w:rFonts w:ascii="Times New Roman" w:hAnsi="Times New Roman" w:cs="Times New Roman"/>
                <w:sz w:val="12"/>
                <w:szCs w:val="12"/>
              </w:rPr>
            </w:pPr>
            <w:r w:rsidRPr="006E23C2">
              <w:rPr>
                <w:rFonts w:ascii="Times New Roman" w:hAnsi="Times New Roman" w:cs="Times New Roman"/>
                <w:color w:val="000000"/>
                <w:sz w:val="12"/>
                <w:szCs w:val="12"/>
              </w:rPr>
              <w:t>2227524.77</w:t>
            </w:r>
          </w:p>
        </w:tc>
      </w:tr>
      <w:tr w:rsidR="006E23C2" w14:paraId="348ADDF7" w14:textId="77777777" w:rsidTr="006E23C2">
        <w:tc>
          <w:tcPr>
            <w:tcW w:w="1038" w:type="pct"/>
            <w:vAlign w:val="bottom"/>
          </w:tcPr>
          <w:p w14:paraId="71FFCA0C" w14:textId="7F026812" w:rsidR="006E23C2" w:rsidRDefault="006E23C2" w:rsidP="006E23C2">
            <w:pPr>
              <w:jc w:val="center"/>
              <w:rPr>
                <w:rFonts w:ascii="Times New Roman" w:hAnsi="Times New Roman" w:cs="Times New Roman"/>
                <w:sz w:val="12"/>
                <w:szCs w:val="12"/>
              </w:rPr>
            </w:pPr>
            <w:r w:rsidRPr="006E23C2">
              <w:rPr>
                <w:rFonts w:ascii="Times New Roman" w:hAnsi="Times New Roman" w:cs="Times New Roman"/>
                <w:color w:val="000000"/>
                <w:sz w:val="12"/>
                <w:szCs w:val="12"/>
              </w:rPr>
              <w:t>2</w:t>
            </w:r>
          </w:p>
        </w:tc>
        <w:tc>
          <w:tcPr>
            <w:tcW w:w="1903" w:type="pct"/>
            <w:vAlign w:val="bottom"/>
          </w:tcPr>
          <w:p w14:paraId="7CF734DA" w14:textId="1A5F8336" w:rsidR="006E23C2" w:rsidRDefault="006E23C2" w:rsidP="006E23C2">
            <w:pPr>
              <w:jc w:val="center"/>
              <w:rPr>
                <w:rFonts w:ascii="Times New Roman" w:hAnsi="Times New Roman" w:cs="Times New Roman"/>
                <w:sz w:val="12"/>
                <w:szCs w:val="12"/>
              </w:rPr>
            </w:pPr>
            <w:r w:rsidRPr="006E23C2">
              <w:rPr>
                <w:rFonts w:ascii="Times New Roman" w:hAnsi="Times New Roman" w:cs="Times New Roman"/>
                <w:color w:val="000000"/>
                <w:sz w:val="12"/>
                <w:szCs w:val="12"/>
              </w:rPr>
              <w:t>453446.97</w:t>
            </w:r>
          </w:p>
        </w:tc>
        <w:tc>
          <w:tcPr>
            <w:tcW w:w="2060" w:type="pct"/>
            <w:vAlign w:val="bottom"/>
          </w:tcPr>
          <w:p w14:paraId="32B39132" w14:textId="5D396E14" w:rsidR="006E23C2" w:rsidRDefault="006E23C2" w:rsidP="006E23C2">
            <w:pPr>
              <w:jc w:val="center"/>
              <w:rPr>
                <w:rFonts w:ascii="Times New Roman" w:hAnsi="Times New Roman" w:cs="Times New Roman"/>
                <w:sz w:val="12"/>
                <w:szCs w:val="12"/>
              </w:rPr>
            </w:pPr>
            <w:r w:rsidRPr="006E23C2">
              <w:rPr>
                <w:rFonts w:ascii="Times New Roman" w:hAnsi="Times New Roman" w:cs="Times New Roman"/>
                <w:color w:val="000000"/>
                <w:sz w:val="12"/>
                <w:szCs w:val="12"/>
              </w:rPr>
              <w:t>2227524.18</w:t>
            </w:r>
          </w:p>
        </w:tc>
      </w:tr>
      <w:tr w:rsidR="006E23C2" w14:paraId="2C5F2CD2" w14:textId="77777777" w:rsidTr="006E23C2">
        <w:tc>
          <w:tcPr>
            <w:tcW w:w="1038" w:type="pct"/>
            <w:vAlign w:val="bottom"/>
          </w:tcPr>
          <w:p w14:paraId="07653F36" w14:textId="7F40EFB2" w:rsidR="006E23C2" w:rsidRDefault="006E23C2" w:rsidP="006E23C2">
            <w:pPr>
              <w:jc w:val="center"/>
              <w:rPr>
                <w:rFonts w:ascii="Times New Roman" w:hAnsi="Times New Roman" w:cs="Times New Roman"/>
                <w:sz w:val="12"/>
                <w:szCs w:val="12"/>
              </w:rPr>
            </w:pPr>
            <w:r w:rsidRPr="006E23C2">
              <w:rPr>
                <w:rFonts w:ascii="Times New Roman" w:hAnsi="Times New Roman" w:cs="Times New Roman"/>
                <w:color w:val="000000"/>
                <w:sz w:val="12"/>
                <w:szCs w:val="12"/>
              </w:rPr>
              <w:t>3</w:t>
            </w:r>
          </w:p>
        </w:tc>
        <w:tc>
          <w:tcPr>
            <w:tcW w:w="1903" w:type="pct"/>
            <w:vAlign w:val="bottom"/>
          </w:tcPr>
          <w:p w14:paraId="5236A759" w14:textId="79387838" w:rsidR="006E23C2" w:rsidRDefault="006E23C2" w:rsidP="006E23C2">
            <w:pPr>
              <w:jc w:val="center"/>
              <w:rPr>
                <w:rFonts w:ascii="Times New Roman" w:hAnsi="Times New Roman" w:cs="Times New Roman"/>
                <w:sz w:val="12"/>
                <w:szCs w:val="12"/>
              </w:rPr>
            </w:pPr>
            <w:r w:rsidRPr="006E23C2">
              <w:rPr>
                <w:rFonts w:ascii="Times New Roman" w:hAnsi="Times New Roman" w:cs="Times New Roman"/>
                <w:color w:val="000000"/>
                <w:sz w:val="12"/>
                <w:szCs w:val="12"/>
              </w:rPr>
              <w:t>453409.11</w:t>
            </w:r>
          </w:p>
        </w:tc>
        <w:tc>
          <w:tcPr>
            <w:tcW w:w="2060" w:type="pct"/>
            <w:vAlign w:val="bottom"/>
          </w:tcPr>
          <w:p w14:paraId="15BEEC08" w14:textId="06690697" w:rsidR="006E23C2" w:rsidRDefault="006E23C2" w:rsidP="006E23C2">
            <w:pPr>
              <w:jc w:val="center"/>
              <w:rPr>
                <w:rFonts w:ascii="Times New Roman" w:hAnsi="Times New Roman" w:cs="Times New Roman"/>
                <w:sz w:val="12"/>
                <w:szCs w:val="12"/>
              </w:rPr>
            </w:pPr>
            <w:r w:rsidRPr="006E23C2">
              <w:rPr>
                <w:rFonts w:ascii="Times New Roman" w:hAnsi="Times New Roman" w:cs="Times New Roman"/>
                <w:color w:val="000000"/>
                <w:sz w:val="12"/>
                <w:szCs w:val="12"/>
              </w:rPr>
              <w:t>2227455.06</w:t>
            </w:r>
          </w:p>
        </w:tc>
      </w:tr>
      <w:tr w:rsidR="006E23C2" w14:paraId="70A70573" w14:textId="77777777" w:rsidTr="006E23C2">
        <w:tc>
          <w:tcPr>
            <w:tcW w:w="1038" w:type="pct"/>
            <w:vAlign w:val="bottom"/>
          </w:tcPr>
          <w:p w14:paraId="1E352FD3" w14:textId="062E8748" w:rsidR="006E23C2" w:rsidRDefault="006E23C2" w:rsidP="006E23C2">
            <w:pPr>
              <w:jc w:val="center"/>
              <w:rPr>
                <w:rFonts w:ascii="Times New Roman" w:hAnsi="Times New Roman" w:cs="Times New Roman"/>
                <w:sz w:val="12"/>
                <w:szCs w:val="12"/>
              </w:rPr>
            </w:pPr>
            <w:r w:rsidRPr="006E23C2">
              <w:rPr>
                <w:rFonts w:ascii="Times New Roman" w:hAnsi="Times New Roman" w:cs="Times New Roman"/>
                <w:color w:val="000000"/>
                <w:sz w:val="12"/>
                <w:szCs w:val="12"/>
              </w:rPr>
              <w:t>4</w:t>
            </w:r>
          </w:p>
        </w:tc>
        <w:tc>
          <w:tcPr>
            <w:tcW w:w="1903" w:type="pct"/>
            <w:vAlign w:val="bottom"/>
          </w:tcPr>
          <w:p w14:paraId="79786114" w14:textId="42088004" w:rsidR="006E23C2" w:rsidRDefault="006E23C2" w:rsidP="006E23C2">
            <w:pPr>
              <w:jc w:val="center"/>
              <w:rPr>
                <w:rFonts w:ascii="Times New Roman" w:hAnsi="Times New Roman" w:cs="Times New Roman"/>
                <w:sz w:val="12"/>
                <w:szCs w:val="12"/>
              </w:rPr>
            </w:pPr>
            <w:r w:rsidRPr="006E23C2">
              <w:rPr>
                <w:rFonts w:ascii="Times New Roman" w:hAnsi="Times New Roman" w:cs="Times New Roman"/>
                <w:color w:val="000000"/>
                <w:sz w:val="12"/>
                <w:szCs w:val="12"/>
              </w:rPr>
              <w:t>453397.93</w:t>
            </w:r>
          </w:p>
        </w:tc>
        <w:tc>
          <w:tcPr>
            <w:tcW w:w="2060" w:type="pct"/>
            <w:vAlign w:val="bottom"/>
          </w:tcPr>
          <w:p w14:paraId="1A313BA5" w14:textId="5B23EF65" w:rsidR="006E23C2" w:rsidRDefault="006E23C2" w:rsidP="006E23C2">
            <w:pPr>
              <w:jc w:val="center"/>
              <w:rPr>
                <w:rFonts w:ascii="Times New Roman" w:hAnsi="Times New Roman" w:cs="Times New Roman"/>
                <w:sz w:val="12"/>
                <w:szCs w:val="12"/>
              </w:rPr>
            </w:pPr>
            <w:r w:rsidRPr="006E23C2">
              <w:rPr>
                <w:rFonts w:ascii="Times New Roman" w:hAnsi="Times New Roman" w:cs="Times New Roman"/>
                <w:color w:val="000000"/>
                <w:sz w:val="12"/>
                <w:szCs w:val="12"/>
              </w:rPr>
              <w:t>2227438.82</w:t>
            </w:r>
          </w:p>
        </w:tc>
      </w:tr>
      <w:tr w:rsidR="006E23C2" w14:paraId="0B21206D" w14:textId="77777777" w:rsidTr="006E23C2">
        <w:tc>
          <w:tcPr>
            <w:tcW w:w="1038" w:type="pct"/>
            <w:vAlign w:val="bottom"/>
          </w:tcPr>
          <w:p w14:paraId="78A3124B" w14:textId="0CA3DCA5" w:rsidR="006E23C2" w:rsidRDefault="006E23C2" w:rsidP="006E23C2">
            <w:pPr>
              <w:jc w:val="center"/>
              <w:rPr>
                <w:rFonts w:ascii="Times New Roman" w:hAnsi="Times New Roman" w:cs="Times New Roman"/>
                <w:sz w:val="12"/>
                <w:szCs w:val="12"/>
              </w:rPr>
            </w:pPr>
            <w:r w:rsidRPr="006E23C2">
              <w:rPr>
                <w:rFonts w:ascii="Times New Roman" w:hAnsi="Times New Roman" w:cs="Times New Roman"/>
                <w:color w:val="000000"/>
                <w:sz w:val="12"/>
                <w:szCs w:val="12"/>
              </w:rPr>
              <w:t>5</w:t>
            </w:r>
          </w:p>
        </w:tc>
        <w:tc>
          <w:tcPr>
            <w:tcW w:w="1903" w:type="pct"/>
            <w:vAlign w:val="bottom"/>
          </w:tcPr>
          <w:p w14:paraId="2301B7DE" w14:textId="05546F73" w:rsidR="006E23C2" w:rsidRDefault="006E23C2" w:rsidP="006E23C2">
            <w:pPr>
              <w:jc w:val="center"/>
              <w:rPr>
                <w:rFonts w:ascii="Times New Roman" w:hAnsi="Times New Roman" w:cs="Times New Roman"/>
                <w:sz w:val="12"/>
                <w:szCs w:val="12"/>
              </w:rPr>
            </w:pPr>
            <w:r w:rsidRPr="006E23C2">
              <w:rPr>
                <w:rFonts w:ascii="Times New Roman" w:hAnsi="Times New Roman" w:cs="Times New Roman"/>
                <w:color w:val="000000"/>
                <w:sz w:val="12"/>
                <w:szCs w:val="12"/>
              </w:rPr>
              <w:t>453417.79</w:t>
            </w:r>
          </w:p>
        </w:tc>
        <w:tc>
          <w:tcPr>
            <w:tcW w:w="2060" w:type="pct"/>
            <w:vAlign w:val="bottom"/>
          </w:tcPr>
          <w:p w14:paraId="13F7736D" w14:textId="13444986" w:rsidR="006E23C2" w:rsidRDefault="006E23C2" w:rsidP="006E23C2">
            <w:pPr>
              <w:jc w:val="center"/>
              <w:rPr>
                <w:rFonts w:ascii="Times New Roman" w:hAnsi="Times New Roman" w:cs="Times New Roman"/>
                <w:sz w:val="12"/>
                <w:szCs w:val="12"/>
              </w:rPr>
            </w:pPr>
            <w:r w:rsidRPr="006E23C2">
              <w:rPr>
                <w:rFonts w:ascii="Times New Roman" w:hAnsi="Times New Roman" w:cs="Times New Roman"/>
                <w:color w:val="000000"/>
                <w:sz w:val="12"/>
                <w:szCs w:val="12"/>
              </w:rPr>
              <w:t>2227428.19</w:t>
            </w:r>
          </w:p>
        </w:tc>
      </w:tr>
      <w:tr w:rsidR="006E23C2" w14:paraId="04613463" w14:textId="77777777" w:rsidTr="006E23C2">
        <w:tc>
          <w:tcPr>
            <w:tcW w:w="1038" w:type="pct"/>
            <w:vAlign w:val="bottom"/>
          </w:tcPr>
          <w:p w14:paraId="7116388F" w14:textId="3DC55CBE" w:rsidR="006E23C2" w:rsidRDefault="006E23C2" w:rsidP="006E23C2">
            <w:pPr>
              <w:jc w:val="center"/>
              <w:rPr>
                <w:rFonts w:ascii="Times New Roman" w:hAnsi="Times New Roman" w:cs="Times New Roman"/>
                <w:sz w:val="12"/>
                <w:szCs w:val="12"/>
              </w:rPr>
            </w:pPr>
            <w:r w:rsidRPr="006E23C2">
              <w:rPr>
                <w:rFonts w:ascii="Times New Roman" w:hAnsi="Times New Roman" w:cs="Times New Roman"/>
                <w:color w:val="000000"/>
                <w:sz w:val="12"/>
                <w:szCs w:val="12"/>
              </w:rPr>
              <w:t>6</w:t>
            </w:r>
          </w:p>
        </w:tc>
        <w:tc>
          <w:tcPr>
            <w:tcW w:w="1903" w:type="pct"/>
            <w:vAlign w:val="bottom"/>
          </w:tcPr>
          <w:p w14:paraId="7C84BC08" w14:textId="5783AE4D" w:rsidR="006E23C2" w:rsidRDefault="006E23C2" w:rsidP="006E23C2">
            <w:pPr>
              <w:jc w:val="center"/>
              <w:rPr>
                <w:rFonts w:ascii="Times New Roman" w:hAnsi="Times New Roman" w:cs="Times New Roman"/>
                <w:sz w:val="12"/>
                <w:szCs w:val="12"/>
              </w:rPr>
            </w:pPr>
            <w:r w:rsidRPr="006E23C2">
              <w:rPr>
                <w:rFonts w:ascii="Times New Roman" w:hAnsi="Times New Roman" w:cs="Times New Roman"/>
                <w:color w:val="000000"/>
                <w:sz w:val="12"/>
                <w:szCs w:val="12"/>
              </w:rPr>
              <w:t>453374.85</w:t>
            </w:r>
          </w:p>
        </w:tc>
        <w:tc>
          <w:tcPr>
            <w:tcW w:w="2060" w:type="pct"/>
            <w:vAlign w:val="bottom"/>
          </w:tcPr>
          <w:p w14:paraId="0B2E894D" w14:textId="71C2B289" w:rsidR="006E23C2" w:rsidRDefault="006E23C2" w:rsidP="006E23C2">
            <w:pPr>
              <w:jc w:val="center"/>
              <w:rPr>
                <w:rFonts w:ascii="Times New Roman" w:hAnsi="Times New Roman" w:cs="Times New Roman"/>
                <w:sz w:val="12"/>
                <w:szCs w:val="12"/>
              </w:rPr>
            </w:pPr>
            <w:r w:rsidRPr="006E23C2">
              <w:rPr>
                <w:rFonts w:ascii="Times New Roman" w:hAnsi="Times New Roman" w:cs="Times New Roman"/>
                <w:color w:val="000000"/>
                <w:sz w:val="12"/>
                <w:szCs w:val="12"/>
              </w:rPr>
              <w:t>2227347.99</w:t>
            </w:r>
          </w:p>
        </w:tc>
      </w:tr>
      <w:tr w:rsidR="006E23C2" w14:paraId="5C1DFB02" w14:textId="77777777" w:rsidTr="006E23C2">
        <w:tc>
          <w:tcPr>
            <w:tcW w:w="1038" w:type="pct"/>
            <w:vAlign w:val="bottom"/>
          </w:tcPr>
          <w:p w14:paraId="687D26DB" w14:textId="5548278E" w:rsidR="006E23C2" w:rsidRDefault="006E23C2" w:rsidP="006E23C2">
            <w:pPr>
              <w:jc w:val="center"/>
              <w:rPr>
                <w:rFonts w:ascii="Times New Roman" w:hAnsi="Times New Roman" w:cs="Times New Roman"/>
                <w:sz w:val="12"/>
                <w:szCs w:val="12"/>
              </w:rPr>
            </w:pPr>
            <w:r w:rsidRPr="006E23C2">
              <w:rPr>
                <w:rFonts w:ascii="Times New Roman" w:hAnsi="Times New Roman" w:cs="Times New Roman"/>
                <w:color w:val="000000"/>
                <w:sz w:val="12"/>
                <w:szCs w:val="12"/>
              </w:rPr>
              <w:t>7</w:t>
            </w:r>
          </w:p>
        </w:tc>
        <w:tc>
          <w:tcPr>
            <w:tcW w:w="1903" w:type="pct"/>
            <w:vAlign w:val="bottom"/>
          </w:tcPr>
          <w:p w14:paraId="24489C9E" w14:textId="4C22611B" w:rsidR="006E23C2" w:rsidRDefault="006E23C2" w:rsidP="006E23C2">
            <w:pPr>
              <w:jc w:val="center"/>
              <w:rPr>
                <w:rFonts w:ascii="Times New Roman" w:hAnsi="Times New Roman" w:cs="Times New Roman"/>
                <w:sz w:val="12"/>
                <w:szCs w:val="12"/>
              </w:rPr>
            </w:pPr>
            <w:r w:rsidRPr="006E23C2">
              <w:rPr>
                <w:rFonts w:ascii="Times New Roman" w:hAnsi="Times New Roman" w:cs="Times New Roman"/>
                <w:color w:val="000000"/>
                <w:sz w:val="12"/>
                <w:szCs w:val="12"/>
              </w:rPr>
              <w:t>453291.05</w:t>
            </w:r>
          </w:p>
        </w:tc>
        <w:tc>
          <w:tcPr>
            <w:tcW w:w="2060" w:type="pct"/>
            <w:vAlign w:val="bottom"/>
          </w:tcPr>
          <w:p w14:paraId="10AD12F2" w14:textId="5DF41F93" w:rsidR="006E23C2" w:rsidRDefault="006E23C2" w:rsidP="006E23C2">
            <w:pPr>
              <w:jc w:val="center"/>
              <w:rPr>
                <w:rFonts w:ascii="Times New Roman" w:hAnsi="Times New Roman" w:cs="Times New Roman"/>
                <w:sz w:val="12"/>
                <w:szCs w:val="12"/>
              </w:rPr>
            </w:pPr>
            <w:r w:rsidRPr="006E23C2">
              <w:rPr>
                <w:rFonts w:ascii="Times New Roman" w:hAnsi="Times New Roman" w:cs="Times New Roman"/>
                <w:color w:val="000000"/>
                <w:sz w:val="12"/>
                <w:szCs w:val="12"/>
              </w:rPr>
              <w:t>2227197.86</w:t>
            </w:r>
          </w:p>
        </w:tc>
      </w:tr>
      <w:tr w:rsidR="006E23C2" w14:paraId="12B79B8A" w14:textId="77777777" w:rsidTr="006E23C2">
        <w:tc>
          <w:tcPr>
            <w:tcW w:w="1038" w:type="pct"/>
            <w:vAlign w:val="bottom"/>
          </w:tcPr>
          <w:p w14:paraId="49258D2D" w14:textId="28D6B5C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8</w:t>
            </w:r>
          </w:p>
        </w:tc>
        <w:tc>
          <w:tcPr>
            <w:tcW w:w="1903" w:type="pct"/>
            <w:vAlign w:val="bottom"/>
          </w:tcPr>
          <w:p w14:paraId="40A5D11D" w14:textId="5008796B"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453166.37</w:t>
            </w:r>
          </w:p>
        </w:tc>
        <w:tc>
          <w:tcPr>
            <w:tcW w:w="2060" w:type="pct"/>
            <w:vAlign w:val="bottom"/>
          </w:tcPr>
          <w:p w14:paraId="3454103D" w14:textId="7026EDD0"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2226965.01</w:t>
            </w:r>
          </w:p>
        </w:tc>
      </w:tr>
      <w:tr w:rsidR="006E23C2" w14:paraId="4ACB5F36" w14:textId="77777777" w:rsidTr="006E23C2">
        <w:tc>
          <w:tcPr>
            <w:tcW w:w="1038" w:type="pct"/>
            <w:vAlign w:val="bottom"/>
          </w:tcPr>
          <w:p w14:paraId="406DFA99" w14:textId="771073B4"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9</w:t>
            </w:r>
          </w:p>
        </w:tc>
        <w:tc>
          <w:tcPr>
            <w:tcW w:w="1903" w:type="pct"/>
            <w:vAlign w:val="bottom"/>
          </w:tcPr>
          <w:p w14:paraId="56339C58" w14:textId="4D33BF7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452944.76</w:t>
            </w:r>
          </w:p>
        </w:tc>
        <w:tc>
          <w:tcPr>
            <w:tcW w:w="2060" w:type="pct"/>
            <w:vAlign w:val="bottom"/>
          </w:tcPr>
          <w:p w14:paraId="1501B0DE" w14:textId="55453AD4"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2226567.93</w:t>
            </w:r>
          </w:p>
        </w:tc>
      </w:tr>
      <w:tr w:rsidR="006E23C2" w14:paraId="2F68B590" w14:textId="77777777" w:rsidTr="006E23C2">
        <w:tc>
          <w:tcPr>
            <w:tcW w:w="1038" w:type="pct"/>
            <w:vAlign w:val="bottom"/>
          </w:tcPr>
          <w:p w14:paraId="157DAD0E" w14:textId="5F0A2F99"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10</w:t>
            </w:r>
          </w:p>
        </w:tc>
        <w:tc>
          <w:tcPr>
            <w:tcW w:w="1903" w:type="pct"/>
            <w:vAlign w:val="bottom"/>
          </w:tcPr>
          <w:p w14:paraId="1164A3C4" w14:textId="24D0FC11"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452852.35</w:t>
            </w:r>
          </w:p>
        </w:tc>
        <w:tc>
          <w:tcPr>
            <w:tcW w:w="2060" w:type="pct"/>
            <w:vAlign w:val="bottom"/>
          </w:tcPr>
          <w:p w14:paraId="5CEB5A16" w14:textId="0062D8D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2226395.37</w:t>
            </w:r>
          </w:p>
        </w:tc>
      </w:tr>
      <w:tr w:rsidR="006E23C2" w14:paraId="03A76B8C" w14:textId="77777777" w:rsidTr="006E23C2">
        <w:tc>
          <w:tcPr>
            <w:tcW w:w="1038" w:type="pct"/>
            <w:vAlign w:val="bottom"/>
          </w:tcPr>
          <w:p w14:paraId="0B6CABCB" w14:textId="48D57967"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11</w:t>
            </w:r>
          </w:p>
        </w:tc>
        <w:tc>
          <w:tcPr>
            <w:tcW w:w="1903" w:type="pct"/>
            <w:vAlign w:val="bottom"/>
          </w:tcPr>
          <w:p w14:paraId="630744D0" w14:textId="409F5051"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452739.49</w:t>
            </w:r>
          </w:p>
        </w:tc>
        <w:tc>
          <w:tcPr>
            <w:tcW w:w="2060" w:type="pct"/>
            <w:vAlign w:val="bottom"/>
          </w:tcPr>
          <w:p w14:paraId="28E7D700" w14:textId="3AD8FC7B"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2226193.13</w:t>
            </w:r>
          </w:p>
        </w:tc>
      </w:tr>
      <w:tr w:rsidR="006E23C2" w14:paraId="22D46CB6" w14:textId="77777777" w:rsidTr="006E23C2">
        <w:tc>
          <w:tcPr>
            <w:tcW w:w="1038" w:type="pct"/>
            <w:vAlign w:val="bottom"/>
          </w:tcPr>
          <w:p w14:paraId="011EF137" w14:textId="4A5B34B2"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12</w:t>
            </w:r>
          </w:p>
        </w:tc>
        <w:tc>
          <w:tcPr>
            <w:tcW w:w="1903" w:type="pct"/>
            <w:vAlign w:val="bottom"/>
          </w:tcPr>
          <w:p w14:paraId="1B18697B" w14:textId="28015B72"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452788.22</w:t>
            </w:r>
          </w:p>
        </w:tc>
        <w:tc>
          <w:tcPr>
            <w:tcW w:w="2060" w:type="pct"/>
            <w:vAlign w:val="bottom"/>
          </w:tcPr>
          <w:p w14:paraId="12934464" w14:textId="571DE287"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2226021.31</w:t>
            </w:r>
          </w:p>
        </w:tc>
      </w:tr>
      <w:tr w:rsidR="006E23C2" w14:paraId="09F0E4C1" w14:textId="77777777" w:rsidTr="006E23C2">
        <w:tc>
          <w:tcPr>
            <w:tcW w:w="1038" w:type="pct"/>
            <w:vAlign w:val="bottom"/>
          </w:tcPr>
          <w:p w14:paraId="544CCA98" w14:textId="798480FF"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13</w:t>
            </w:r>
          </w:p>
        </w:tc>
        <w:tc>
          <w:tcPr>
            <w:tcW w:w="1903" w:type="pct"/>
            <w:vAlign w:val="bottom"/>
          </w:tcPr>
          <w:p w14:paraId="210510D9" w14:textId="6B55C260"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452774.11</w:t>
            </w:r>
          </w:p>
        </w:tc>
        <w:tc>
          <w:tcPr>
            <w:tcW w:w="2060" w:type="pct"/>
            <w:vAlign w:val="bottom"/>
          </w:tcPr>
          <w:p w14:paraId="5A641053" w14:textId="540ED3EF"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2225996.02</w:t>
            </w:r>
          </w:p>
        </w:tc>
      </w:tr>
      <w:tr w:rsidR="006E23C2" w14:paraId="6A774431" w14:textId="77777777" w:rsidTr="006E23C2">
        <w:tc>
          <w:tcPr>
            <w:tcW w:w="1038" w:type="pct"/>
            <w:vAlign w:val="bottom"/>
          </w:tcPr>
          <w:p w14:paraId="48FDD395" w14:textId="7C8003C2"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14</w:t>
            </w:r>
          </w:p>
        </w:tc>
        <w:tc>
          <w:tcPr>
            <w:tcW w:w="1903" w:type="pct"/>
            <w:vAlign w:val="bottom"/>
          </w:tcPr>
          <w:p w14:paraId="4CAAD797" w14:textId="561D2243"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452769.44</w:t>
            </w:r>
          </w:p>
        </w:tc>
        <w:tc>
          <w:tcPr>
            <w:tcW w:w="2060" w:type="pct"/>
            <w:vAlign w:val="bottom"/>
          </w:tcPr>
          <w:p w14:paraId="511D9B3D" w14:textId="36B836B0"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2225988.00</w:t>
            </w:r>
          </w:p>
        </w:tc>
      </w:tr>
      <w:tr w:rsidR="006E23C2" w14:paraId="23FA53B5" w14:textId="77777777" w:rsidTr="006E23C2">
        <w:tc>
          <w:tcPr>
            <w:tcW w:w="1038" w:type="pct"/>
            <w:vAlign w:val="bottom"/>
          </w:tcPr>
          <w:p w14:paraId="436456E9" w14:textId="556A0F5C"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15</w:t>
            </w:r>
          </w:p>
        </w:tc>
        <w:tc>
          <w:tcPr>
            <w:tcW w:w="1903" w:type="pct"/>
            <w:vAlign w:val="bottom"/>
          </w:tcPr>
          <w:p w14:paraId="7B66FB83" w14:textId="60DC16A2"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452764.50</w:t>
            </w:r>
          </w:p>
        </w:tc>
        <w:tc>
          <w:tcPr>
            <w:tcW w:w="2060" w:type="pct"/>
            <w:vAlign w:val="bottom"/>
          </w:tcPr>
          <w:p w14:paraId="38CBCCBF" w14:textId="765D395D"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2225980.14</w:t>
            </w:r>
          </w:p>
        </w:tc>
      </w:tr>
      <w:tr w:rsidR="006E23C2" w14:paraId="0E3BCDFD" w14:textId="77777777" w:rsidTr="006E23C2">
        <w:tc>
          <w:tcPr>
            <w:tcW w:w="1038" w:type="pct"/>
            <w:vAlign w:val="bottom"/>
          </w:tcPr>
          <w:p w14:paraId="76C626BB" w14:textId="275A25E6"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16</w:t>
            </w:r>
          </w:p>
        </w:tc>
        <w:tc>
          <w:tcPr>
            <w:tcW w:w="1903" w:type="pct"/>
            <w:vAlign w:val="bottom"/>
          </w:tcPr>
          <w:p w14:paraId="2AC8BCFC" w14:textId="486CAAD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452616.74</w:t>
            </w:r>
          </w:p>
        </w:tc>
        <w:tc>
          <w:tcPr>
            <w:tcW w:w="2060" w:type="pct"/>
            <w:vAlign w:val="bottom"/>
          </w:tcPr>
          <w:p w14:paraId="7206DC7F" w14:textId="0BE3D6F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2225754.04</w:t>
            </w:r>
          </w:p>
        </w:tc>
      </w:tr>
      <w:tr w:rsidR="006E23C2" w14:paraId="72B995D7" w14:textId="77777777" w:rsidTr="006E23C2">
        <w:tc>
          <w:tcPr>
            <w:tcW w:w="1038" w:type="pct"/>
            <w:vAlign w:val="bottom"/>
          </w:tcPr>
          <w:p w14:paraId="2CA1616D" w14:textId="54B65BA1"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17</w:t>
            </w:r>
          </w:p>
        </w:tc>
        <w:tc>
          <w:tcPr>
            <w:tcW w:w="1903" w:type="pct"/>
            <w:vAlign w:val="bottom"/>
          </w:tcPr>
          <w:p w14:paraId="46236AB7" w14:textId="72E61982"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452576.20</w:t>
            </w:r>
          </w:p>
        </w:tc>
        <w:tc>
          <w:tcPr>
            <w:tcW w:w="2060" w:type="pct"/>
            <w:vAlign w:val="bottom"/>
          </w:tcPr>
          <w:p w14:paraId="57C1B955" w14:textId="006D9142"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2225749.09</w:t>
            </w:r>
          </w:p>
        </w:tc>
      </w:tr>
      <w:tr w:rsidR="006E23C2" w14:paraId="3E5069B6" w14:textId="77777777" w:rsidTr="006E23C2">
        <w:tc>
          <w:tcPr>
            <w:tcW w:w="1038" w:type="pct"/>
            <w:vAlign w:val="bottom"/>
          </w:tcPr>
          <w:p w14:paraId="47C1FD57" w14:textId="2DF430B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18</w:t>
            </w:r>
          </w:p>
        </w:tc>
        <w:tc>
          <w:tcPr>
            <w:tcW w:w="1903" w:type="pct"/>
            <w:vAlign w:val="bottom"/>
          </w:tcPr>
          <w:p w14:paraId="7820D3A2" w14:textId="0BFE1F99"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452572.76</w:t>
            </w:r>
          </w:p>
        </w:tc>
        <w:tc>
          <w:tcPr>
            <w:tcW w:w="2060" w:type="pct"/>
            <w:vAlign w:val="bottom"/>
          </w:tcPr>
          <w:p w14:paraId="1E63F6AC" w14:textId="2F0EE3C2"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2225776.68</w:t>
            </w:r>
          </w:p>
        </w:tc>
      </w:tr>
      <w:tr w:rsidR="006E23C2" w14:paraId="258DB0AA" w14:textId="77777777" w:rsidTr="006E23C2">
        <w:tc>
          <w:tcPr>
            <w:tcW w:w="1038" w:type="pct"/>
            <w:vAlign w:val="bottom"/>
          </w:tcPr>
          <w:p w14:paraId="143D483E" w14:textId="47BF31FD"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19</w:t>
            </w:r>
          </w:p>
        </w:tc>
        <w:tc>
          <w:tcPr>
            <w:tcW w:w="1903" w:type="pct"/>
            <w:vAlign w:val="bottom"/>
          </w:tcPr>
          <w:p w14:paraId="0E093F1B" w14:textId="0CED94A6"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452561.61</w:t>
            </w:r>
          </w:p>
        </w:tc>
        <w:tc>
          <w:tcPr>
            <w:tcW w:w="2060" w:type="pct"/>
            <w:vAlign w:val="bottom"/>
          </w:tcPr>
          <w:p w14:paraId="13C6945A" w14:textId="116C60B3"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2225783.97</w:t>
            </w:r>
          </w:p>
        </w:tc>
      </w:tr>
      <w:tr w:rsidR="006E23C2" w14:paraId="645E5DAC" w14:textId="77777777" w:rsidTr="006E23C2">
        <w:tc>
          <w:tcPr>
            <w:tcW w:w="1038" w:type="pct"/>
            <w:vAlign w:val="bottom"/>
          </w:tcPr>
          <w:p w14:paraId="07337AAA" w14:textId="133C8DAB"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20</w:t>
            </w:r>
          </w:p>
        </w:tc>
        <w:tc>
          <w:tcPr>
            <w:tcW w:w="1903" w:type="pct"/>
            <w:vAlign w:val="bottom"/>
          </w:tcPr>
          <w:p w14:paraId="5CF58B25" w14:textId="1513881B"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452566.70</w:t>
            </w:r>
          </w:p>
        </w:tc>
        <w:tc>
          <w:tcPr>
            <w:tcW w:w="2060" w:type="pct"/>
            <w:vAlign w:val="bottom"/>
          </w:tcPr>
          <w:p w14:paraId="52E7FDE8" w14:textId="29592304"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2225791.96</w:t>
            </w:r>
          </w:p>
        </w:tc>
      </w:tr>
      <w:tr w:rsidR="006E23C2" w14:paraId="29F46313" w14:textId="77777777" w:rsidTr="006E23C2">
        <w:tc>
          <w:tcPr>
            <w:tcW w:w="1038" w:type="pct"/>
            <w:vAlign w:val="bottom"/>
          </w:tcPr>
          <w:p w14:paraId="60626CC7" w14:textId="1F8990F1"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21</w:t>
            </w:r>
          </w:p>
        </w:tc>
        <w:tc>
          <w:tcPr>
            <w:tcW w:w="1903" w:type="pct"/>
            <w:vAlign w:val="bottom"/>
          </w:tcPr>
          <w:p w14:paraId="3AF3E6DC" w14:textId="7B8A3A80"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452561.20</w:t>
            </w:r>
          </w:p>
        </w:tc>
        <w:tc>
          <w:tcPr>
            <w:tcW w:w="2060" w:type="pct"/>
            <w:vAlign w:val="bottom"/>
          </w:tcPr>
          <w:p w14:paraId="39EC5439" w14:textId="00F32F40"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2225795.47</w:t>
            </w:r>
          </w:p>
        </w:tc>
      </w:tr>
      <w:tr w:rsidR="006E23C2" w14:paraId="2F091381" w14:textId="77777777" w:rsidTr="006E23C2">
        <w:tc>
          <w:tcPr>
            <w:tcW w:w="1038" w:type="pct"/>
            <w:vAlign w:val="bottom"/>
          </w:tcPr>
          <w:p w14:paraId="4B324880" w14:textId="0A3DFE07"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w:t>
            </w:r>
          </w:p>
        </w:tc>
        <w:tc>
          <w:tcPr>
            <w:tcW w:w="1903" w:type="pct"/>
            <w:vAlign w:val="bottom"/>
          </w:tcPr>
          <w:p w14:paraId="631436C8" w14:textId="074714EF"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452562.67</w:t>
            </w:r>
          </w:p>
        </w:tc>
        <w:tc>
          <w:tcPr>
            <w:tcW w:w="2060" w:type="pct"/>
            <w:vAlign w:val="bottom"/>
          </w:tcPr>
          <w:p w14:paraId="19868028" w14:textId="4CFAC5C0"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2225797.78</w:t>
            </w:r>
          </w:p>
        </w:tc>
      </w:tr>
      <w:tr w:rsidR="006E23C2" w14:paraId="2F3F24E8" w14:textId="77777777" w:rsidTr="006E23C2">
        <w:tc>
          <w:tcPr>
            <w:tcW w:w="1038" w:type="pct"/>
            <w:vAlign w:val="bottom"/>
          </w:tcPr>
          <w:p w14:paraId="11BD6757" w14:textId="2477920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23</w:t>
            </w:r>
          </w:p>
        </w:tc>
        <w:tc>
          <w:tcPr>
            <w:tcW w:w="1903" w:type="pct"/>
            <w:vAlign w:val="bottom"/>
          </w:tcPr>
          <w:p w14:paraId="2A322FBA" w14:textId="1A2AD84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452545.82</w:t>
            </w:r>
          </w:p>
        </w:tc>
        <w:tc>
          <w:tcPr>
            <w:tcW w:w="2060" w:type="pct"/>
            <w:vAlign w:val="bottom"/>
          </w:tcPr>
          <w:p w14:paraId="625DB21C" w14:textId="78B84102"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2225809.31</w:t>
            </w:r>
          </w:p>
        </w:tc>
      </w:tr>
      <w:tr w:rsidR="006E23C2" w14:paraId="44BB2121" w14:textId="77777777" w:rsidTr="006E23C2">
        <w:tc>
          <w:tcPr>
            <w:tcW w:w="1038" w:type="pct"/>
            <w:vAlign w:val="bottom"/>
          </w:tcPr>
          <w:p w14:paraId="2EB72419" w14:textId="59F2B5CB"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24</w:t>
            </w:r>
          </w:p>
        </w:tc>
        <w:tc>
          <w:tcPr>
            <w:tcW w:w="1903" w:type="pct"/>
            <w:vAlign w:val="bottom"/>
          </w:tcPr>
          <w:p w14:paraId="42F0B204" w14:textId="4F351F89"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452565.89</w:t>
            </w:r>
          </w:p>
        </w:tc>
        <w:tc>
          <w:tcPr>
            <w:tcW w:w="2060" w:type="pct"/>
            <w:vAlign w:val="bottom"/>
          </w:tcPr>
          <w:p w14:paraId="26EA229D" w14:textId="4407AF19"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2225839.87</w:t>
            </w:r>
          </w:p>
        </w:tc>
      </w:tr>
      <w:tr w:rsidR="006E23C2" w14:paraId="4C829491" w14:textId="77777777" w:rsidTr="006E23C2">
        <w:tc>
          <w:tcPr>
            <w:tcW w:w="1038" w:type="pct"/>
            <w:vAlign w:val="bottom"/>
          </w:tcPr>
          <w:p w14:paraId="27903AF5" w14:textId="488A5A8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25</w:t>
            </w:r>
          </w:p>
        </w:tc>
        <w:tc>
          <w:tcPr>
            <w:tcW w:w="1903" w:type="pct"/>
            <w:vAlign w:val="bottom"/>
          </w:tcPr>
          <w:p w14:paraId="633298E0" w14:textId="7EC02E21"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452614.04</w:t>
            </w:r>
          </w:p>
        </w:tc>
        <w:tc>
          <w:tcPr>
            <w:tcW w:w="2060" w:type="pct"/>
            <w:vAlign w:val="bottom"/>
          </w:tcPr>
          <w:p w14:paraId="271FBB58" w14:textId="2DB6AB90"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2225808.41</w:t>
            </w:r>
          </w:p>
        </w:tc>
      </w:tr>
      <w:tr w:rsidR="006E23C2" w14:paraId="03B94F69" w14:textId="77777777" w:rsidTr="006E23C2">
        <w:tc>
          <w:tcPr>
            <w:tcW w:w="1038" w:type="pct"/>
            <w:vAlign w:val="bottom"/>
          </w:tcPr>
          <w:p w14:paraId="1B147DF8" w14:textId="7728271D"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26</w:t>
            </w:r>
          </w:p>
        </w:tc>
        <w:tc>
          <w:tcPr>
            <w:tcW w:w="1903" w:type="pct"/>
            <w:vAlign w:val="bottom"/>
          </w:tcPr>
          <w:p w14:paraId="7C314824" w14:textId="5A7177AC"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452737.72</w:t>
            </w:r>
          </w:p>
        </w:tc>
        <w:tc>
          <w:tcPr>
            <w:tcW w:w="2060" w:type="pct"/>
            <w:vAlign w:val="bottom"/>
          </w:tcPr>
          <w:p w14:paraId="09A97E00" w14:textId="4E08F04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2225997.64</w:t>
            </w:r>
          </w:p>
        </w:tc>
      </w:tr>
      <w:tr w:rsidR="006E23C2" w14:paraId="131D552B" w14:textId="77777777" w:rsidTr="006E23C2">
        <w:tc>
          <w:tcPr>
            <w:tcW w:w="1038" w:type="pct"/>
            <w:vAlign w:val="bottom"/>
          </w:tcPr>
          <w:p w14:paraId="09FDF64D" w14:textId="6759154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27</w:t>
            </w:r>
          </w:p>
        </w:tc>
        <w:tc>
          <w:tcPr>
            <w:tcW w:w="1903" w:type="pct"/>
            <w:vAlign w:val="bottom"/>
          </w:tcPr>
          <w:p w14:paraId="6EDE9EF8" w14:textId="5F934480"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452742.06</w:t>
            </w:r>
          </w:p>
        </w:tc>
        <w:tc>
          <w:tcPr>
            <w:tcW w:w="2060" w:type="pct"/>
            <w:vAlign w:val="bottom"/>
          </w:tcPr>
          <w:p w14:paraId="6D85765E" w14:textId="2FB7C34F"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2226004.56</w:t>
            </w:r>
          </w:p>
        </w:tc>
      </w:tr>
      <w:tr w:rsidR="006E23C2" w14:paraId="6F65E1D0" w14:textId="77777777" w:rsidTr="006E23C2">
        <w:tc>
          <w:tcPr>
            <w:tcW w:w="1038" w:type="pct"/>
            <w:vAlign w:val="bottom"/>
          </w:tcPr>
          <w:p w14:paraId="56534B64" w14:textId="3294D0C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28</w:t>
            </w:r>
          </w:p>
        </w:tc>
        <w:tc>
          <w:tcPr>
            <w:tcW w:w="1903" w:type="pct"/>
            <w:vAlign w:val="bottom"/>
          </w:tcPr>
          <w:p w14:paraId="54801A56" w14:textId="121AA256"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452746.17</w:t>
            </w:r>
          </w:p>
        </w:tc>
        <w:tc>
          <w:tcPr>
            <w:tcW w:w="2060" w:type="pct"/>
            <w:vAlign w:val="bottom"/>
          </w:tcPr>
          <w:p w14:paraId="517F46D5" w14:textId="22D285A0"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2226011.62</w:t>
            </w:r>
          </w:p>
        </w:tc>
      </w:tr>
      <w:tr w:rsidR="006E23C2" w14:paraId="24C1A404" w14:textId="77777777" w:rsidTr="006E23C2">
        <w:tc>
          <w:tcPr>
            <w:tcW w:w="1038" w:type="pct"/>
            <w:vAlign w:val="bottom"/>
          </w:tcPr>
          <w:p w14:paraId="40AD9912" w14:textId="33BDF95B"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29</w:t>
            </w:r>
          </w:p>
        </w:tc>
        <w:tc>
          <w:tcPr>
            <w:tcW w:w="1903" w:type="pct"/>
            <w:vAlign w:val="bottom"/>
          </w:tcPr>
          <w:p w14:paraId="5ED61131" w14:textId="1A13F1F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452753.82</w:t>
            </w:r>
          </w:p>
        </w:tc>
        <w:tc>
          <w:tcPr>
            <w:tcW w:w="2060" w:type="pct"/>
            <w:vAlign w:val="bottom"/>
          </w:tcPr>
          <w:p w14:paraId="555E73D8" w14:textId="0A36B61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2226025.33</w:t>
            </w:r>
          </w:p>
        </w:tc>
      </w:tr>
      <w:tr w:rsidR="006E23C2" w14:paraId="1F989571" w14:textId="77777777" w:rsidTr="006E23C2">
        <w:tc>
          <w:tcPr>
            <w:tcW w:w="1038" w:type="pct"/>
            <w:vAlign w:val="bottom"/>
          </w:tcPr>
          <w:p w14:paraId="3AA3B33D" w14:textId="3BA9C89F"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30</w:t>
            </w:r>
          </w:p>
        </w:tc>
        <w:tc>
          <w:tcPr>
            <w:tcW w:w="1903" w:type="pct"/>
            <w:vAlign w:val="bottom"/>
          </w:tcPr>
          <w:p w14:paraId="3520115D" w14:textId="7B825AEB"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452709.02</w:t>
            </w:r>
          </w:p>
        </w:tc>
        <w:tc>
          <w:tcPr>
            <w:tcW w:w="2060" w:type="pct"/>
            <w:vAlign w:val="bottom"/>
          </w:tcPr>
          <w:p w14:paraId="2A46ED56" w14:textId="52E6DD6F"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2226183.28</w:t>
            </w:r>
          </w:p>
        </w:tc>
      </w:tr>
      <w:tr w:rsidR="006E23C2" w14:paraId="03F7266C" w14:textId="77777777" w:rsidTr="006E23C2">
        <w:tc>
          <w:tcPr>
            <w:tcW w:w="1038" w:type="pct"/>
            <w:vAlign w:val="bottom"/>
          </w:tcPr>
          <w:p w14:paraId="389F0614" w14:textId="3B89C192"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31</w:t>
            </w:r>
          </w:p>
        </w:tc>
        <w:tc>
          <w:tcPr>
            <w:tcW w:w="1903" w:type="pct"/>
            <w:vAlign w:val="bottom"/>
          </w:tcPr>
          <w:p w14:paraId="47B8F38C" w14:textId="2ED3CAB1"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452531.86</w:t>
            </w:r>
          </w:p>
        </w:tc>
        <w:tc>
          <w:tcPr>
            <w:tcW w:w="2060" w:type="pct"/>
            <w:vAlign w:val="bottom"/>
          </w:tcPr>
          <w:p w14:paraId="1D642A3D" w14:textId="0E13BB2D"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2225859.85</w:t>
            </w:r>
          </w:p>
        </w:tc>
      </w:tr>
      <w:tr w:rsidR="006E23C2" w14:paraId="0F5720CF" w14:textId="77777777" w:rsidTr="006E23C2">
        <w:tc>
          <w:tcPr>
            <w:tcW w:w="1038" w:type="pct"/>
            <w:vAlign w:val="bottom"/>
          </w:tcPr>
          <w:p w14:paraId="2F12B4B7" w14:textId="1C9253F5"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lastRenderedPageBreak/>
              <w:t>32</w:t>
            </w:r>
          </w:p>
        </w:tc>
        <w:tc>
          <w:tcPr>
            <w:tcW w:w="1903" w:type="pct"/>
            <w:vAlign w:val="bottom"/>
          </w:tcPr>
          <w:p w14:paraId="7BAB993C" w14:textId="34AB9EAB"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452524.84</w:t>
            </w:r>
          </w:p>
        </w:tc>
        <w:tc>
          <w:tcPr>
            <w:tcW w:w="2060" w:type="pct"/>
            <w:vAlign w:val="bottom"/>
          </w:tcPr>
          <w:p w14:paraId="01227AF4" w14:textId="36F2D69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2225863.70</w:t>
            </w:r>
          </w:p>
        </w:tc>
      </w:tr>
      <w:tr w:rsidR="006E23C2" w14:paraId="479A2D87" w14:textId="77777777" w:rsidTr="006E23C2">
        <w:tc>
          <w:tcPr>
            <w:tcW w:w="1038" w:type="pct"/>
            <w:vAlign w:val="bottom"/>
          </w:tcPr>
          <w:p w14:paraId="09521E47" w14:textId="00D17DEC"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33</w:t>
            </w:r>
          </w:p>
        </w:tc>
        <w:tc>
          <w:tcPr>
            <w:tcW w:w="1903" w:type="pct"/>
            <w:vAlign w:val="bottom"/>
          </w:tcPr>
          <w:p w14:paraId="2E605193" w14:textId="7FD86D1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452705.91</w:t>
            </w:r>
          </w:p>
        </w:tc>
        <w:tc>
          <w:tcPr>
            <w:tcW w:w="2060" w:type="pct"/>
            <w:vAlign w:val="bottom"/>
          </w:tcPr>
          <w:p w14:paraId="40264EB1" w14:textId="2CDE31EC"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2226194.27</w:t>
            </w:r>
          </w:p>
        </w:tc>
      </w:tr>
      <w:tr w:rsidR="006E23C2" w14:paraId="00AEDF6C" w14:textId="77777777" w:rsidTr="006E23C2">
        <w:tc>
          <w:tcPr>
            <w:tcW w:w="1038" w:type="pct"/>
            <w:vAlign w:val="bottom"/>
          </w:tcPr>
          <w:p w14:paraId="647481B9" w14:textId="4FBDEA6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34</w:t>
            </w:r>
          </w:p>
        </w:tc>
        <w:tc>
          <w:tcPr>
            <w:tcW w:w="1903" w:type="pct"/>
            <w:vAlign w:val="bottom"/>
          </w:tcPr>
          <w:p w14:paraId="64A187F2" w14:textId="43D760A5"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452705.09</w:t>
            </w:r>
          </w:p>
        </w:tc>
        <w:tc>
          <w:tcPr>
            <w:tcW w:w="2060" w:type="pct"/>
            <w:vAlign w:val="bottom"/>
          </w:tcPr>
          <w:p w14:paraId="23E944C7" w14:textId="38A36159"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2226197.16</w:t>
            </w:r>
          </w:p>
        </w:tc>
      </w:tr>
      <w:tr w:rsidR="006E23C2" w14:paraId="3BDE3D95" w14:textId="77777777" w:rsidTr="006E23C2">
        <w:tc>
          <w:tcPr>
            <w:tcW w:w="1038" w:type="pct"/>
            <w:vAlign w:val="bottom"/>
          </w:tcPr>
          <w:p w14:paraId="41A41119" w14:textId="57ED5C23"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35</w:t>
            </w:r>
          </w:p>
        </w:tc>
        <w:tc>
          <w:tcPr>
            <w:tcW w:w="1903" w:type="pct"/>
            <w:vAlign w:val="bottom"/>
          </w:tcPr>
          <w:p w14:paraId="4E30C5D8" w14:textId="47F490D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452824.27</w:t>
            </w:r>
          </w:p>
        </w:tc>
        <w:tc>
          <w:tcPr>
            <w:tcW w:w="2060" w:type="pct"/>
            <w:vAlign w:val="bottom"/>
          </w:tcPr>
          <w:p w14:paraId="4022E089" w14:textId="0C65780D"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2226410.71</w:t>
            </w:r>
          </w:p>
        </w:tc>
      </w:tr>
      <w:tr w:rsidR="006E23C2" w14:paraId="4096B69E" w14:textId="77777777" w:rsidTr="006E23C2">
        <w:tc>
          <w:tcPr>
            <w:tcW w:w="1038" w:type="pct"/>
            <w:vAlign w:val="bottom"/>
          </w:tcPr>
          <w:p w14:paraId="618B2892" w14:textId="70E8B464"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36</w:t>
            </w:r>
          </w:p>
        </w:tc>
        <w:tc>
          <w:tcPr>
            <w:tcW w:w="1903" w:type="pct"/>
            <w:vAlign w:val="bottom"/>
          </w:tcPr>
          <w:p w14:paraId="32A05BFB" w14:textId="2A5D5033"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452916.68</w:t>
            </w:r>
          </w:p>
        </w:tc>
        <w:tc>
          <w:tcPr>
            <w:tcW w:w="2060" w:type="pct"/>
            <w:vAlign w:val="bottom"/>
          </w:tcPr>
          <w:p w14:paraId="4CF57816" w14:textId="58DA6F5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2226583.28</w:t>
            </w:r>
          </w:p>
        </w:tc>
      </w:tr>
      <w:tr w:rsidR="006E23C2" w14:paraId="15BDC648" w14:textId="77777777" w:rsidTr="006E23C2">
        <w:tc>
          <w:tcPr>
            <w:tcW w:w="1038" w:type="pct"/>
            <w:vAlign w:val="bottom"/>
          </w:tcPr>
          <w:p w14:paraId="6F7336F3" w14:textId="2C6C77FF"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37</w:t>
            </w:r>
          </w:p>
        </w:tc>
        <w:tc>
          <w:tcPr>
            <w:tcW w:w="1903" w:type="pct"/>
            <w:vAlign w:val="bottom"/>
          </w:tcPr>
          <w:p w14:paraId="320FFD3E" w14:textId="5844422F"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453043.31</w:t>
            </w:r>
          </w:p>
        </w:tc>
        <w:tc>
          <w:tcPr>
            <w:tcW w:w="2060" w:type="pct"/>
            <w:vAlign w:val="bottom"/>
          </w:tcPr>
          <w:p w14:paraId="2A72FBD5" w14:textId="4DABE907"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2226810.17</w:t>
            </w:r>
          </w:p>
        </w:tc>
      </w:tr>
      <w:tr w:rsidR="006E23C2" w14:paraId="19C572F6" w14:textId="77777777" w:rsidTr="006E23C2">
        <w:tc>
          <w:tcPr>
            <w:tcW w:w="1038" w:type="pct"/>
            <w:vAlign w:val="bottom"/>
          </w:tcPr>
          <w:p w14:paraId="471ABD17" w14:textId="46D7FCD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38</w:t>
            </w:r>
          </w:p>
        </w:tc>
        <w:tc>
          <w:tcPr>
            <w:tcW w:w="1903" w:type="pct"/>
            <w:vAlign w:val="bottom"/>
          </w:tcPr>
          <w:p w14:paraId="67D4FE2F" w14:textId="670C9EA6"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453214.47</w:t>
            </w:r>
          </w:p>
        </w:tc>
        <w:tc>
          <w:tcPr>
            <w:tcW w:w="2060" w:type="pct"/>
            <w:vAlign w:val="bottom"/>
          </w:tcPr>
          <w:p w14:paraId="71284150" w14:textId="6A2F2383"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2227122.64</w:t>
            </w:r>
          </w:p>
        </w:tc>
      </w:tr>
      <w:tr w:rsidR="006E23C2" w14:paraId="774A1873" w14:textId="77777777" w:rsidTr="006E23C2">
        <w:tc>
          <w:tcPr>
            <w:tcW w:w="1038" w:type="pct"/>
            <w:vAlign w:val="bottom"/>
          </w:tcPr>
          <w:p w14:paraId="4BFAAF5E" w14:textId="7098F3A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39</w:t>
            </w:r>
          </w:p>
        </w:tc>
        <w:tc>
          <w:tcPr>
            <w:tcW w:w="1903" w:type="pct"/>
            <w:vAlign w:val="bottom"/>
          </w:tcPr>
          <w:p w14:paraId="6B267FC3" w14:textId="36C941FD"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453262.97</w:t>
            </w:r>
          </w:p>
        </w:tc>
        <w:tc>
          <w:tcPr>
            <w:tcW w:w="2060" w:type="pct"/>
            <w:vAlign w:val="bottom"/>
          </w:tcPr>
          <w:p w14:paraId="3F005B25" w14:textId="61F5506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2227213.21</w:t>
            </w:r>
          </w:p>
        </w:tc>
      </w:tr>
      <w:tr w:rsidR="006E23C2" w14:paraId="26BA41AC" w14:textId="77777777" w:rsidTr="006E23C2">
        <w:tc>
          <w:tcPr>
            <w:tcW w:w="1038" w:type="pct"/>
            <w:vAlign w:val="bottom"/>
          </w:tcPr>
          <w:p w14:paraId="572BBC53" w14:textId="52761A6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40</w:t>
            </w:r>
          </w:p>
        </w:tc>
        <w:tc>
          <w:tcPr>
            <w:tcW w:w="1903" w:type="pct"/>
            <w:vAlign w:val="bottom"/>
          </w:tcPr>
          <w:p w14:paraId="43E49BFC" w14:textId="17DFE71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453323.35</w:t>
            </w:r>
          </w:p>
        </w:tc>
        <w:tc>
          <w:tcPr>
            <w:tcW w:w="2060" w:type="pct"/>
            <w:vAlign w:val="bottom"/>
          </w:tcPr>
          <w:p w14:paraId="3440F89A" w14:textId="03B138FF"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2227321.39</w:t>
            </w:r>
          </w:p>
        </w:tc>
      </w:tr>
      <w:tr w:rsidR="006E23C2" w14:paraId="77EA90DF" w14:textId="77777777" w:rsidTr="006E23C2">
        <w:tc>
          <w:tcPr>
            <w:tcW w:w="1038" w:type="pct"/>
            <w:vAlign w:val="bottom"/>
          </w:tcPr>
          <w:p w14:paraId="7DB22505" w14:textId="7CC4C480"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41</w:t>
            </w:r>
          </w:p>
        </w:tc>
        <w:tc>
          <w:tcPr>
            <w:tcW w:w="1903" w:type="pct"/>
            <w:vAlign w:val="bottom"/>
          </w:tcPr>
          <w:p w14:paraId="36433F08" w14:textId="23B36EB1"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453365.67</w:t>
            </w:r>
          </w:p>
        </w:tc>
        <w:tc>
          <w:tcPr>
            <w:tcW w:w="2060" w:type="pct"/>
            <w:vAlign w:val="bottom"/>
          </w:tcPr>
          <w:p w14:paraId="4CD5E674" w14:textId="35AA5072"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2227398.66</w:t>
            </w:r>
          </w:p>
        </w:tc>
      </w:tr>
      <w:tr w:rsidR="006E23C2" w14:paraId="79CAC2FA" w14:textId="77777777" w:rsidTr="006E23C2">
        <w:tc>
          <w:tcPr>
            <w:tcW w:w="1038" w:type="pct"/>
            <w:vAlign w:val="bottom"/>
          </w:tcPr>
          <w:p w14:paraId="5ED70434" w14:textId="72A6F07F"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42</w:t>
            </w:r>
          </w:p>
        </w:tc>
        <w:tc>
          <w:tcPr>
            <w:tcW w:w="1903" w:type="pct"/>
            <w:vAlign w:val="bottom"/>
          </w:tcPr>
          <w:p w14:paraId="79C9186D" w14:textId="096525C3"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453386.68</w:t>
            </w:r>
          </w:p>
        </w:tc>
        <w:tc>
          <w:tcPr>
            <w:tcW w:w="2060" w:type="pct"/>
            <w:vAlign w:val="bottom"/>
          </w:tcPr>
          <w:p w14:paraId="32BB1020" w14:textId="0866536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2227437.88</w:t>
            </w:r>
          </w:p>
        </w:tc>
      </w:tr>
      <w:tr w:rsidR="006E23C2" w14:paraId="2C82B651" w14:textId="77777777" w:rsidTr="006E23C2">
        <w:tc>
          <w:tcPr>
            <w:tcW w:w="1038" w:type="pct"/>
            <w:vAlign w:val="bottom"/>
          </w:tcPr>
          <w:p w14:paraId="7CD3143D" w14:textId="2D991C3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43</w:t>
            </w:r>
          </w:p>
        </w:tc>
        <w:tc>
          <w:tcPr>
            <w:tcW w:w="1903" w:type="pct"/>
            <w:vAlign w:val="bottom"/>
          </w:tcPr>
          <w:p w14:paraId="48BC5EFF" w14:textId="65DD2FB1"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453396.83</w:t>
            </w:r>
          </w:p>
        </w:tc>
        <w:tc>
          <w:tcPr>
            <w:tcW w:w="2060" w:type="pct"/>
            <w:vAlign w:val="bottom"/>
          </w:tcPr>
          <w:p w14:paraId="7D9539C5" w14:textId="717B89D7"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2227461.78</w:t>
            </w:r>
          </w:p>
        </w:tc>
      </w:tr>
      <w:tr w:rsidR="006E23C2" w14:paraId="792FAD23" w14:textId="77777777" w:rsidTr="006E23C2">
        <w:tc>
          <w:tcPr>
            <w:tcW w:w="1038" w:type="pct"/>
            <w:vAlign w:val="bottom"/>
          </w:tcPr>
          <w:p w14:paraId="25D313DC" w14:textId="35121093"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44</w:t>
            </w:r>
          </w:p>
        </w:tc>
        <w:tc>
          <w:tcPr>
            <w:tcW w:w="1903" w:type="pct"/>
            <w:vAlign w:val="bottom"/>
          </w:tcPr>
          <w:p w14:paraId="2DAD9B2A" w14:textId="1112B0CC"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453430.77</w:t>
            </w:r>
          </w:p>
        </w:tc>
        <w:tc>
          <w:tcPr>
            <w:tcW w:w="2060" w:type="pct"/>
            <w:vAlign w:val="bottom"/>
          </w:tcPr>
          <w:p w14:paraId="78267598" w14:textId="151529F9"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2227523.74</w:t>
            </w:r>
          </w:p>
        </w:tc>
      </w:tr>
      <w:tr w:rsidR="006E23C2" w14:paraId="04AF6571" w14:textId="77777777" w:rsidTr="006E23C2">
        <w:tc>
          <w:tcPr>
            <w:tcW w:w="1038" w:type="pct"/>
            <w:vAlign w:val="bottom"/>
          </w:tcPr>
          <w:p w14:paraId="7EB929A0" w14:textId="57D34D3B"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w:t>
            </w:r>
          </w:p>
        </w:tc>
        <w:tc>
          <w:tcPr>
            <w:tcW w:w="1903" w:type="pct"/>
            <w:vAlign w:val="bottom"/>
          </w:tcPr>
          <w:p w14:paraId="207EE519" w14:textId="6046BE94"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453431.51</w:t>
            </w:r>
          </w:p>
        </w:tc>
        <w:tc>
          <w:tcPr>
            <w:tcW w:w="2060" w:type="pct"/>
            <w:vAlign w:val="bottom"/>
          </w:tcPr>
          <w:p w14:paraId="3F27C13B" w14:textId="150A0E0F"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2227523.83</w:t>
            </w:r>
          </w:p>
        </w:tc>
      </w:tr>
      <w:tr w:rsidR="006E23C2" w14:paraId="30727F38" w14:textId="77777777" w:rsidTr="006E23C2">
        <w:tc>
          <w:tcPr>
            <w:tcW w:w="1038" w:type="pct"/>
            <w:vAlign w:val="bottom"/>
          </w:tcPr>
          <w:p w14:paraId="10D42DAA" w14:textId="3387527F"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46</w:t>
            </w:r>
          </w:p>
        </w:tc>
        <w:tc>
          <w:tcPr>
            <w:tcW w:w="1903" w:type="pct"/>
            <w:vAlign w:val="bottom"/>
          </w:tcPr>
          <w:p w14:paraId="36E87DB1" w14:textId="6974B317"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458499.55</w:t>
            </w:r>
          </w:p>
        </w:tc>
        <w:tc>
          <w:tcPr>
            <w:tcW w:w="2060" w:type="pct"/>
            <w:vAlign w:val="bottom"/>
          </w:tcPr>
          <w:p w14:paraId="102ACC37" w14:textId="3D077B35"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2228235.12</w:t>
            </w:r>
          </w:p>
        </w:tc>
      </w:tr>
      <w:tr w:rsidR="006E23C2" w14:paraId="2620FB09" w14:textId="77777777" w:rsidTr="006E23C2">
        <w:tc>
          <w:tcPr>
            <w:tcW w:w="1038" w:type="pct"/>
            <w:vAlign w:val="bottom"/>
          </w:tcPr>
          <w:p w14:paraId="4BE92372" w14:textId="5A4B5D16"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47</w:t>
            </w:r>
          </w:p>
        </w:tc>
        <w:tc>
          <w:tcPr>
            <w:tcW w:w="1903" w:type="pct"/>
            <w:vAlign w:val="bottom"/>
          </w:tcPr>
          <w:p w14:paraId="4A01AA60" w14:textId="183F0683"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458499.55</w:t>
            </w:r>
          </w:p>
        </w:tc>
        <w:tc>
          <w:tcPr>
            <w:tcW w:w="2060" w:type="pct"/>
            <w:vAlign w:val="bottom"/>
          </w:tcPr>
          <w:p w14:paraId="3CF1F62C" w14:textId="44E98A2F"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2228234.12</w:t>
            </w:r>
          </w:p>
        </w:tc>
      </w:tr>
      <w:tr w:rsidR="006E23C2" w14:paraId="5F686528" w14:textId="77777777" w:rsidTr="006E23C2">
        <w:tc>
          <w:tcPr>
            <w:tcW w:w="1038" w:type="pct"/>
            <w:vAlign w:val="bottom"/>
          </w:tcPr>
          <w:p w14:paraId="2CDB587F" w14:textId="42FD93B6"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48</w:t>
            </w:r>
          </w:p>
        </w:tc>
        <w:tc>
          <w:tcPr>
            <w:tcW w:w="1903" w:type="pct"/>
            <w:vAlign w:val="bottom"/>
          </w:tcPr>
          <w:p w14:paraId="75DED0FB" w14:textId="15188157"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458498.55</w:t>
            </w:r>
          </w:p>
        </w:tc>
        <w:tc>
          <w:tcPr>
            <w:tcW w:w="2060" w:type="pct"/>
            <w:vAlign w:val="bottom"/>
          </w:tcPr>
          <w:p w14:paraId="00042D04" w14:textId="6826A060"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2228234.12</w:t>
            </w:r>
          </w:p>
        </w:tc>
      </w:tr>
      <w:tr w:rsidR="006E23C2" w14:paraId="3454649B" w14:textId="77777777" w:rsidTr="006E23C2">
        <w:tc>
          <w:tcPr>
            <w:tcW w:w="1038" w:type="pct"/>
            <w:vAlign w:val="bottom"/>
          </w:tcPr>
          <w:p w14:paraId="574C09BE" w14:textId="24A45B39"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49</w:t>
            </w:r>
          </w:p>
        </w:tc>
        <w:tc>
          <w:tcPr>
            <w:tcW w:w="1903" w:type="pct"/>
            <w:vAlign w:val="bottom"/>
          </w:tcPr>
          <w:p w14:paraId="1B1EAA86" w14:textId="504C71C9"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458498.55</w:t>
            </w:r>
          </w:p>
        </w:tc>
        <w:tc>
          <w:tcPr>
            <w:tcW w:w="2060" w:type="pct"/>
            <w:vAlign w:val="bottom"/>
          </w:tcPr>
          <w:p w14:paraId="02808AC2" w14:textId="1FB60693"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2228235.12</w:t>
            </w:r>
          </w:p>
        </w:tc>
      </w:tr>
      <w:tr w:rsidR="006E23C2" w14:paraId="418E8AA8" w14:textId="77777777" w:rsidTr="006E23C2">
        <w:tc>
          <w:tcPr>
            <w:tcW w:w="1038" w:type="pct"/>
            <w:vAlign w:val="bottom"/>
          </w:tcPr>
          <w:p w14:paraId="104CD761" w14:textId="146A2341"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50</w:t>
            </w:r>
          </w:p>
        </w:tc>
        <w:tc>
          <w:tcPr>
            <w:tcW w:w="1903" w:type="pct"/>
            <w:vAlign w:val="bottom"/>
          </w:tcPr>
          <w:p w14:paraId="6EEF5131" w14:textId="46D72E62"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456444.28</w:t>
            </w:r>
          </w:p>
        </w:tc>
        <w:tc>
          <w:tcPr>
            <w:tcW w:w="2060" w:type="pct"/>
            <w:vAlign w:val="bottom"/>
          </w:tcPr>
          <w:p w14:paraId="6E0AC467" w14:textId="481B412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2228689.87</w:t>
            </w:r>
          </w:p>
        </w:tc>
      </w:tr>
      <w:tr w:rsidR="006E23C2" w14:paraId="269833D0" w14:textId="77777777" w:rsidTr="006E23C2">
        <w:tc>
          <w:tcPr>
            <w:tcW w:w="1038" w:type="pct"/>
            <w:vAlign w:val="bottom"/>
          </w:tcPr>
          <w:p w14:paraId="3CA8C9E8" w14:textId="38087001"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51</w:t>
            </w:r>
          </w:p>
        </w:tc>
        <w:tc>
          <w:tcPr>
            <w:tcW w:w="1903" w:type="pct"/>
            <w:vAlign w:val="bottom"/>
          </w:tcPr>
          <w:p w14:paraId="3256A7D8" w14:textId="36BDAE1B"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456824.36</w:t>
            </w:r>
          </w:p>
        </w:tc>
        <w:tc>
          <w:tcPr>
            <w:tcW w:w="2060" w:type="pct"/>
            <w:vAlign w:val="bottom"/>
          </w:tcPr>
          <w:p w14:paraId="4171C5C9" w14:textId="25CD102F"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2228519.31</w:t>
            </w:r>
          </w:p>
        </w:tc>
      </w:tr>
      <w:tr w:rsidR="006E23C2" w14:paraId="429D3259" w14:textId="77777777" w:rsidTr="006E23C2">
        <w:tc>
          <w:tcPr>
            <w:tcW w:w="1038" w:type="pct"/>
            <w:vAlign w:val="bottom"/>
          </w:tcPr>
          <w:p w14:paraId="4BED52CA" w14:textId="23A14D5C"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52</w:t>
            </w:r>
          </w:p>
        </w:tc>
        <w:tc>
          <w:tcPr>
            <w:tcW w:w="1903" w:type="pct"/>
            <w:vAlign w:val="bottom"/>
          </w:tcPr>
          <w:p w14:paraId="6A8DE0C1" w14:textId="7E2191C4"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456835.87</w:t>
            </w:r>
          </w:p>
        </w:tc>
        <w:tc>
          <w:tcPr>
            <w:tcW w:w="2060" w:type="pct"/>
            <w:vAlign w:val="bottom"/>
          </w:tcPr>
          <w:p w14:paraId="5FF42FFE" w14:textId="68E21A1D"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2228514.51</w:t>
            </w:r>
          </w:p>
        </w:tc>
      </w:tr>
      <w:tr w:rsidR="006E23C2" w14:paraId="1092D796" w14:textId="77777777" w:rsidTr="006E23C2">
        <w:tc>
          <w:tcPr>
            <w:tcW w:w="1038" w:type="pct"/>
            <w:vAlign w:val="bottom"/>
          </w:tcPr>
          <w:p w14:paraId="30B0470C" w14:textId="6C6556D4"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53</w:t>
            </w:r>
          </w:p>
        </w:tc>
        <w:tc>
          <w:tcPr>
            <w:tcW w:w="1903" w:type="pct"/>
            <w:vAlign w:val="bottom"/>
          </w:tcPr>
          <w:p w14:paraId="75A25AB8" w14:textId="06C0EBD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456847.60</w:t>
            </w:r>
          </w:p>
        </w:tc>
        <w:tc>
          <w:tcPr>
            <w:tcW w:w="2060" w:type="pct"/>
            <w:vAlign w:val="bottom"/>
          </w:tcPr>
          <w:p w14:paraId="707F29FF" w14:textId="32247571"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2228510.31</w:t>
            </w:r>
          </w:p>
        </w:tc>
      </w:tr>
      <w:tr w:rsidR="006E23C2" w14:paraId="4FEDD6BD" w14:textId="77777777" w:rsidTr="006E23C2">
        <w:tc>
          <w:tcPr>
            <w:tcW w:w="1038" w:type="pct"/>
            <w:vAlign w:val="bottom"/>
          </w:tcPr>
          <w:p w14:paraId="76BB1088" w14:textId="7253F549"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54</w:t>
            </w:r>
          </w:p>
        </w:tc>
        <w:tc>
          <w:tcPr>
            <w:tcW w:w="1903" w:type="pct"/>
            <w:vAlign w:val="bottom"/>
          </w:tcPr>
          <w:p w14:paraId="017628B2" w14:textId="19F5EF8D"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456859.53</w:t>
            </w:r>
          </w:p>
        </w:tc>
        <w:tc>
          <w:tcPr>
            <w:tcW w:w="2060" w:type="pct"/>
            <w:vAlign w:val="bottom"/>
          </w:tcPr>
          <w:p w14:paraId="2D03EEBC" w14:textId="0AF3BBC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2228506.74</w:t>
            </w:r>
          </w:p>
        </w:tc>
      </w:tr>
      <w:tr w:rsidR="006E23C2" w14:paraId="15B135DF" w14:textId="77777777" w:rsidTr="006E23C2">
        <w:tc>
          <w:tcPr>
            <w:tcW w:w="1038" w:type="pct"/>
            <w:vAlign w:val="bottom"/>
          </w:tcPr>
          <w:p w14:paraId="77DC9D5E" w14:textId="4A6C6FAC"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55</w:t>
            </w:r>
          </w:p>
        </w:tc>
        <w:tc>
          <w:tcPr>
            <w:tcW w:w="1903" w:type="pct"/>
            <w:vAlign w:val="bottom"/>
          </w:tcPr>
          <w:p w14:paraId="658E2604" w14:textId="3D04F426"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457784.89</w:t>
            </w:r>
          </w:p>
        </w:tc>
        <w:tc>
          <w:tcPr>
            <w:tcW w:w="2060" w:type="pct"/>
            <w:vAlign w:val="bottom"/>
          </w:tcPr>
          <w:p w14:paraId="195565DC" w14:textId="0217276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2228255.91</w:t>
            </w:r>
          </w:p>
        </w:tc>
      </w:tr>
      <w:tr w:rsidR="006E23C2" w14:paraId="73D78288" w14:textId="77777777" w:rsidTr="006E23C2">
        <w:tc>
          <w:tcPr>
            <w:tcW w:w="1038" w:type="pct"/>
            <w:vAlign w:val="bottom"/>
          </w:tcPr>
          <w:p w14:paraId="227D49E3" w14:textId="2DB79F35"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56</w:t>
            </w:r>
          </w:p>
        </w:tc>
        <w:tc>
          <w:tcPr>
            <w:tcW w:w="1903" w:type="pct"/>
            <w:vAlign w:val="bottom"/>
          </w:tcPr>
          <w:p w14:paraId="3B88493B" w14:textId="78637B35"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457827.61</w:t>
            </w:r>
          </w:p>
        </w:tc>
        <w:tc>
          <w:tcPr>
            <w:tcW w:w="2060" w:type="pct"/>
            <w:vAlign w:val="bottom"/>
          </w:tcPr>
          <w:p w14:paraId="766E2603" w14:textId="1B7AA0FC"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2228094.59</w:t>
            </w:r>
          </w:p>
        </w:tc>
      </w:tr>
      <w:tr w:rsidR="006E23C2" w14:paraId="518DB0B7" w14:textId="77777777" w:rsidTr="006E23C2">
        <w:tc>
          <w:tcPr>
            <w:tcW w:w="1038" w:type="pct"/>
            <w:vAlign w:val="bottom"/>
          </w:tcPr>
          <w:p w14:paraId="70E6FCF9" w14:textId="43C12E74"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57</w:t>
            </w:r>
          </w:p>
        </w:tc>
        <w:tc>
          <w:tcPr>
            <w:tcW w:w="1903" w:type="pct"/>
            <w:vAlign w:val="bottom"/>
          </w:tcPr>
          <w:p w14:paraId="6883DFF4" w14:textId="651FE70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457967.47</w:t>
            </w:r>
          </w:p>
        </w:tc>
        <w:tc>
          <w:tcPr>
            <w:tcW w:w="2060" w:type="pct"/>
            <w:vAlign w:val="bottom"/>
          </w:tcPr>
          <w:p w14:paraId="26338B74" w14:textId="13EF4EBD"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2228056.69</w:t>
            </w:r>
          </w:p>
        </w:tc>
      </w:tr>
      <w:tr w:rsidR="006E23C2" w14:paraId="655F395F" w14:textId="77777777" w:rsidTr="006E23C2">
        <w:tc>
          <w:tcPr>
            <w:tcW w:w="1038" w:type="pct"/>
            <w:vAlign w:val="bottom"/>
          </w:tcPr>
          <w:p w14:paraId="1B95ACCD" w14:textId="1128DCBD"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58</w:t>
            </w:r>
          </w:p>
        </w:tc>
        <w:tc>
          <w:tcPr>
            <w:tcW w:w="1903" w:type="pct"/>
            <w:vAlign w:val="bottom"/>
          </w:tcPr>
          <w:p w14:paraId="5812E6D3" w14:textId="67A8EF5D"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458009.78</w:t>
            </w:r>
          </w:p>
        </w:tc>
        <w:tc>
          <w:tcPr>
            <w:tcW w:w="2060" w:type="pct"/>
            <w:vAlign w:val="bottom"/>
          </w:tcPr>
          <w:p w14:paraId="682E08E3" w14:textId="56F39F2C"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2228098.75</w:t>
            </w:r>
          </w:p>
        </w:tc>
      </w:tr>
      <w:tr w:rsidR="006E23C2" w14:paraId="61CB7352" w14:textId="77777777" w:rsidTr="006E23C2">
        <w:tc>
          <w:tcPr>
            <w:tcW w:w="1038" w:type="pct"/>
            <w:vAlign w:val="bottom"/>
          </w:tcPr>
          <w:p w14:paraId="11565DFF" w14:textId="55140321"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59</w:t>
            </w:r>
          </w:p>
        </w:tc>
        <w:tc>
          <w:tcPr>
            <w:tcW w:w="1903" w:type="pct"/>
            <w:vAlign w:val="bottom"/>
          </w:tcPr>
          <w:p w14:paraId="3960AA0C" w14:textId="7BC8E9D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458015.57</w:t>
            </w:r>
          </w:p>
        </w:tc>
        <w:tc>
          <w:tcPr>
            <w:tcW w:w="2060" w:type="pct"/>
            <w:vAlign w:val="bottom"/>
          </w:tcPr>
          <w:p w14:paraId="4C6860DB" w14:textId="65C0E487"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2228104.71</w:t>
            </w:r>
          </w:p>
        </w:tc>
      </w:tr>
      <w:tr w:rsidR="006E23C2" w14:paraId="0779DEE1" w14:textId="77777777" w:rsidTr="006E23C2">
        <w:tc>
          <w:tcPr>
            <w:tcW w:w="1038" w:type="pct"/>
            <w:vAlign w:val="bottom"/>
          </w:tcPr>
          <w:p w14:paraId="4094ACE6" w14:textId="6968218C"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60</w:t>
            </w:r>
          </w:p>
        </w:tc>
        <w:tc>
          <w:tcPr>
            <w:tcW w:w="1903" w:type="pct"/>
            <w:vAlign w:val="bottom"/>
          </w:tcPr>
          <w:p w14:paraId="22B9CAB3" w14:textId="5ADBE075"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458021.14</w:t>
            </w:r>
          </w:p>
        </w:tc>
        <w:tc>
          <w:tcPr>
            <w:tcW w:w="2060" w:type="pct"/>
            <w:vAlign w:val="bottom"/>
          </w:tcPr>
          <w:p w14:paraId="4CA1F205" w14:textId="403ED839"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2228110.87</w:t>
            </w:r>
          </w:p>
        </w:tc>
      </w:tr>
      <w:tr w:rsidR="006E23C2" w14:paraId="53768240" w14:textId="77777777" w:rsidTr="006E23C2">
        <w:tc>
          <w:tcPr>
            <w:tcW w:w="1038" w:type="pct"/>
            <w:vAlign w:val="bottom"/>
          </w:tcPr>
          <w:p w14:paraId="5EF0843E" w14:textId="046FC013"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61</w:t>
            </w:r>
          </w:p>
        </w:tc>
        <w:tc>
          <w:tcPr>
            <w:tcW w:w="1903" w:type="pct"/>
            <w:vAlign w:val="bottom"/>
          </w:tcPr>
          <w:p w14:paraId="4C0E3AAE" w14:textId="4E283ED1"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458026.50</w:t>
            </w:r>
          </w:p>
        </w:tc>
        <w:tc>
          <w:tcPr>
            <w:tcW w:w="2060" w:type="pct"/>
            <w:vAlign w:val="bottom"/>
          </w:tcPr>
          <w:p w14:paraId="58EDFE39" w14:textId="78FEAE51"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2228117.21</w:t>
            </w:r>
          </w:p>
        </w:tc>
      </w:tr>
      <w:tr w:rsidR="006E23C2" w14:paraId="17B8D7FA" w14:textId="77777777" w:rsidTr="006E23C2">
        <w:tc>
          <w:tcPr>
            <w:tcW w:w="1038" w:type="pct"/>
            <w:vAlign w:val="bottom"/>
          </w:tcPr>
          <w:p w14:paraId="28DF2C06" w14:textId="29425EB3"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62</w:t>
            </w:r>
          </w:p>
        </w:tc>
        <w:tc>
          <w:tcPr>
            <w:tcW w:w="1903" w:type="pct"/>
            <w:vAlign w:val="bottom"/>
          </w:tcPr>
          <w:p w14:paraId="14A8B175" w14:textId="7237BA70"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458072.68</w:t>
            </w:r>
          </w:p>
        </w:tc>
        <w:tc>
          <w:tcPr>
            <w:tcW w:w="2060" w:type="pct"/>
            <w:vAlign w:val="bottom"/>
          </w:tcPr>
          <w:p w14:paraId="26AC8FBA" w14:textId="5EF84A7B"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2228173.90</w:t>
            </w:r>
          </w:p>
        </w:tc>
      </w:tr>
      <w:tr w:rsidR="006E23C2" w14:paraId="5CA0672B" w14:textId="77777777" w:rsidTr="006E23C2">
        <w:tc>
          <w:tcPr>
            <w:tcW w:w="1038" w:type="pct"/>
            <w:vAlign w:val="bottom"/>
          </w:tcPr>
          <w:p w14:paraId="71C19277" w14:textId="10A2C7C6"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63</w:t>
            </w:r>
          </w:p>
        </w:tc>
        <w:tc>
          <w:tcPr>
            <w:tcW w:w="1903" w:type="pct"/>
            <w:vAlign w:val="bottom"/>
          </w:tcPr>
          <w:p w14:paraId="2A1CDE4F" w14:textId="4FD6A0A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458415.22</w:t>
            </w:r>
          </w:p>
        </w:tc>
        <w:tc>
          <w:tcPr>
            <w:tcW w:w="2060" w:type="pct"/>
            <w:vAlign w:val="bottom"/>
          </w:tcPr>
          <w:p w14:paraId="308958F0" w14:textId="77DE7A43"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2228118.63</w:t>
            </w:r>
          </w:p>
        </w:tc>
      </w:tr>
      <w:tr w:rsidR="006E23C2" w14:paraId="0D542E58" w14:textId="77777777" w:rsidTr="006E23C2">
        <w:tc>
          <w:tcPr>
            <w:tcW w:w="1038" w:type="pct"/>
            <w:vAlign w:val="bottom"/>
          </w:tcPr>
          <w:p w14:paraId="03354106" w14:textId="71829F23"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64</w:t>
            </w:r>
          </w:p>
        </w:tc>
        <w:tc>
          <w:tcPr>
            <w:tcW w:w="1903" w:type="pct"/>
            <w:vAlign w:val="bottom"/>
          </w:tcPr>
          <w:p w14:paraId="2D0C33CF" w14:textId="3B1FF242"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458458.81</w:t>
            </w:r>
          </w:p>
        </w:tc>
        <w:tc>
          <w:tcPr>
            <w:tcW w:w="2060" w:type="pct"/>
            <w:vAlign w:val="bottom"/>
          </w:tcPr>
          <w:p w14:paraId="482C619F" w14:textId="539DA139"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2228110.02</w:t>
            </w:r>
          </w:p>
        </w:tc>
      </w:tr>
      <w:tr w:rsidR="006E23C2" w14:paraId="767F60D8" w14:textId="77777777" w:rsidTr="006E23C2">
        <w:tc>
          <w:tcPr>
            <w:tcW w:w="1038" w:type="pct"/>
            <w:vAlign w:val="bottom"/>
          </w:tcPr>
          <w:p w14:paraId="70C4FF51" w14:textId="0FB3431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65</w:t>
            </w:r>
          </w:p>
        </w:tc>
        <w:tc>
          <w:tcPr>
            <w:tcW w:w="1903" w:type="pct"/>
            <w:vAlign w:val="bottom"/>
          </w:tcPr>
          <w:p w14:paraId="5083A8A8" w14:textId="6B21B6AC"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458471.95</w:t>
            </w:r>
          </w:p>
        </w:tc>
        <w:tc>
          <w:tcPr>
            <w:tcW w:w="2060" w:type="pct"/>
            <w:vAlign w:val="bottom"/>
          </w:tcPr>
          <w:p w14:paraId="65EA13F7" w14:textId="0769E537"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2228176.57</w:t>
            </w:r>
          </w:p>
        </w:tc>
      </w:tr>
      <w:tr w:rsidR="006E23C2" w14:paraId="223D2432" w14:textId="77777777" w:rsidTr="006E23C2">
        <w:tc>
          <w:tcPr>
            <w:tcW w:w="1038" w:type="pct"/>
            <w:vAlign w:val="bottom"/>
          </w:tcPr>
          <w:p w14:paraId="2ECC5A7C" w14:textId="1EA262B7"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66</w:t>
            </w:r>
          </w:p>
        </w:tc>
        <w:tc>
          <w:tcPr>
            <w:tcW w:w="1903" w:type="pct"/>
            <w:vAlign w:val="bottom"/>
          </w:tcPr>
          <w:p w14:paraId="70B82395" w14:textId="56B1C412"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458495.50</w:t>
            </w:r>
          </w:p>
        </w:tc>
        <w:tc>
          <w:tcPr>
            <w:tcW w:w="2060" w:type="pct"/>
            <w:vAlign w:val="bottom"/>
          </w:tcPr>
          <w:p w14:paraId="6339F17B" w14:textId="7CBBCC37"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2228171.92</w:t>
            </w:r>
          </w:p>
        </w:tc>
      </w:tr>
      <w:tr w:rsidR="006E23C2" w14:paraId="07766EA2" w14:textId="77777777" w:rsidTr="006E23C2">
        <w:tc>
          <w:tcPr>
            <w:tcW w:w="1038" w:type="pct"/>
            <w:vAlign w:val="bottom"/>
          </w:tcPr>
          <w:p w14:paraId="12E19E37" w14:textId="657F03BB"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67</w:t>
            </w:r>
          </w:p>
        </w:tc>
        <w:tc>
          <w:tcPr>
            <w:tcW w:w="1903" w:type="pct"/>
            <w:vAlign w:val="bottom"/>
          </w:tcPr>
          <w:p w14:paraId="747F6D7B" w14:textId="54BF16B1"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458446.92</w:t>
            </w:r>
          </w:p>
        </w:tc>
        <w:tc>
          <w:tcPr>
            <w:tcW w:w="2060" w:type="pct"/>
            <w:vAlign w:val="bottom"/>
          </w:tcPr>
          <w:p w14:paraId="57980F27" w14:textId="41D66482"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2227925.86</w:t>
            </w:r>
          </w:p>
        </w:tc>
      </w:tr>
      <w:tr w:rsidR="006E23C2" w14:paraId="23FF7EC5" w14:textId="77777777" w:rsidTr="006E23C2">
        <w:tc>
          <w:tcPr>
            <w:tcW w:w="1038" w:type="pct"/>
            <w:vAlign w:val="bottom"/>
          </w:tcPr>
          <w:p w14:paraId="29C76CD3" w14:textId="1BAF1453"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68</w:t>
            </w:r>
          </w:p>
        </w:tc>
        <w:tc>
          <w:tcPr>
            <w:tcW w:w="1903" w:type="pct"/>
            <w:vAlign w:val="bottom"/>
          </w:tcPr>
          <w:p w14:paraId="62A6A5E1" w14:textId="26AB75F1"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458423.37</w:t>
            </w:r>
          </w:p>
        </w:tc>
        <w:tc>
          <w:tcPr>
            <w:tcW w:w="2060" w:type="pct"/>
            <w:vAlign w:val="bottom"/>
          </w:tcPr>
          <w:p w14:paraId="2E3690AA" w14:textId="1AD86476"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2227930.51</w:t>
            </w:r>
          </w:p>
        </w:tc>
      </w:tr>
      <w:tr w:rsidR="006E23C2" w14:paraId="729E9F01" w14:textId="77777777" w:rsidTr="006E23C2">
        <w:tc>
          <w:tcPr>
            <w:tcW w:w="1038" w:type="pct"/>
            <w:vAlign w:val="bottom"/>
          </w:tcPr>
          <w:p w14:paraId="0AC2CD88" w14:textId="4A46E5F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69</w:t>
            </w:r>
          </w:p>
        </w:tc>
        <w:tc>
          <w:tcPr>
            <w:tcW w:w="1903" w:type="pct"/>
            <w:vAlign w:val="bottom"/>
          </w:tcPr>
          <w:p w14:paraId="6E537FA5" w14:textId="1CF137A2"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458454.17</w:t>
            </w:r>
          </w:p>
        </w:tc>
        <w:tc>
          <w:tcPr>
            <w:tcW w:w="2060" w:type="pct"/>
            <w:vAlign w:val="bottom"/>
          </w:tcPr>
          <w:p w14:paraId="1454C159" w14:textId="6CF001D7"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2228086.48</w:t>
            </w:r>
          </w:p>
        </w:tc>
      </w:tr>
      <w:tr w:rsidR="006E23C2" w14:paraId="1D1C2A54" w14:textId="77777777" w:rsidTr="006E23C2">
        <w:tc>
          <w:tcPr>
            <w:tcW w:w="1038" w:type="pct"/>
            <w:vAlign w:val="bottom"/>
          </w:tcPr>
          <w:p w14:paraId="33F44A5D" w14:textId="5C909F9F"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70</w:t>
            </w:r>
          </w:p>
        </w:tc>
        <w:tc>
          <w:tcPr>
            <w:tcW w:w="1903" w:type="pct"/>
            <w:vAlign w:val="bottom"/>
          </w:tcPr>
          <w:p w14:paraId="3DD596A5" w14:textId="33487F10"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458410.99</w:t>
            </w:r>
          </w:p>
        </w:tc>
        <w:tc>
          <w:tcPr>
            <w:tcW w:w="2060" w:type="pct"/>
            <w:vAlign w:val="bottom"/>
          </w:tcPr>
          <w:p w14:paraId="46010F02" w14:textId="7F3F5CA7"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2228095.00</w:t>
            </w:r>
          </w:p>
        </w:tc>
      </w:tr>
      <w:tr w:rsidR="006E23C2" w14:paraId="542A6599" w14:textId="77777777" w:rsidTr="006E23C2">
        <w:tc>
          <w:tcPr>
            <w:tcW w:w="1038" w:type="pct"/>
            <w:vAlign w:val="bottom"/>
          </w:tcPr>
          <w:p w14:paraId="7CDA545D" w14:textId="798890EB"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71</w:t>
            </w:r>
          </w:p>
        </w:tc>
        <w:tc>
          <w:tcPr>
            <w:tcW w:w="1903" w:type="pct"/>
            <w:vAlign w:val="bottom"/>
          </w:tcPr>
          <w:p w14:paraId="5EE366E0" w14:textId="072C8E9F"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458082.54</w:t>
            </w:r>
          </w:p>
        </w:tc>
        <w:tc>
          <w:tcPr>
            <w:tcW w:w="2060" w:type="pct"/>
            <w:vAlign w:val="bottom"/>
          </w:tcPr>
          <w:p w14:paraId="54EE7937" w14:textId="536817F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2228148.00</w:t>
            </w:r>
          </w:p>
        </w:tc>
      </w:tr>
      <w:tr w:rsidR="006E23C2" w14:paraId="262729AD" w14:textId="77777777" w:rsidTr="006E23C2">
        <w:tc>
          <w:tcPr>
            <w:tcW w:w="1038" w:type="pct"/>
            <w:vAlign w:val="bottom"/>
          </w:tcPr>
          <w:p w14:paraId="2FB71DCB" w14:textId="47768B51"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72</w:t>
            </w:r>
          </w:p>
        </w:tc>
        <w:tc>
          <w:tcPr>
            <w:tcW w:w="1903" w:type="pct"/>
            <w:vAlign w:val="bottom"/>
          </w:tcPr>
          <w:p w14:paraId="1EFEC9F1" w14:textId="29CB887B"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458045.11</w:t>
            </w:r>
          </w:p>
        </w:tc>
        <w:tc>
          <w:tcPr>
            <w:tcW w:w="2060" w:type="pct"/>
            <w:vAlign w:val="bottom"/>
          </w:tcPr>
          <w:p w14:paraId="2F95EA2F" w14:textId="003F994D"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2228102.06</w:t>
            </w:r>
          </w:p>
        </w:tc>
      </w:tr>
      <w:tr w:rsidR="006E23C2" w14:paraId="4E3E2A70" w14:textId="77777777" w:rsidTr="006E23C2">
        <w:tc>
          <w:tcPr>
            <w:tcW w:w="1038" w:type="pct"/>
            <w:vAlign w:val="bottom"/>
          </w:tcPr>
          <w:p w14:paraId="53492315" w14:textId="41EEF084"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73</w:t>
            </w:r>
          </w:p>
        </w:tc>
        <w:tc>
          <w:tcPr>
            <w:tcW w:w="1903" w:type="pct"/>
            <w:vAlign w:val="bottom"/>
          </w:tcPr>
          <w:p w14:paraId="37D3C169" w14:textId="068DCC07"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458039.21</w:t>
            </w:r>
          </w:p>
        </w:tc>
        <w:tc>
          <w:tcPr>
            <w:tcW w:w="2060" w:type="pct"/>
            <w:vAlign w:val="bottom"/>
          </w:tcPr>
          <w:p w14:paraId="51AF9862" w14:textId="08D8D461"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2228095.07</w:t>
            </w:r>
          </w:p>
        </w:tc>
      </w:tr>
      <w:tr w:rsidR="006E23C2" w14:paraId="2A4FF3C9" w14:textId="77777777" w:rsidTr="006E23C2">
        <w:tc>
          <w:tcPr>
            <w:tcW w:w="1038" w:type="pct"/>
            <w:vAlign w:val="bottom"/>
          </w:tcPr>
          <w:p w14:paraId="212465B9" w14:textId="58482BED"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74</w:t>
            </w:r>
          </w:p>
        </w:tc>
        <w:tc>
          <w:tcPr>
            <w:tcW w:w="1903" w:type="pct"/>
            <w:vAlign w:val="bottom"/>
          </w:tcPr>
          <w:p w14:paraId="0C5F2448" w14:textId="63CA0EF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458033.07</w:t>
            </w:r>
          </w:p>
        </w:tc>
        <w:tc>
          <w:tcPr>
            <w:tcW w:w="2060" w:type="pct"/>
            <w:vAlign w:val="bottom"/>
          </w:tcPr>
          <w:p w14:paraId="38FF88DE" w14:textId="59AE15B1"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2228088.29</w:t>
            </w:r>
          </w:p>
        </w:tc>
      </w:tr>
      <w:tr w:rsidR="006E23C2" w14:paraId="42877343" w14:textId="77777777" w:rsidTr="006E23C2">
        <w:tc>
          <w:tcPr>
            <w:tcW w:w="1038" w:type="pct"/>
            <w:vAlign w:val="bottom"/>
          </w:tcPr>
          <w:p w14:paraId="0C61ACA4" w14:textId="615D9872"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75</w:t>
            </w:r>
          </w:p>
        </w:tc>
        <w:tc>
          <w:tcPr>
            <w:tcW w:w="1903" w:type="pct"/>
            <w:vAlign w:val="bottom"/>
          </w:tcPr>
          <w:p w14:paraId="1A28D471" w14:textId="5EAE35B6"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458026.70</w:t>
            </w:r>
          </w:p>
        </w:tc>
        <w:tc>
          <w:tcPr>
            <w:tcW w:w="2060" w:type="pct"/>
            <w:vAlign w:val="bottom"/>
          </w:tcPr>
          <w:p w14:paraId="2B6AA3C1" w14:textId="5C4F8153"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2228081.73</w:t>
            </w:r>
          </w:p>
        </w:tc>
      </w:tr>
      <w:tr w:rsidR="006E23C2" w14:paraId="1FCB7FD1" w14:textId="77777777" w:rsidTr="006E23C2">
        <w:tc>
          <w:tcPr>
            <w:tcW w:w="1038" w:type="pct"/>
            <w:vAlign w:val="bottom"/>
          </w:tcPr>
          <w:p w14:paraId="53F362A7" w14:textId="5CF32EB2"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76</w:t>
            </w:r>
          </w:p>
        </w:tc>
        <w:tc>
          <w:tcPr>
            <w:tcW w:w="1903" w:type="pct"/>
            <w:vAlign w:val="bottom"/>
          </w:tcPr>
          <w:p w14:paraId="3B1C8226" w14:textId="78533E39"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457974.56</w:t>
            </w:r>
          </w:p>
        </w:tc>
        <w:tc>
          <w:tcPr>
            <w:tcW w:w="2060" w:type="pct"/>
            <w:vAlign w:val="bottom"/>
          </w:tcPr>
          <w:p w14:paraId="4FB9D1B5" w14:textId="2C870F90"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2228029.89</w:t>
            </w:r>
          </w:p>
        </w:tc>
      </w:tr>
      <w:tr w:rsidR="006E23C2" w14:paraId="096465F0" w14:textId="77777777" w:rsidTr="006E23C2">
        <w:tc>
          <w:tcPr>
            <w:tcW w:w="1038" w:type="pct"/>
            <w:vAlign w:val="bottom"/>
          </w:tcPr>
          <w:p w14:paraId="2C035F43" w14:textId="6BA7628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77</w:t>
            </w:r>
          </w:p>
        </w:tc>
        <w:tc>
          <w:tcPr>
            <w:tcW w:w="1903" w:type="pct"/>
            <w:vAlign w:val="bottom"/>
          </w:tcPr>
          <w:p w14:paraId="186A5AE5" w14:textId="0F7CCE89"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457807.96</w:t>
            </w:r>
          </w:p>
        </w:tc>
        <w:tc>
          <w:tcPr>
            <w:tcW w:w="2060" w:type="pct"/>
            <w:vAlign w:val="bottom"/>
          </w:tcPr>
          <w:p w14:paraId="432DB698" w14:textId="420C1571"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2228075.06</w:t>
            </w:r>
          </w:p>
        </w:tc>
      </w:tr>
      <w:tr w:rsidR="006E23C2" w14:paraId="6DCEDC1F" w14:textId="77777777" w:rsidTr="006E23C2">
        <w:tc>
          <w:tcPr>
            <w:tcW w:w="1038" w:type="pct"/>
            <w:vAlign w:val="bottom"/>
          </w:tcPr>
          <w:p w14:paraId="0E744650" w14:textId="33DF95F6"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78</w:t>
            </w:r>
          </w:p>
        </w:tc>
        <w:tc>
          <w:tcPr>
            <w:tcW w:w="1903" w:type="pct"/>
            <w:vAlign w:val="bottom"/>
          </w:tcPr>
          <w:p w14:paraId="1DBA19AC" w14:textId="2388CC3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457765.24</w:t>
            </w:r>
          </w:p>
        </w:tc>
        <w:tc>
          <w:tcPr>
            <w:tcW w:w="2060" w:type="pct"/>
            <w:vAlign w:val="bottom"/>
          </w:tcPr>
          <w:p w14:paraId="0777A538" w14:textId="520F4F9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2228236.37</w:t>
            </w:r>
          </w:p>
        </w:tc>
      </w:tr>
      <w:tr w:rsidR="006E23C2" w14:paraId="1E5DF130" w14:textId="77777777" w:rsidTr="006E23C2">
        <w:tc>
          <w:tcPr>
            <w:tcW w:w="1038" w:type="pct"/>
            <w:vAlign w:val="bottom"/>
          </w:tcPr>
          <w:p w14:paraId="18E7B60D" w14:textId="14FA92E2"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79</w:t>
            </w:r>
          </w:p>
        </w:tc>
        <w:tc>
          <w:tcPr>
            <w:tcW w:w="1903" w:type="pct"/>
            <w:vAlign w:val="bottom"/>
          </w:tcPr>
          <w:p w14:paraId="0C3FDC41" w14:textId="6BE1B6C6"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456853.25</w:t>
            </w:r>
          </w:p>
        </w:tc>
        <w:tc>
          <w:tcPr>
            <w:tcW w:w="2060" w:type="pct"/>
            <w:vAlign w:val="bottom"/>
          </w:tcPr>
          <w:p w14:paraId="08F160B0" w14:textId="4D2DBF7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2228483.58</w:t>
            </w:r>
          </w:p>
        </w:tc>
      </w:tr>
      <w:tr w:rsidR="006E23C2" w14:paraId="72CA2081" w14:textId="77777777" w:rsidTr="006E23C2">
        <w:tc>
          <w:tcPr>
            <w:tcW w:w="1038" w:type="pct"/>
            <w:vAlign w:val="bottom"/>
          </w:tcPr>
          <w:p w14:paraId="2B751545" w14:textId="4F4DF644"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80</w:t>
            </w:r>
          </w:p>
        </w:tc>
        <w:tc>
          <w:tcPr>
            <w:tcW w:w="1903" w:type="pct"/>
            <w:vAlign w:val="bottom"/>
          </w:tcPr>
          <w:p w14:paraId="45BDC970" w14:textId="7CED5CD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456840.11</w:t>
            </w:r>
          </w:p>
        </w:tc>
        <w:tc>
          <w:tcPr>
            <w:tcW w:w="2060" w:type="pct"/>
            <w:vAlign w:val="bottom"/>
          </w:tcPr>
          <w:p w14:paraId="1CE5B192" w14:textId="3910025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2228487.51</w:t>
            </w:r>
          </w:p>
        </w:tc>
      </w:tr>
      <w:tr w:rsidR="006E23C2" w14:paraId="7CD42551" w14:textId="77777777" w:rsidTr="006E23C2">
        <w:tc>
          <w:tcPr>
            <w:tcW w:w="1038" w:type="pct"/>
            <w:vAlign w:val="bottom"/>
          </w:tcPr>
          <w:p w14:paraId="1DBB93E5" w14:textId="71A88C3C"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81</w:t>
            </w:r>
          </w:p>
        </w:tc>
        <w:tc>
          <w:tcPr>
            <w:tcW w:w="1903" w:type="pct"/>
            <w:vAlign w:val="bottom"/>
          </w:tcPr>
          <w:p w14:paraId="40257F99" w14:textId="6A18C4B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456827.20</w:t>
            </w:r>
          </w:p>
        </w:tc>
        <w:tc>
          <w:tcPr>
            <w:tcW w:w="2060" w:type="pct"/>
            <w:vAlign w:val="bottom"/>
          </w:tcPr>
          <w:p w14:paraId="799CEE64" w14:textId="533FA879"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2228492.13</w:t>
            </w:r>
          </w:p>
        </w:tc>
      </w:tr>
      <w:tr w:rsidR="006E23C2" w14:paraId="085E5822" w14:textId="77777777" w:rsidTr="006E23C2">
        <w:tc>
          <w:tcPr>
            <w:tcW w:w="1038" w:type="pct"/>
            <w:vAlign w:val="bottom"/>
          </w:tcPr>
          <w:p w14:paraId="2D9C9CC4" w14:textId="2667C4C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82</w:t>
            </w:r>
          </w:p>
        </w:tc>
        <w:tc>
          <w:tcPr>
            <w:tcW w:w="1903" w:type="pct"/>
            <w:vAlign w:val="bottom"/>
          </w:tcPr>
          <w:p w14:paraId="6C36D574" w14:textId="75F5CC01"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456814.54</w:t>
            </w:r>
          </w:p>
        </w:tc>
        <w:tc>
          <w:tcPr>
            <w:tcW w:w="2060" w:type="pct"/>
            <w:vAlign w:val="bottom"/>
          </w:tcPr>
          <w:p w14:paraId="0EA7C392" w14:textId="71A032E7"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2228497.41</w:t>
            </w:r>
          </w:p>
        </w:tc>
      </w:tr>
      <w:tr w:rsidR="006E23C2" w14:paraId="630CEB5C" w14:textId="77777777" w:rsidTr="006E23C2">
        <w:tc>
          <w:tcPr>
            <w:tcW w:w="1038" w:type="pct"/>
            <w:vAlign w:val="bottom"/>
          </w:tcPr>
          <w:p w14:paraId="18E3F897" w14:textId="01AE2435"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83</w:t>
            </w:r>
          </w:p>
        </w:tc>
        <w:tc>
          <w:tcPr>
            <w:tcW w:w="1903" w:type="pct"/>
            <w:vAlign w:val="bottom"/>
          </w:tcPr>
          <w:p w14:paraId="7CC477DE" w14:textId="10AFBB6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456440.32</w:t>
            </w:r>
          </w:p>
        </w:tc>
        <w:tc>
          <w:tcPr>
            <w:tcW w:w="2060" w:type="pct"/>
            <w:vAlign w:val="bottom"/>
          </w:tcPr>
          <w:p w14:paraId="183776A3" w14:textId="40B62AF4"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2228665.33</w:t>
            </w:r>
          </w:p>
        </w:tc>
      </w:tr>
      <w:tr w:rsidR="006E23C2" w14:paraId="1B4BE549" w14:textId="77777777" w:rsidTr="006E23C2">
        <w:tc>
          <w:tcPr>
            <w:tcW w:w="1038" w:type="pct"/>
            <w:vAlign w:val="bottom"/>
          </w:tcPr>
          <w:p w14:paraId="1BFA1A94" w14:textId="49A7D00D"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84</w:t>
            </w:r>
          </w:p>
        </w:tc>
        <w:tc>
          <w:tcPr>
            <w:tcW w:w="1903" w:type="pct"/>
            <w:vAlign w:val="bottom"/>
          </w:tcPr>
          <w:p w14:paraId="64DA5F3B" w14:textId="45E554D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456215.24</w:t>
            </w:r>
          </w:p>
        </w:tc>
        <w:tc>
          <w:tcPr>
            <w:tcW w:w="2060" w:type="pct"/>
            <w:vAlign w:val="bottom"/>
          </w:tcPr>
          <w:p w14:paraId="28843CE4" w14:textId="09F4BF4F"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2228642.34</w:t>
            </w:r>
          </w:p>
        </w:tc>
      </w:tr>
      <w:tr w:rsidR="006E23C2" w14:paraId="6B3D463D" w14:textId="77777777" w:rsidTr="006E23C2">
        <w:tc>
          <w:tcPr>
            <w:tcW w:w="1038" w:type="pct"/>
            <w:vAlign w:val="bottom"/>
          </w:tcPr>
          <w:p w14:paraId="3A1305D0" w14:textId="28BC7A50"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85</w:t>
            </w:r>
          </w:p>
        </w:tc>
        <w:tc>
          <w:tcPr>
            <w:tcW w:w="1903" w:type="pct"/>
            <w:vAlign w:val="bottom"/>
          </w:tcPr>
          <w:p w14:paraId="06D2C207" w14:textId="61AD151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456212.80</w:t>
            </w:r>
          </w:p>
        </w:tc>
        <w:tc>
          <w:tcPr>
            <w:tcW w:w="2060" w:type="pct"/>
            <w:vAlign w:val="bottom"/>
          </w:tcPr>
          <w:p w14:paraId="5E6A3945" w14:textId="481019BB"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2228666.21</w:t>
            </w:r>
          </w:p>
        </w:tc>
      </w:tr>
      <w:tr w:rsidR="006E23C2" w14:paraId="6C30C69A" w14:textId="77777777" w:rsidTr="006E23C2">
        <w:tc>
          <w:tcPr>
            <w:tcW w:w="1038" w:type="pct"/>
            <w:vAlign w:val="bottom"/>
          </w:tcPr>
          <w:p w14:paraId="64833EDB" w14:textId="263FF377"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86</w:t>
            </w:r>
          </w:p>
        </w:tc>
        <w:tc>
          <w:tcPr>
            <w:tcW w:w="1903" w:type="pct"/>
            <w:vAlign w:val="bottom"/>
          </w:tcPr>
          <w:p w14:paraId="1A0F385E" w14:textId="7E6BD6E5"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454426.16</w:t>
            </w:r>
          </w:p>
        </w:tc>
        <w:tc>
          <w:tcPr>
            <w:tcW w:w="2060" w:type="pct"/>
            <w:vAlign w:val="bottom"/>
          </w:tcPr>
          <w:p w14:paraId="54F23BB3" w14:textId="0A201804"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2228941.96</w:t>
            </w:r>
          </w:p>
        </w:tc>
      </w:tr>
      <w:tr w:rsidR="006E23C2" w14:paraId="45763B71" w14:textId="77777777" w:rsidTr="006E23C2">
        <w:tc>
          <w:tcPr>
            <w:tcW w:w="1038" w:type="pct"/>
            <w:vAlign w:val="bottom"/>
          </w:tcPr>
          <w:p w14:paraId="24521A70" w14:textId="63D32B00"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87</w:t>
            </w:r>
          </w:p>
        </w:tc>
        <w:tc>
          <w:tcPr>
            <w:tcW w:w="1903" w:type="pct"/>
            <w:vAlign w:val="bottom"/>
          </w:tcPr>
          <w:p w14:paraId="7CCCF6DA" w14:textId="37258DBF"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454438.46</w:t>
            </w:r>
          </w:p>
        </w:tc>
        <w:tc>
          <w:tcPr>
            <w:tcW w:w="2060" w:type="pct"/>
            <w:vAlign w:val="bottom"/>
          </w:tcPr>
          <w:p w14:paraId="5E2703ED" w14:textId="36BB9DB2"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2228921.35</w:t>
            </w:r>
          </w:p>
        </w:tc>
      </w:tr>
      <w:tr w:rsidR="006E23C2" w14:paraId="48CF27C5" w14:textId="77777777" w:rsidTr="006E23C2">
        <w:tc>
          <w:tcPr>
            <w:tcW w:w="1038" w:type="pct"/>
            <w:vAlign w:val="bottom"/>
          </w:tcPr>
          <w:p w14:paraId="5A273DA3" w14:textId="4E358503"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88</w:t>
            </w:r>
          </w:p>
        </w:tc>
        <w:tc>
          <w:tcPr>
            <w:tcW w:w="1903" w:type="pct"/>
            <w:vAlign w:val="bottom"/>
          </w:tcPr>
          <w:p w14:paraId="2E748509" w14:textId="763C92C3"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454222.78</w:t>
            </w:r>
          </w:p>
        </w:tc>
        <w:tc>
          <w:tcPr>
            <w:tcW w:w="2060" w:type="pct"/>
            <w:vAlign w:val="bottom"/>
          </w:tcPr>
          <w:p w14:paraId="4720768C" w14:textId="0CD7386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2228792.61</w:t>
            </w:r>
          </w:p>
        </w:tc>
      </w:tr>
      <w:tr w:rsidR="006E23C2" w14:paraId="636A09AF" w14:textId="77777777" w:rsidTr="006E23C2">
        <w:tc>
          <w:tcPr>
            <w:tcW w:w="1038" w:type="pct"/>
            <w:vAlign w:val="bottom"/>
          </w:tcPr>
          <w:p w14:paraId="762EC740" w14:textId="760265E6"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89</w:t>
            </w:r>
          </w:p>
        </w:tc>
        <w:tc>
          <w:tcPr>
            <w:tcW w:w="1903" w:type="pct"/>
            <w:vAlign w:val="bottom"/>
          </w:tcPr>
          <w:p w14:paraId="7B9ED5DC" w14:textId="550C14E6"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454212.25</w:t>
            </w:r>
          </w:p>
        </w:tc>
        <w:tc>
          <w:tcPr>
            <w:tcW w:w="2060" w:type="pct"/>
            <w:vAlign w:val="bottom"/>
          </w:tcPr>
          <w:p w14:paraId="177F639E" w14:textId="4B8AAE92"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2228785.94</w:t>
            </w:r>
          </w:p>
        </w:tc>
      </w:tr>
      <w:tr w:rsidR="006E23C2" w14:paraId="66DBDB92" w14:textId="77777777" w:rsidTr="006E23C2">
        <w:tc>
          <w:tcPr>
            <w:tcW w:w="1038" w:type="pct"/>
            <w:vAlign w:val="bottom"/>
          </w:tcPr>
          <w:p w14:paraId="347B8FDB" w14:textId="1B836AA0"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90</w:t>
            </w:r>
          </w:p>
        </w:tc>
        <w:tc>
          <w:tcPr>
            <w:tcW w:w="1903" w:type="pct"/>
            <w:vAlign w:val="bottom"/>
          </w:tcPr>
          <w:p w14:paraId="034A8D05" w14:textId="1B9E35E6"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454175.21</w:t>
            </w:r>
          </w:p>
        </w:tc>
        <w:tc>
          <w:tcPr>
            <w:tcW w:w="2060" w:type="pct"/>
            <w:vAlign w:val="bottom"/>
          </w:tcPr>
          <w:p w14:paraId="5E109EBB" w14:textId="1F866DC2"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2228761.11</w:t>
            </w:r>
          </w:p>
        </w:tc>
      </w:tr>
      <w:tr w:rsidR="006E23C2" w14:paraId="5B093C6D" w14:textId="77777777" w:rsidTr="006E23C2">
        <w:tc>
          <w:tcPr>
            <w:tcW w:w="1038" w:type="pct"/>
            <w:vAlign w:val="bottom"/>
          </w:tcPr>
          <w:p w14:paraId="6A3A398A" w14:textId="0C601704"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91</w:t>
            </w:r>
          </w:p>
        </w:tc>
        <w:tc>
          <w:tcPr>
            <w:tcW w:w="1903" w:type="pct"/>
            <w:vAlign w:val="bottom"/>
          </w:tcPr>
          <w:p w14:paraId="56BE6116" w14:textId="5D5F99C4"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454165.65</w:t>
            </w:r>
          </w:p>
        </w:tc>
        <w:tc>
          <w:tcPr>
            <w:tcW w:w="2060" w:type="pct"/>
            <w:vAlign w:val="bottom"/>
          </w:tcPr>
          <w:p w14:paraId="609F6FCB" w14:textId="379ADF94"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2228765.80</w:t>
            </w:r>
          </w:p>
        </w:tc>
      </w:tr>
      <w:tr w:rsidR="006E23C2" w14:paraId="2B632D38" w14:textId="77777777" w:rsidTr="006E23C2">
        <w:tc>
          <w:tcPr>
            <w:tcW w:w="1038" w:type="pct"/>
            <w:vAlign w:val="bottom"/>
          </w:tcPr>
          <w:p w14:paraId="140C8951" w14:textId="16CA9730"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92</w:t>
            </w:r>
          </w:p>
        </w:tc>
        <w:tc>
          <w:tcPr>
            <w:tcW w:w="1903" w:type="pct"/>
            <w:vAlign w:val="bottom"/>
          </w:tcPr>
          <w:p w14:paraId="3FFCAE09" w14:textId="7516B7B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454135.42</w:t>
            </w:r>
          </w:p>
        </w:tc>
        <w:tc>
          <w:tcPr>
            <w:tcW w:w="2060" w:type="pct"/>
            <w:vAlign w:val="bottom"/>
          </w:tcPr>
          <w:p w14:paraId="5BAD5F4B" w14:textId="0393F3C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2228704.31</w:t>
            </w:r>
          </w:p>
        </w:tc>
      </w:tr>
      <w:tr w:rsidR="006E23C2" w14:paraId="099E780A" w14:textId="77777777" w:rsidTr="006E23C2">
        <w:tc>
          <w:tcPr>
            <w:tcW w:w="1038" w:type="pct"/>
            <w:vAlign w:val="bottom"/>
          </w:tcPr>
          <w:p w14:paraId="6D27E5C8" w14:textId="1F6FD4D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93</w:t>
            </w:r>
          </w:p>
        </w:tc>
        <w:tc>
          <w:tcPr>
            <w:tcW w:w="1903" w:type="pct"/>
            <w:vAlign w:val="bottom"/>
          </w:tcPr>
          <w:p w14:paraId="2EA70F56" w14:textId="20457209"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454102.17</w:t>
            </w:r>
          </w:p>
        </w:tc>
        <w:tc>
          <w:tcPr>
            <w:tcW w:w="2060" w:type="pct"/>
            <w:vAlign w:val="bottom"/>
          </w:tcPr>
          <w:p w14:paraId="5A041C73" w14:textId="233477A6"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2228720.65</w:t>
            </w:r>
          </w:p>
        </w:tc>
      </w:tr>
      <w:tr w:rsidR="006E23C2" w14:paraId="5B1E49BF" w14:textId="77777777" w:rsidTr="006E23C2">
        <w:tc>
          <w:tcPr>
            <w:tcW w:w="1038" w:type="pct"/>
            <w:vAlign w:val="bottom"/>
          </w:tcPr>
          <w:p w14:paraId="5765610A" w14:textId="33FFFF6D"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94</w:t>
            </w:r>
          </w:p>
        </w:tc>
        <w:tc>
          <w:tcPr>
            <w:tcW w:w="1903" w:type="pct"/>
            <w:vAlign w:val="bottom"/>
          </w:tcPr>
          <w:p w14:paraId="6748B052" w14:textId="7EF6C6AB"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454055.77</w:t>
            </w:r>
          </w:p>
        </w:tc>
        <w:tc>
          <w:tcPr>
            <w:tcW w:w="2060" w:type="pct"/>
            <w:vAlign w:val="bottom"/>
          </w:tcPr>
          <w:p w14:paraId="6AA12502" w14:textId="5C3098A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2228704.83</w:t>
            </w:r>
          </w:p>
        </w:tc>
      </w:tr>
      <w:tr w:rsidR="006E23C2" w14:paraId="1A265ECA" w14:textId="77777777" w:rsidTr="006E23C2">
        <w:tc>
          <w:tcPr>
            <w:tcW w:w="1038" w:type="pct"/>
            <w:vAlign w:val="bottom"/>
          </w:tcPr>
          <w:p w14:paraId="286C428A" w14:textId="4D0F2740"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95</w:t>
            </w:r>
          </w:p>
        </w:tc>
        <w:tc>
          <w:tcPr>
            <w:tcW w:w="1903" w:type="pct"/>
            <w:vAlign w:val="bottom"/>
          </w:tcPr>
          <w:p w14:paraId="5C417C0D" w14:textId="5961A11C"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453547.97</w:t>
            </w:r>
          </w:p>
        </w:tc>
        <w:tc>
          <w:tcPr>
            <w:tcW w:w="2060" w:type="pct"/>
            <w:vAlign w:val="bottom"/>
          </w:tcPr>
          <w:p w14:paraId="5740E958" w14:textId="116E875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2227671.33</w:t>
            </w:r>
          </w:p>
        </w:tc>
      </w:tr>
      <w:tr w:rsidR="006E23C2" w14:paraId="2109D846" w14:textId="77777777" w:rsidTr="006E23C2">
        <w:tc>
          <w:tcPr>
            <w:tcW w:w="1038" w:type="pct"/>
            <w:vAlign w:val="bottom"/>
          </w:tcPr>
          <w:p w14:paraId="74091BBF" w14:textId="11BAB73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96</w:t>
            </w:r>
          </w:p>
        </w:tc>
        <w:tc>
          <w:tcPr>
            <w:tcW w:w="1903" w:type="pct"/>
            <w:vAlign w:val="bottom"/>
          </w:tcPr>
          <w:p w14:paraId="1C7A6680" w14:textId="4313A541"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453518.28</w:t>
            </w:r>
          </w:p>
        </w:tc>
        <w:tc>
          <w:tcPr>
            <w:tcW w:w="2060" w:type="pct"/>
            <w:vAlign w:val="bottom"/>
          </w:tcPr>
          <w:p w14:paraId="1EBAF692" w14:textId="63B77425"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2227615.87</w:t>
            </w:r>
          </w:p>
        </w:tc>
      </w:tr>
      <w:tr w:rsidR="006E23C2" w14:paraId="5DB27100" w14:textId="77777777" w:rsidTr="006E23C2">
        <w:tc>
          <w:tcPr>
            <w:tcW w:w="1038" w:type="pct"/>
            <w:vAlign w:val="bottom"/>
          </w:tcPr>
          <w:p w14:paraId="06CE6CF8" w14:textId="21A606C3"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97</w:t>
            </w:r>
          </w:p>
        </w:tc>
        <w:tc>
          <w:tcPr>
            <w:tcW w:w="1903" w:type="pct"/>
            <w:vAlign w:val="bottom"/>
          </w:tcPr>
          <w:p w14:paraId="383709AF" w14:textId="795E20A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453499.32</w:t>
            </w:r>
          </w:p>
        </w:tc>
        <w:tc>
          <w:tcPr>
            <w:tcW w:w="2060" w:type="pct"/>
            <w:vAlign w:val="bottom"/>
          </w:tcPr>
          <w:p w14:paraId="327B6321" w14:textId="2B18BC1B"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2227626.03</w:t>
            </w:r>
          </w:p>
        </w:tc>
      </w:tr>
      <w:tr w:rsidR="006E23C2" w14:paraId="70FAED21" w14:textId="77777777" w:rsidTr="006E23C2">
        <w:tc>
          <w:tcPr>
            <w:tcW w:w="1038" w:type="pct"/>
            <w:vAlign w:val="bottom"/>
          </w:tcPr>
          <w:p w14:paraId="3CC56513" w14:textId="65680FE9"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98</w:t>
            </w:r>
          </w:p>
        </w:tc>
        <w:tc>
          <w:tcPr>
            <w:tcW w:w="1903" w:type="pct"/>
            <w:vAlign w:val="bottom"/>
          </w:tcPr>
          <w:p w14:paraId="7BC35D5E" w14:textId="64374079"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453489.97</w:t>
            </w:r>
          </w:p>
        </w:tc>
        <w:tc>
          <w:tcPr>
            <w:tcW w:w="2060" w:type="pct"/>
            <w:vAlign w:val="bottom"/>
          </w:tcPr>
          <w:p w14:paraId="10E1ECB1" w14:textId="36B15233"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2227608.92</w:t>
            </w:r>
          </w:p>
        </w:tc>
      </w:tr>
      <w:tr w:rsidR="006E23C2" w14:paraId="7A05BEF7" w14:textId="77777777" w:rsidTr="006E23C2">
        <w:tc>
          <w:tcPr>
            <w:tcW w:w="1038" w:type="pct"/>
            <w:vAlign w:val="bottom"/>
          </w:tcPr>
          <w:p w14:paraId="453D0126" w14:textId="497C096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99</w:t>
            </w:r>
          </w:p>
        </w:tc>
        <w:tc>
          <w:tcPr>
            <w:tcW w:w="1903" w:type="pct"/>
            <w:vAlign w:val="bottom"/>
          </w:tcPr>
          <w:p w14:paraId="5061E545" w14:textId="3681C867"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453469.97</w:t>
            </w:r>
          </w:p>
        </w:tc>
        <w:tc>
          <w:tcPr>
            <w:tcW w:w="2060" w:type="pct"/>
            <w:vAlign w:val="bottom"/>
          </w:tcPr>
          <w:p w14:paraId="56A5796F" w14:textId="2BF1E74B"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2227572.44</w:t>
            </w:r>
          </w:p>
        </w:tc>
      </w:tr>
      <w:tr w:rsidR="006E23C2" w14:paraId="04FF3205" w14:textId="77777777" w:rsidTr="006E23C2">
        <w:tc>
          <w:tcPr>
            <w:tcW w:w="1038" w:type="pct"/>
            <w:vAlign w:val="bottom"/>
          </w:tcPr>
          <w:p w14:paraId="43AA3924" w14:textId="4D2E997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100</w:t>
            </w:r>
          </w:p>
        </w:tc>
        <w:tc>
          <w:tcPr>
            <w:tcW w:w="1903" w:type="pct"/>
            <w:vAlign w:val="bottom"/>
          </w:tcPr>
          <w:p w14:paraId="745EF377" w14:textId="0FC27E84"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453458.16</w:t>
            </w:r>
          </w:p>
        </w:tc>
        <w:tc>
          <w:tcPr>
            <w:tcW w:w="2060" w:type="pct"/>
            <w:vAlign w:val="bottom"/>
          </w:tcPr>
          <w:p w14:paraId="79AF10D1" w14:textId="337C5356"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2227544.61</w:t>
            </w:r>
          </w:p>
        </w:tc>
      </w:tr>
      <w:tr w:rsidR="006E23C2" w14:paraId="2F371CB9" w14:textId="77777777" w:rsidTr="006E23C2">
        <w:tc>
          <w:tcPr>
            <w:tcW w:w="1038" w:type="pct"/>
            <w:vAlign w:val="bottom"/>
          </w:tcPr>
          <w:p w14:paraId="53F4EE0D" w14:textId="7055BFA5"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lastRenderedPageBreak/>
              <w:t>101</w:t>
            </w:r>
          </w:p>
        </w:tc>
        <w:tc>
          <w:tcPr>
            <w:tcW w:w="1903" w:type="pct"/>
            <w:vAlign w:val="bottom"/>
          </w:tcPr>
          <w:p w14:paraId="765D4448" w14:textId="24A60000"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453453.47</w:t>
            </w:r>
          </w:p>
        </w:tc>
        <w:tc>
          <w:tcPr>
            <w:tcW w:w="2060" w:type="pct"/>
            <w:vAlign w:val="bottom"/>
          </w:tcPr>
          <w:p w14:paraId="73117D02" w14:textId="0F5AB893"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2227536.04</w:t>
            </w:r>
          </w:p>
        </w:tc>
      </w:tr>
      <w:tr w:rsidR="006E23C2" w14:paraId="65FC538A" w14:textId="77777777" w:rsidTr="006E23C2">
        <w:tc>
          <w:tcPr>
            <w:tcW w:w="1038" w:type="pct"/>
            <w:vAlign w:val="bottom"/>
          </w:tcPr>
          <w:p w14:paraId="50ED7B2F" w14:textId="1C1DAFB9"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102</w:t>
            </w:r>
          </w:p>
        </w:tc>
        <w:tc>
          <w:tcPr>
            <w:tcW w:w="1903" w:type="pct"/>
            <w:vAlign w:val="bottom"/>
          </w:tcPr>
          <w:p w14:paraId="419B9E67" w14:textId="39EB16D6"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453443.37</w:t>
            </w:r>
          </w:p>
        </w:tc>
        <w:tc>
          <w:tcPr>
            <w:tcW w:w="2060" w:type="pct"/>
            <w:vAlign w:val="bottom"/>
          </w:tcPr>
          <w:p w14:paraId="0A18B794" w14:textId="0AD7E64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2227537.58</w:t>
            </w:r>
          </w:p>
        </w:tc>
      </w:tr>
      <w:tr w:rsidR="006E23C2" w14:paraId="3476D821" w14:textId="77777777" w:rsidTr="006E23C2">
        <w:tc>
          <w:tcPr>
            <w:tcW w:w="1038" w:type="pct"/>
            <w:vAlign w:val="bottom"/>
          </w:tcPr>
          <w:p w14:paraId="1F899904" w14:textId="4E4E2B8D"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103</w:t>
            </w:r>
          </w:p>
        </w:tc>
        <w:tc>
          <w:tcPr>
            <w:tcW w:w="1903" w:type="pct"/>
            <w:vAlign w:val="bottom"/>
          </w:tcPr>
          <w:p w14:paraId="7CBFE406" w14:textId="27E99797"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453438.11</w:t>
            </w:r>
          </w:p>
        </w:tc>
        <w:tc>
          <w:tcPr>
            <w:tcW w:w="2060" w:type="pct"/>
            <w:vAlign w:val="bottom"/>
          </w:tcPr>
          <w:p w14:paraId="689BB582" w14:textId="47694DC1"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2227537.14</w:t>
            </w:r>
          </w:p>
        </w:tc>
      </w:tr>
      <w:tr w:rsidR="006E23C2" w14:paraId="7CE1C225" w14:textId="77777777" w:rsidTr="006E23C2">
        <w:tc>
          <w:tcPr>
            <w:tcW w:w="1038" w:type="pct"/>
            <w:vAlign w:val="bottom"/>
          </w:tcPr>
          <w:p w14:paraId="04212991" w14:textId="7BE1F4B5"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104</w:t>
            </w:r>
          </w:p>
        </w:tc>
        <w:tc>
          <w:tcPr>
            <w:tcW w:w="1903" w:type="pct"/>
            <w:vAlign w:val="bottom"/>
          </w:tcPr>
          <w:p w14:paraId="0744618B" w14:textId="2675B9EB"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453445.88</w:t>
            </w:r>
          </w:p>
        </w:tc>
        <w:tc>
          <w:tcPr>
            <w:tcW w:w="2060" w:type="pct"/>
            <w:vAlign w:val="bottom"/>
          </w:tcPr>
          <w:p w14:paraId="655EB802" w14:textId="0D6A3115"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2227551.33</w:t>
            </w:r>
          </w:p>
        </w:tc>
      </w:tr>
      <w:tr w:rsidR="006E23C2" w14:paraId="22667306" w14:textId="77777777" w:rsidTr="006E23C2">
        <w:tc>
          <w:tcPr>
            <w:tcW w:w="1038" w:type="pct"/>
            <w:vAlign w:val="bottom"/>
          </w:tcPr>
          <w:p w14:paraId="510E1D86" w14:textId="4F57758F"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105</w:t>
            </w:r>
          </w:p>
        </w:tc>
        <w:tc>
          <w:tcPr>
            <w:tcW w:w="1903" w:type="pct"/>
            <w:vAlign w:val="bottom"/>
          </w:tcPr>
          <w:p w14:paraId="258F7067" w14:textId="6945DA9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453462.98</w:t>
            </w:r>
          </w:p>
        </w:tc>
        <w:tc>
          <w:tcPr>
            <w:tcW w:w="2060" w:type="pct"/>
            <w:vAlign w:val="bottom"/>
          </w:tcPr>
          <w:p w14:paraId="0AD7E747" w14:textId="37E0E047"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2227576.27</w:t>
            </w:r>
          </w:p>
        </w:tc>
      </w:tr>
      <w:tr w:rsidR="006E23C2" w14:paraId="6DAFAEC6" w14:textId="77777777" w:rsidTr="006E23C2">
        <w:tc>
          <w:tcPr>
            <w:tcW w:w="1038" w:type="pct"/>
            <w:vAlign w:val="bottom"/>
          </w:tcPr>
          <w:p w14:paraId="723C6F8C" w14:textId="07D0CDA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106</w:t>
            </w:r>
          </w:p>
        </w:tc>
        <w:tc>
          <w:tcPr>
            <w:tcW w:w="1903" w:type="pct"/>
            <w:vAlign w:val="bottom"/>
          </w:tcPr>
          <w:p w14:paraId="13903FFA" w14:textId="706F477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453482.96</w:t>
            </w:r>
          </w:p>
        </w:tc>
        <w:tc>
          <w:tcPr>
            <w:tcW w:w="2060" w:type="pct"/>
            <w:vAlign w:val="bottom"/>
          </w:tcPr>
          <w:p w14:paraId="1FF325E0" w14:textId="7816072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2227612.76</w:t>
            </w:r>
          </w:p>
        </w:tc>
      </w:tr>
      <w:tr w:rsidR="006E23C2" w14:paraId="0DB814CE" w14:textId="77777777" w:rsidTr="006E23C2">
        <w:tc>
          <w:tcPr>
            <w:tcW w:w="1038" w:type="pct"/>
            <w:vAlign w:val="bottom"/>
          </w:tcPr>
          <w:p w14:paraId="43114923" w14:textId="6A02E42C"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107</w:t>
            </w:r>
          </w:p>
        </w:tc>
        <w:tc>
          <w:tcPr>
            <w:tcW w:w="1903" w:type="pct"/>
            <w:vAlign w:val="bottom"/>
          </w:tcPr>
          <w:p w14:paraId="092F9BFC" w14:textId="0BF854D0"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453492.27</w:t>
            </w:r>
          </w:p>
        </w:tc>
        <w:tc>
          <w:tcPr>
            <w:tcW w:w="2060" w:type="pct"/>
            <w:vAlign w:val="bottom"/>
          </w:tcPr>
          <w:p w14:paraId="027FC4FA" w14:textId="50DA6775"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2227629.80</w:t>
            </w:r>
          </w:p>
        </w:tc>
      </w:tr>
      <w:tr w:rsidR="006E23C2" w14:paraId="4D4EDF26" w14:textId="77777777" w:rsidTr="006E23C2">
        <w:tc>
          <w:tcPr>
            <w:tcW w:w="1038" w:type="pct"/>
            <w:vAlign w:val="bottom"/>
          </w:tcPr>
          <w:p w14:paraId="4C073DB0" w14:textId="65D3807B"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108</w:t>
            </w:r>
          </w:p>
        </w:tc>
        <w:tc>
          <w:tcPr>
            <w:tcW w:w="1903" w:type="pct"/>
            <w:vAlign w:val="bottom"/>
          </w:tcPr>
          <w:p w14:paraId="4CD673C9" w14:textId="7DF4DA0D"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453490.07</w:t>
            </w:r>
          </w:p>
        </w:tc>
        <w:tc>
          <w:tcPr>
            <w:tcW w:w="2060" w:type="pct"/>
            <w:vAlign w:val="bottom"/>
          </w:tcPr>
          <w:p w14:paraId="5A24C09B" w14:textId="355E3017"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2227630.98</w:t>
            </w:r>
          </w:p>
        </w:tc>
      </w:tr>
      <w:tr w:rsidR="006E23C2" w14:paraId="3D84A7D2" w14:textId="77777777" w:rsidTr="006E23C2">
        <w:tc>
          <w:tcPr>
            <w:tcW w:w="1038" w:type="pct"/>
            <w:vAlign w:val="bottom"/>
          </w:tcPr>
          <w:p w14:paraId="70EFAC20" w14:textId="2526F7A9"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109</w:t>
            </w:r>
          </w:p>
        </w:tc>
        <w:tc>
          <w:tcPr>
            <w:tcW w:w="1903" w:type="pct"/>
            <w:vAlign w:val="bottom"/>
          </w:tcPr>
          <w:p w14:paraId="35AB3B2A" w14:textId="62F7D619"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453519.49</w:t>
            </w:r>
          </w:p>
        </w:tc>
        <w:tc>
          <w:tcPr>
            <w:tcW w:w="2060" w:type="pct"/>
            <w:vAlign w:val="bottom"/>
          </w:tcPr>
          <w:p w14:paraId="050997B3" w14:textId="58DD76C4"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2227685.94</w:t>
            </w:r>
          </w:p>
        </w:tc>
      </w:tr>
      <w:tr w:rsidR="006E23C2" w14:paraId="4F302356" w14:textId="77777777" w:rsidTr="006E23C2">
        <w:tc>
          <w:tcPr>
            <w:tcW w:w="1038" w:type="pct"/>
            <w:vAlign w:val="bottom"/>
          </w:tcPr>
          <w:p w14:paraId="50F13715" w14:textId="04C8888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110</w:t>
            </w:r>
          </w:p>
        </w:tc>
        <w:tc>
          <w:tcPr>
            <w:tcW w:w="1903" w:type="pct"/>
            <w:vAlign w:val="bottom"/>
          </w:tcPr>
          <w:p w14:paraId="50DB0EEC" w14:textId="1C2AD7FF"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454032.89</w:t>
            </w:r>
          </w:p>
        </w:tc>
        <w:tc>
          <w:tcPr>
            <w:tcW w:w="2060" w:type="pct"/>
            <w:vAlign w:val="bottom"/>
          </w:tcPr>
          <w:p w14:paraId="7ED85BF5" w14:textId="32AD1E84"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2228730.84</w:t>
            </w:r>
          </w:p>
        </w:tc>
      </w:tr>
      <w:tr w:rsidR="006E23C2" w14:paraId="6E1536EF" w14:textId="77777777" w:rsidTr="006E23C2">
        <w:tc>
          <w:tcPr>
            <w:tcW w:w="1038" w:type="pct"/>
            <w:vAlign w:val="bottom"/>
          </w:tcPr>
          <w:p w14:paraId="5C845C7F" w14:textId="3EE96E21"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111</w:t>
            </w:r>
          </w:p>
        </w:tc>
        <w:tc>
          <w:tcPr>
            <w:tcW w:w="1903" w:type="pct"/>
            <w:vAlign w:val="bottom"/>
          </w:tcPr>
          <w:p w14:paraId="5CDD619B" w14:textId="1C32B2D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454034.92</w:t>
            </w:r>
          </w:p>
        </w:tc>
        <w:tc>
          <w:tcPr>
            <w:tcW w:w="2060" w:type="pct"/>
            <w:vAlign w:val="bottom"/>
          </w:tcPr>
          <w:p w14:paraId="33F65F9C" w14:textId="6003CD8D"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2228731.53</w:t>
            </w:r>
          </w:p>
        </w:tc>
      </w:tr>
      <w:tr w:rsidR="006E23C2" w14:paraId="1478A824" w14:textId="77777777" w:rsidTr="006E23C2">
        <w:tc>
          <w:tcPr>
            <w:tcW w:w="1038" w:type="pct"/>
            <w:vAlign w:val="bottom"/>
          </w:tcPr>
          <w:p w14:paraId="03A20331" w14:textId="73D717DC"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112</w:t>
            </w:r>
          </w:p>
        </w:tc>
        <w:tc>
          <w:tcPr>
            <w:tcW w:w="1903" w:type="pct"/>
            <w:vAlign w:val="bottom"/>
          </w:tcPr>
          <w:p w14:paraId="79611A1B" w14:textId="1DBB4843"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454043.71</w:t>
            </w:r>
          </w:p>
        </w:tc>
        <w:tc>
          <w:tcPr>
            <w:tcW w:w="2060" w:type="pct"/>
            <w:vAlign w:val="bottom"/>
          </w:tcPr>
          <w:p w14:paraId="1D337D90" w14:textId="34CFF733"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2228749.39</w:t>
            </w:r>
          </w:p>
        </w:tc>
      </w:tr>
      <w:tr w:rsidR="006E23C2" w14:paraId="391B501B" w14:textId="77777777" w:rsidTr="006E23C2">
        <w:tc>
          <w:tcPr>
            <w:tcW w:w="1038" w:type="pct"/>
            <w:vAlign w:val="bottom"/>
          </w:tcPr>
          <w:p w14:paraId="2CE4A69A" w14:textId="67DCE34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113</w:t>
            </w:r>
          </w:p>
        </w:tc>
        <w:tc>
          <w:tcPr>
            <w:tcW w:w="1903" w:type="pct"/>
            <w:vAlign w:val="bottom"/>
          </w:tcPr>
          <w:p w14:paraId="5AD8362A" w14:textId="200872A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454040.42</w:t>
            </w:r>
          </w:p>
        </w:tc>
        <w:tc>
          <w:tcPr>
            <w:tcW w:w="2060" w:type="pct"/>
            <w:vAlign w:val="bottom"/>
          </w:tcPr>
          <w:p w14:paraId="33A2C964" w14:textId="7F23A2F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2228751.01</w:t>
            </w:r>
          </w:p>
        </w:tc>
      </w:tr>
      <w:tr w:rsidR="006E23C2" w14:paraId="0C03CF50" w14:textId="77777777" w:rsidTr="006E23C2">
        <w:tc>
          <w:tcPr>
            <w:tcW w:w="1038" w:type="pct"/>
            <w:vAlign w:val="bottom"/>
          </w:tcPr>
          <w:p w14:paraId="4E8A6929" w14:textId="0934EDF5"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114</w:t>
            </w:r>
          </w:p>
        </w:tc>
        <w:tc>
          <w:tcPr>
            <w:tcW w:w="1903" w:type="pct"/>
            <w:vAlign w:val="bottom"/>
          </w:tcPr>
          <w:p w14:paraId="2EF12F93" w14:textId="4E9984D4"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454057.28</w:t>
            </w:r>
          </w:p>
        </w:tc>
        <w:tc>
          <w:tcPr>
            <w:tcW w:w="2060" w:type="pct"/>
            <w:vAlign w:val="bottom"/>
          </w:tcPr>
          <w:p w14:paraId="75BAE088" w14:textId="72899506"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2228785.32</w:t>
            </w:r>
          </w:p>
        </w:tc>
      </w:tr>
      <w:tr w:rsidR="006E23C2" w14:paraId="532F5CC8" w14:textId="77777777" w:rsidTr="006E23C2">
        <w:tc>
          <w:tcPr>
            <w:tcW w:w="1038" w:type="pct"/>
            <w:vAlign w:val="bottom"/>
          </w:tcPr>
          <w:p w14:paraId="7D37A80B" w14:textId="5B0742C4"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115</w:t>
            </w:r>
          </w:p>
        </w:tc>
        <w:tc>
          <w:tcPr>
            <w:tcW w:w="1903" w:type="pct"/>
            <w:vAlign w:val="bottom"/>
          </w:tcPr>
          <w:p w14:paraId="5B36B072" w14:textId="40993870"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454063.10</w:t>
            </w:r>
          </w:p>
        </w:tc>
        <w:tc>
          <w:tcPr>
            <w:tcW w:w="2060" w:type="pct"/>
            <w:vAlign w:val="bottom"/>
          </w:tcPr>
          <w:p w14:paraId="5C1BE865" w14:textId="5116F55B"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2228814.03</w:t>
            </w:r>
          </w:p>
        </w:tc>
      </w:tr>
      <w:tr w:rsidR="006E23C2" w14:paraId="49E53790" w14:textId="77777777" w:rsidTr="006E23C2">
        <w:tc>
          <w:tcPr>
            <w:tcW w:w="1038" w:type="pct"/>
            <w:vAlign w:val="bottom"/>
          </w:tcPr>
          <w:p w14:paraId="3F68C7C9" w14:textId="799177C2"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116</w:t>
            </w:r>
          </w:p>
        </w:tc>
        <w:tc>
          <w:tcPr>
            <w:tcW w:w="1903" w:type="pct"/>
            <w:vAlign w:val="bottom"/>
          </w:tcPr>
          <w:p w14:paraId="31C54B47" w14:textId="5CAC559F"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454080.19</w:t>
            </w:r>
          </w:p>
        </w:tc>
        <w:tc>
          <w:tcPr>
            <w:tcW w:w="2060" w:type="pct"/>
            <w:vAlign w:val="bottom"/>
          </w:tcPr>
          <w:p w14:paraId="78E5B3CA" w14:textId="5A5D903F"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2228848.78</w:t>
            </w:r>
          </w:p>
        </w:tc>
      </w:tr>
      <w:tr w:rsidR="006E23C2" w14:paraId="51977310" w14:textId="77777777" w:rsidTr="006E23C2">
        <w:tc>
          <w:tcPr>
            <w:tcW w:w="1038" w:type="pct"/>
            <w:vAlign w:val="bottom"/>
          </w:tcPr>
          <w:p w14:paraId="0CF7426D" w14:textId="3A260454"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117</w:t>
            </w:r>
          </w:p>
        </w:tc>
        <w:tc>
          <w:tcPr>
            <w:tcW w:w="1903" w:type="pct"/>
            <w:vAlign w:val="bottom"/>
          </w:tcPr>
          <w:p w14:paraId="04BC02B4" w14:textId="5F80EA59"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454181.87</w:t>
            </w:r>
          </w:p>
        </w:tc>
        <w:tc>
          <w:tcPr>
            <w:tcW w:w="2060" w:type="pct"/>
            <w:vAlign w:val="bottom"/>
          </w:tcPr>
          <w:p w14:paraId="3BC06239" w14:textId="6FAB3E62"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2228798.80</w:t>
            </w:r>
          </w:p>
        </w:tc>
      </w:tr>
      <w:tr w:rsidR="006E23C2" w14:paraId="7CECFD5B" w14:textId="77777777" w:rsidTr="006E23C2">
        <w:tc>
          <w:tcPr>
            <w:tcW w:w="1038" w:type="pct"/>
            <w:vAlign w:val="bottom"/>
          </w:tcPr>
          <w:p w14:paraId="0CD83C64" w14:textId="2AC08ECF"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118</w:t>
            </w:r>
          </w:p>
        </w:tc>
        <w:tc>
          <w:tcPr>
            <w:tcW w:w="1903" w:type="pct"/>
            <w:vAlign w:val="bottom"/>
          </w:tcPr>
          <w:p w14:paraId="5E91834C" w14:textId="383373B1"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454178.70</w:t>
            </w:r>
          </w:p>
        </w:tc>
        <w:tc>
          <w:tcPr>
            <w:tcW w:w="2060" w:type="pct"/>
            <w:vAlign w:val="bottom"/>
          </w:tcPr>
          <w:p w14:paraId="0F66D294" w14:textId="28EA14A2"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2228792.34</w:t>
            </w:r>
          </w:p>
        </w:tc>
      </w:tr>
      <w:tr w:rsidR="006E23C2" w14:paraId="71BD8543" w14:textId="77777777" w:rsidTr="006E23C2">
        <w:tc>
          <w:tcPr>
            <w:tcW w:w="1038" w:type="pct"/>
            <w:vAlign w:val="bottom"/>
          </w:tcPr>
          <w:p w14:paraId="6119A75A" w14:textId="0EAE502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119</w:t>
            </w:r>
          </w:p>
        </w:tc>
        <w:tc>
          <w:tcPr>
            <w:tcW w:w="1903" w:type="pct"/>
            <w:vAlign w:val="bottom"/>
          </w:tcPr>
          <w:p w14:paraId="30360A01" w14:textId="5045C8E6"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454198.89</w:t>
            </w:r>
          </w:p>
        </w:tc>
        <w:tc>
          <w:tcPr>
            <w:tcW w:w="2060" w:type="pct"/>
            <w:vAlign w:val="bottom"/>
          </w:tcPr>
          <w:p w14:paraId="242A87D4" w14:textId="20390C81"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2228805.88</w:t>
            </w:r>
          </w:p>
        </w:tc>
      </w:tr>
      <w:tr w:rsidR="006E23C2" w14:paraId="0CF95DBB" w14:textId="77777777" w:rsidTr="006E23C2">
        <w:tc>
          <w:tcPr>
            <w:tcW w:w="1038" w:type="pct"/>
            <w:vAlign w:val="bottom"/>
          </w:tcPr>
          <w:p w14:paraId="37B00D15" w14:textId="558D893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120</w:t>
            </w:r>
          </w:p>
        </w:tc>
        <w:tc>
          <w:tcPr>
            <w:tcW w:w="1903" w:type="pct"/>
            <w:vAlign w:val="bottom"/>
          </w:tcPr>
          <w:p w14:paraId="77F2BB63" w14:textId="31D65C0D"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454210.48</w:t>
            </w:r>
          </w:p>
        </w:tc>
        <w:tc>
          <w:tcPr>
            <w:tcW w:w="2060" w:type="pct"/>
            <w:vAlign w:val="bottom"/>
          </w:tcPr>
          <w:p w14:paraId="360BC039" w14:textId="07961A5F"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2228813.21</w:t>
            </w:r>
          </w:p>
        </w:tc>
      </w:tr>
      <w:tr w:rsidR="006E23C2" w14:paraId="75D4E084" w14:textId="77777777" w:rsidTr="006E23C2">
        <w:tc>
          <w:tcPr>
            <w:tcW w:w="1038" w:type="pct"/>
            <w:vAlign w:val="bottom"/>
          </w:tcPr>
          <w:p w14:paraId="030A0936" w14:textId="02B62E01"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121</w:t>
            </w:r>
          </w:p>
        </w:tc>
        <w:tc>
          <w:tcPr>
            <w:tcW w:w="1903" w:type="pct"/>
            <w:vAlign w:val="bottom"/>
          </w:tcPr>
          <w:p w14:paraId="33101677" w14:textId="220F8E31"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454050.89</w:t>
            </w:r>
          </w:p>
        </w:tc>
        <w:tc>
          <w:tcPr>
            <w:tcW w:w="2060" w:type="pct"/>
            <w:vAlign w:val="bottom"/>
          </w:tcPr>
          <w:p w14:paraId="0B3A8F67" w14:textId="49CEBFA0"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2228745.86</w:t>
            </w:r>
          </w:p>
        </w:tc>
      </w:tr>
      <w:tr w:rsidR="006E23C2" w14:paraId="1FD08DA2" w14:textId="77777777" w:rsidTr="006E23C2">
        <w:tc>
          <w:tcPr>
            <w:tcW w:w="1038" w:type="pct"/>
            <w:vAlign w:val="bottom"/>
          </w:tcPr>
          <w:p w14:paraId="761DBC65" w14:textId="1ED6301C"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122</w:t>
            </w:r>
          </w:p>
        </w:tc>
        <w:tc>
          <w:tcPr>
            <w:tcW w:w="1903" w:type="pct"/>
            <w:vAlign w:val="bottom"/>
          </w:tcPr>
          <w:p w14:paraId="6DD155CA" w14:textId="1A0054C0"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454061.56</w:t>
            </w:r>
          </w:p>
        </w:tc>
        <w:tc>
          <w:tcPr>
            <w:tcW w:w="2060" w:type="pct"/>
            <w:vAlign w:val="bottom"/>
          </w:tcPr>
          <w:p w14:paraId="12D52431" w14:textId="19C0148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2228740.62</w:t>
            </w:r>
          </w:p>
        </w:tc>
      </w:tr>
      <w:tr w:rsidR="006E23C2" w14:paraId="6E85C657" w14:textId="77777777" w:rsidTr="006E23C2">
        <w:tc>
          <w:tcPr>
            <w:tcW w:w="1038" w:type="pct"/>
            <w:vAlign w:val="bottom"/>
          </w:tcPr>
          <w:p w14:paraId="4CDFEC40" w14:textId="1D16E6B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123</w:t>
            </w:r>
          </w:p>
        </w:tc>
        <w:tc>
          <w:tcPr>
            <w:tcW w:w="1903" w:type="pct"/>
            <w:vAlign w:val="bottom"/>
          </w:tcPr>
          <w:p w14:paraId="4577211A" w14:textId="129E2F6F"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454045.65</w:t>
            </w:r>
          </w:p>
        </w:tc>
        <w:tc>
          <w:tcPr>
            <w:tcW w:w="2060" w:type="pct"/>
            <w:vAlign w:val="bottom"/>
          </w:tcPr>
          <w:p w14:paraId="063DB1B9" w14:textId="598E8233"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2228735.19</w:t>
            </w:r>
          </w:p>
        </w:tc>
      </w:tr>
      <w:tr w:rsidR="006E23C2" w14:paraId="74D23B3A" w14:textId="77777777" w:rsidTr="006E23C2">
        <w:tc>
          <w:tcPr>
            <w:tcW w:w="1038" w:type="pct"/>
            <w:vAlign w:val="bottom"/>
          </w:tcPr>
          <w:p w14:paraId="04A90298" w14:textId="40372884"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124</w:t>
            </w:r>
          </w:p>
        </w:tc>
        <w:tc>
          <w:tcPr>
            <w:tcW w:w="1903" w:type="pct"/>
            <w:vAlign w:val="bottom"/>
          </w:tcPr>
          <w:p w14:paraId="62D53824" w14:textId="1F1A20F4"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454493.80</w:t>
            </w:r>
          </w:p>
        </w:tc>
        <w:tc>
          <w:tcPr>
            <w:tcW w:w="2060" w:type="pct"/>
            <w:vAlign w:val="bottom"/>
          </w:tcPr>
          <w:p w14:paraId="28D79C63" w14:textId="486EF1A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2228964.13</w:t>
            </w:r>
          </w:p>
        </w:tc>
      </w:tr>
      <w:tr w:rsidR="006E23C2" w14:paraId="6FDEB933" w14:textId="77777777" w:rsidTr="006E23C2">
        <w:tc>
          <w:tcPr>
            <w:tcW w:w="1038" w:type="pct"/>
            <w:vAlign w:val="bottom"/>
          </w:tcPr>
          <w:p w14:paraId="728648D1" w14:textId="4E73DA7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125</w:t>
            </w:r>
          </w:p>
        </w:tc>
        <w:tc>
          <w:tcPr>
            <w:tcW w:w="1903" w:type="pct"/>
            <w:vAlign w:val="bottom"/>
          </w:tcPr>
          <w:p w14:paraId="24A46E97" w14:textId="4D916B63"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454493.80</w:t>
            </w:r>
          </w:p>
        </w:tc>
        <w:tc>
          <w:tcPr>
            <w:tcW w:w="2060" w:type="pct"/>
            <w:vAlign w:val="bottom"/>
          </w:tcPr>
          <w:p w14:paraId="533369A6" w14:textId="5ED19279"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2228963.13</w:t>
            </w:r>
          </w:p>
        </w:tc>
      </w:tr>
      <w:tr w:rsidR="006E23C2" w14:paraId="1337D61D" w14:textId="77777777" w:rsidTr="006E23C2">
        <w:tc>
          <w:tcPr>
            <w:tcW w:w="1038" w:type="pct"/>
            <w:vAlign w:val="bottom"/>
          </w:tcPr>
          <w:p w14:paraId="0F328F8A" w14:textId="601DE31C"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126</w:t>
            </w:r>
          </w:p>
        </w:tc>
        <w:tc>
          <w:tcPr>
            <w:tcW w:w="1903" w:type="pct"/>
            <w:vAlign w:val="bottom"/>
          </w:tcPr>
          <w:p w14:paraId="21B96013" w14:textId="759E9B6F"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454492.80</w:t>
            </w:r>
          </w:p>
        </w:tc>
        <w:tc>
          <w:tcPr>
            <w:tcW w:w="2060" w:type="pct"/>
            <w:vAlign w:val="bottom"/>
          </w:tcPr>
          <w:p w14:paraId="5FA7828E" w14:textId="60BDF19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2228963.13</w:t>
            </w:r>
          </w:p>
        </w:tc>
      </w:tr>
      <w:tr w:rsidR="006E23C2" w14:paraId="1531A646" w14:textId="77777777" w:rsidTr="006E23C2">
        <w:tc>
          <w:tcPr>
            <w:tcW w:w="1038" w:type="pct"/>
            <w:vAlign w:val="bottom"/>
          </w:tcPr>
          <w:p w14:paraId="21DF0225" w14:textId="2CC48F17"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127</w:t>
            </w:r>
          </w:p>
        </w:tc>
        <w:tc>
          <w:tcPr>
            <w:tcW w:w="1903" w:type="pct"/>
            <w:vAlign w:val="bottom"/>
          </w:tcPr>
          <w:p w14:paraId="03620C50" w14:textId="0BB24006"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454492.80</w:t>
            </w:r>
          </w:p>
        </w:tc>
        <w:tc>
          <w:tcPr>
            <w:tcW w:w="2060" w:type="pct"/>
            <w:vAlign w:val="bottom"/>
          </w:tcPr>
          <w:p w14:paraId="637F1591" w14:textId="504ED16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2228964.13</w:t>
            </w:r>
          </w:p>
        </w:tc>
      </w:tr>
      <w:tr w:rsidR="006E23C2" w14:paraId="0BEB5FB5" w14:textId="77777777" w:rsidTr="006E23C2">
        <w:tc>
          <w:tcPr>
            <w:tcW w:w="1038" w:type="pct"/>
            <w:vAlign w:val="bottom"/>
          </w:tcPr>
          <w:p w14:paraId="47776A04" w14:textId="5FC363B7"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128</w:t>
            </w:r>
          </w:p>
        </w:tc>
        <w:tc>
          <w:tcPr>
            <w:tcW w:w="1903" w:type="pct"/>
            <w:vAlign w:val="bottom"/>
          </w:tcPr>
          <w:p w14:paraId="4B2AEC3A" w14:textId="65D54FD3"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454504.27</w:t>
            </w:r>
          </w:p>
        </w:tc>
        <w:tc>
          <w:tcPr>
            <w:tcW w:w="2060" w:type="pct"/>
            <w:vAlign w:val="bottom"/>
          </w:tcPr>
          <w:p w14:paraId="48B53F91" w14:textId="43644484"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2228970.38</w:t>
            </w:r>
          </w:p>
        </w:tc>
      </w:tr>
      <w:tr w:rsidR="006E23C2" w14:paraId="471EBCB9" w14:textId="77777777" w:rsidTr="006E23C2">
        <w:tc>
          <w:tcPr>
            <w:tcW w:w="1038" w:type="pct"/>
            <w:vAlign w:val="bottom"/>
          </w:tcPr>
          <w:p w14:paraId="1E3ACE86" w14:textId="013AD1DD"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129</w:t>
            </w:r>
          </w:p>
        </w:tc>
        <w:tc>
          <w:tcPr>
            <w:tcW w:w="1903" w:type="pct"/>
            <w:vAlign w:val="bottom"/>
          </w:tcPr>
          <w:p w14:paraId="5111A99E" w14:textId="4891B7CB"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454504.27</w:t>
            </w:r>
          </w:p>
        </w:tc>
        <w:tc>
          <w:tcPr>
            <w:tcW w:w="2060" w:type="pct"/>
            <w:vAlign w:val="bottom"/>
          </w:tcPr>
          <w:p w14:paraId="2DA5026B" w14:textId="1944BC8B"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2228969.38</w:t>
            </w:r>
          </w:p>
        </w:tc>
      </w:tr>
      <w:tr w:rsidR="006E23C2" w14:paraId="14FDD398" w14:textId="77777777" w:rsidTr="006E23C2">
        <w:tc>
          <w:tcPr>
            <w:tcW w:w="1038" w:type="pct"/>
            <w:vAlign w:val="bottom"/>
          </w:tcPr>
          <w:p w14:paraId="2F1D8171" w14:textId="68AB2896"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130</w:t>
            </w:r>
          </w:p>
        </w:tc>
        <w:tc>
          <w:tcPr>
            <w:tcW w:w="1903" w:type="pct"/>
            <w:vAlign w:val="bottom"/>
          </w:tcPr>
          <w:p w14:paraId="19FB9CAD" w14:textId="0940EF71"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454503.27</w:t>
            </w:r>
          </w:p>
        </w:tc>
        <w:tc>
          <w:tcPr>
            <w:tcW w:w="2060" w:type="pct"/>
            <w:vAlign w:val="bottom"/>
          </w:tcPr>
          <w:p w14:paraId="64B65D68" w14:textId="1B2E7993"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2228969.38</w:t>
            </w:r>
          </w:p>
        </w:tc>
      </w:tr>
      <w:tr w:rsidR="006E23C2" w14:paraId="01C2616E" w14:textId="77777777" w:rsidTr="006E23C2">
        <w:tc>
          <w:tcPr>
            <w:tcW w:w="1038" w:type="pct"/>
            <w:vAlign w:val="bottom"/>
          </w:tcPr>
          <w:p w14:paraId="22D2F454" w14:textId="19206AF1"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131</w:t>
            </w:r>
          </w:p>
        </w:tc>
        <w:tc>
          <w:tcPr>
            <w:tcW w:w="1903" w:type="pct"/>
            <w:vAlign w:val="bottom"/>
          </w:tcPr>
          <w:p w14:paraId="11F40F6A" w14:textId="0BB358F4"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454503.27</w:t>
            </w:r>
          </w:p>
        </w:tc>
        <w:tc>
          <w:tcPr>
            <w:tcW w:w="2060" w:type="pct"/>
            <w:vAlign w:val="bottom"/>
          </w:tcPr>
          <w:p w14:paraId="5B000144" w14:textId="7A6831FF"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2228970.38</w:t>
            </w:r>
          </w:p>
        </w:tc>
      </w:tr>
      <w:tr w:rsidR="006E23C2" w14:paraId="31F47F78" w14:textId="77777777" w:rsidTr="006E23C2">
        <w:tc>
          <w:tcPr>
            <w:tcW w:w="1038" w:type="pct"/>
            <w:vAlign w:val="bottom"/>
          </w:tcPr>
          <w:p w14:paraId="1F2C7028" w14:textId="0BCAE10F"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132</w:t>
            </w:r>
          </w:p>
        </w:tc>
        <w:tc>
          <w:tcPr>
            <w:tcW w:w="1903" w:type="pct"/>
            <w:vAlign w:val="bottom"/>
          </w:tcPr>
          <w:p w14:paraId="06D774BE" w14:textId="0128B45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455117.29</w:t>
            </w:r>
          </w:p>
        </w:tc>
        <w:tc>
          <w:tcPr>
            <w:tcW w:w="2060" w:type="pct"/>
            <w:vAlign w:val="bottom"/>
          </w:tcPr>
          <w:p w14:paraId="12A65812" w14:textId="119B8124"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2229354.49</w:t>
            </w:r>
          </w:p>
        </w:tc>
      </w:tr>
      <w:tr w:rsidR="006E23C2" w14:paraId="758C2185" w14:textId="77777777" w:rsidTr="006E23C2">
        <w:tc>
          <w:tcPr>
            <w:tcW w:w="1038" w:type="pct"/>
            <w:vAlign w:val="bottom"/>
          </w:tcPr>
          <w:p w14:paraId="602F04C0" w14:textId="1BEEE766"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133</w:t>
            </w:r>
          </w:p>
        </w:tc>
        <w:tc>
          <w:tcPr>
            <w:tcW w:w="1903" w:type="pct"/>
            <w:vAlign w:val="bottom"/>
          </w:tcPr>
          <w:p w14:paraId="06D61637" w14:textId="3730061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455157.72</w:t>
            </w:r>
          </w:p>
        </w:tc>
        <w:tc>
          <w:tcPr>
            <w:tcW w:w="2060" w:type="pct"/>
            <w:vAlign w:val="bottom"/>
          </w:tcPr>
          <w:p w14:paraId="5E1EF500" w14:textId="4866E950"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2229331.93</w:t>
            </w:r>
          </w:p>
        </w:tc>
      </w:tr>
      <w:tr w:rsidR="006E23C2" w14:paraId="6FB5C586" w14:textId="77777777" w:rsidTr="006E23C2">
        <w:tc>
          <w:tcPr>
            <w:tcW w:w="1038" w:type="pct"/>
            <w:vAlign w:val="bottom"/>
          </w:tcPr>
          <w:p w14:paraId="356C121F" w14:textId="2B67969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134</w:t>
            </w:r>
          </w:p>
        </w:tc>
        <w:tc>
          <w:tcPr>
            <w:tcW w:w="1903" w:type="pct"/>
            <w:vAlign w:val="bottom"/>
          </w:tcPr>
          <w:p w14:paraId="0E000E59" w14:textId="40095229"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455166.93</w:t>
            </w:r>
          </w:p>
        </w:tc>
        <w:tc>
          <w:tcPr>
            <w:tcW w:w="2060" w:type="pct"/>
            <w:vAlign w:val="bottom"/>
          </w:tcPr>
          <w:p w14:paraId="33333311" w14:textId="40A1BBEC"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2229326.54</w:t>
            </w:r>
          </w:p>
        </w:tc>
      </w:tr>
      <w:tr w:rsidR="006E23C2" w14:paraId="726364C0" w14:textId="77777777" w:rsidTr="006E23C2">
        <w:tc>
          <w:tcPr>
            <w:tcW w:w="1038" w:type="pct"/>
            <w:vAlign w:val="bottom"/>
          </w:tcPr>
          <w:p w14:paraId="6AAF26FA" w14:textId="6A1D202B"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135</w:t>
            </w:r>
          </w:p>
        </w:tc>
        <w:tc>
          <w:tcPr>
            <w:tcW w:w="1903" w:type="pct"/>
            <w:vAlign w:val="bottom"/>
          </w:tcPr>
          <w:p w14:paraId="5C77233B" w14:textId="7A680CB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455175.91</w:t>
            </w:r>
          </w:p>
        </w:tc>
        <w:tc>
          <w:tcPr>
            <w:tcW w:w="2060" w:type="pct"/>
            <w:vAlign w:val="bottom"/>
          </w:tcPr>
          <w:p w14:paraId="618F632D" w14:textId="04BD261F"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2229320.78</w:t>
            </w:r>
          </w:p>
        </w:tc>
      </w:tr>
      <w:tr w:rsidR="006E23C2" w14:paraId="7E39B600" w14:textId="77777777" w:rsidTr="006E23C2">
        <w:tc>
          <w:tcPr>
            <w:tcW w:w="1038" w:type="pct"/>
            <w:vAlign w:val="bottom"/>
          </w:tcPr>
          <w:p w14:paraId="755F7854" w14:textId="07082B8B"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136</w:t>
            </w:r>
          </w:p>
        </w:tc>
        <w:tc>
          <w:tcPr>
            <w:tcW w:w="1903" w:type="pct"/>
            <w:vAlign w:val="bottom"/>
          </w:tcPr>
          <w:p w14:paraId="6A9819F6" w14:textId="5F7B2B9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455184.65</w:t>
            </w:r>
          </w:p>
        </w:tc>
        <w:tc>
          <w:tcPr>
            <w:tcW w:w="2060" w:type="pct"/>
            <w:vAlign w:val="bottom"/>
          </w:tcPr>
          <w:p w14:paraId="6828DE7D" w14:textId="1345281D"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2229314.66</w:t>
            </w:r>
          </w:p>
        </w:tc>
      </w:tr>
      <w:tr w:rsidR="006E23C2" w14:paraId="3FB6ACDE" w14:textId="77777777" w:rsidTr="006E23C2">
        <w:tc>
          <w:tcPr>
            <w:tcW w:w="1038" w:type="pct"/>
            <w:vAlign w:val="bottom"/>
          </w:tcPr>
          <w:p w14:paraId="2A2B4CAF" w14:textId="5E128E0C"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137</w:t>
            </w:r>
          </w:p>
        </w:tc>
        <w:tc>
          <w:tcPr>
            <w:tcW w:w="1903" w:type="pct"/>
            <w:vAlign w:val="bottom"/>
          </w:tcPr>
          <w:p w14:paraId="5A29A213" w14:textId="08E0548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455212.12</w:t>
            </w:r>
          </w:p>
        </w:tc>
        <w:tc>
          <w:tcPr>
            <w:tcW w:w="2060" w:type="pct"/>
            <w:vAlign w:val="bottom"/>
          </w:tcPr>
          <w:p w14:paraId="0A3B9E34" w14:textId="2118782C"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2229294.58</w:t>
            </w:r>
          </w:p>
        </w:tc>
      </w:tr>
      <w:tr w:rsidR="006E23C2" w14:paraId="45DC12D1" w14:textId="77777777" w:rsidTr="006E23C2">
        <w:tc>
          <w:tcPr>
            <w:tcW w:w="1038" w:type="pct"/>
            <w:vAlign w:val="bottom"/>
          </w:tcPr>
          <w:p w14:paraId="3E8664CB" w14:textId="26CAC4AD"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138</w:t>
            </w:r>
          </w:p>
        </w:tc>
        <w:tc>
          <w:tcPr>
            <w:tcW w:w="1903" w:type="pct"/>
            <w:vAlign w:val="bottom"/>
          </w:tcPr>
          <w:p w14:paraId="44D59816" w14:textId="4BE7F824"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455218.21</w:t>
            </w:r>
          </w:p>
        </w:tc>
        <w:tc>
          <w:tcPr>
            <w:tcW w:w="2060" w:type="pct"/>
            <w:vAlign w:val="bottom"/>
          </w:tcPr>
          <w:p w14:paraId="513863C0" w14:textId="1D274802"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2229289.99</w:t>
            </w:r>
          </w:p>
        </w:tc>
      </w:tr>
      <w:tr w:rsidR="006E23C2" w14:paraId="14C7B6F7" w14:textId="77777777" w:rsidTr="006E23C2">
        <w:tc>
          <w:tcPr>
            <w:tcW w:w="1038" w:type="pct"/>
            <w:vAlign w:val="bottom"/>
          </w:tcPr>
          <w:p w14:paraId="2499B831" w14:textId="4CC2CBFD"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139</w:t>
            </w:r>
          </w:p>
        </w:tc>
        <w:tc>
          <w:tcPr>
            <w:tcW w:w="1903" w:type="pct"/>
            <w:vAlign w:val="bottom"/>
          </w:tcPr>
          <w:p w14:paraId="383BEBD2" w14:textId="681893D5"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455224.16</w:t>
            </w:r>
          </w:p>
        </w:tc>
        <w:tc>
          <w:tcPr>
            <w:tcW w:w="2060" w:type="pct"/>
            <w:vAlign w:val="bottom"/>
          </w:tcPr>
          <w:p w14:paraId="6DD29DB8" w14:textId="11EC33F0"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2229285.23</w:t>
            </w:r>
          </w:p>
        </w:tc>
      </w:tr>
      <w:tr w:rsidR="006E23C2" w14:paraId="0D30121A" w14:textId="77777777" w:rsidTr="006E23C2">
        <w:tc>
          <w:tcPr>
            <w:tcW w:w="1038" w:type="pct"/>
            <w:vAlign w:val="bottom"/>
          </w:tcPr>
          <w:p w14:paraId="7B43A913" w14:textId="08333967"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140</w:t>
            </w:r>
          </w:p>
        </w:tc>
        <w:tc>
          <w:tcPr>
            <w:tcW w:w="1903" w:type="pct"/>
            <w:vAlign w:val="bottom"/>
          </w:tcPr>
          <w:p w14:paraId="6DBA48E4" w14:textId="302DE29C"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455229.97</w:t>
            </w:r>
          </w:p>
        </w:tc>
        <w:tc>
          <w:tcPr>
            <w:tcW w:w="2060" w:type="pct"/>
            <w:vAlign w:val="bottom"/>
          </w:tcPr>
          <w:p w14:paraId="1E8B50EF" w14:textId="6B5B4B5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2229280.30</w:t>
            </w:r>
          </w:p>
        </w:tc>
      </w:tr>
      <w:tr w:rsidR="006E23C2" w14:paraId="4CC886D7" w14:textId="77777777" w:rsidTr="006E23C2">
        <w:tc>
          <w:tcPr>
            <w:tcW w:w="1038" w:type="pct"/>
            <w:vAlign w:val="bottom"/>
          </w:tcPr>
          <w:p w14:paraId="51FF78B3" w14:textId="43E9C185"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141</w:t>
            </w:r>
          </w:p>
        </w:tc>
        <w:tc>
          <w:tcPr>
            <w:tcW w:w="1903" w:type="pct"/>
            <w:vAlign w:val="bottom"/>
          </w:tcPr>
          <w:p w14:paraId="50C655CD" w14:textId="79B1D5D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455872.75</w:t>
            </w:r>
          </w:p>
        </w:tc>
        <w:tc>
          <w:tcPr>
            <w:tcW w:w="2060" w:type="pct"/>
            <w:vAlign w:val="bottom"/>
          </w:tcPr>
          <w:p w14:paraId="63D6788E" w14:textId="36669B96"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2228718.25</w:t>
            </w:r>
          </w:p>
        </w:tc>
      </w:tr>
      <w:tr w:rsidR="006E23C2" w14:paraId="7FCAEFBA" w14:textId="77777777" w:rsidTr="006E23C2">
        <w:tc>
          <w:tcPr>
            <w:tcW w:w="1038" w:type="pct"/>
            <w:vAlign w:val="bottom"/>
          </w:tcPr>
          <w:p w14:paraId="1F500449" w14:textId="275BA48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142</w:t>
            </w:r>
          </w:p>
        </w:tc>
        <w:tc>
          <w:tcPr>
            <w:tcW w:w="1903" w:type="pct"/>
            <w:vAlign w:val="bottom"/>
          </w:tcPr>
          <w:p w14:paraId="5BC121E2" w14:textId="01C40041"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455967.40</w:t>
            </w:r>
          </w:p>
        </w:tc>
        <w:tc>
          <w:tcPr>
            <w:tcW w:w="2060" w:type="pct"/>
            <w:vAlign w:val="bottom"/>
          </w:tcPr>
          <w:p w14:paraId="1B3DD23D" w14:textId="574A60F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2228641.14</w:t>
            </w:r>
          </w:p>
        </w:tc>
      </w:tr>
      <w:tr w:rsidR="006E23C2" w14:paraId="57810CDB" w14:textId="77777777" w:rsidTr="006E23C2">
        <w:tc>
          <w:tcPr>
            <w:tcW w:w="1038" w:type="pct"/>
            <w:vAlign w:val="bottom"/>
          </w:tcPr>
          <w:p w14:paraId="7EE98F19" w14:textId="0CD719E9"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143</w:t>
            </w:r>
          </w:p>
        </w:tc>
        <w:tc>
          <w:tcPr>
            <w:tcW w:w="1903" w:type="pct"/>
            <w:vAlign w:val="bottom"/>
          </w:tcPr>
          <w:p w14:paraId="6123BCC6" w14:textId="3309A5C9"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456070.86</w:t>
            </w:r>
          </w:p>
        </w:tc>
        <w:tc>
          <w:tcPr>
            <w:tcW w:w="2060" w:type="pct"/>
            <w:vAlign w:val="bottom"/>
          </w:tcPr>
          <w:p w14:paraId="330DDA29" w14:textId="1429D4F5"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2228651.71</w:t>
            </w:r>
          </w:p>
        </w:tc>
      </w:tr>
      <w:tr w:rsidR="006E23C2" w14:paraId="5E9E0120" w14:textId="77777777" w:rsidTr="006E23C2">
        <w:tc>
          <w:tcPr>
            <w:tcW w:w="1038" w:type="pct"/>
            <w:vAlign w:val="bottom"/>
          </w:tcPr>
          <w:p w14:paraId="4C75CAE8" w14:textId="6E9E07C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144</w:t>
            </w:r>
          </w:p>
        </w:tc>
        <w:tc>
          <w:tcPr>
            <w:tcW w:w="1903" w:type="pct"/>
            <w:vAlign w:val="bottom"/>
          </w:tcPr>
          <w:p w14:paraId="5DF60630" w14:textId="3F9D77B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456073.46</w:t>
            </w:r>
          </w:p>
        </w:tc>
        <w:tc>
          <w:tcPr>
            <w:tcW w:w="2060" w:type="pct"/>
            <w:vAlign w:val="bottom"/>
          </w:tcPr>
          <w:p w14:paraId="42584C75" w14:textId="1706B59F"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2228627.85</w:t>
            </w:r>
          </w:p>
        </w:tc>
      </w:tr>
      <w:tr w:rsidR="006E23C2" w14:paraId="28221115" w14:textId="77777777" w:rsidTr="006E23C2">
        <w:tc>
          <w:tcPr>
            <w:tcW w:w="1038" w:type="pct"/>
            <w:vAlign w:val="bottom"/>
          </w:tcPr>
          <w:p w14:paraId="3D0BBB08" w14:textId="3DF6298C"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145</w:t>
            </w:r>
          </w:p>
        </w:tc>
        <w:tc>
          <w:tcPr>
            <w:tcW w:w="1903" w:type="pct"/>
            <w:vAlign w:val="bottom"/>
          </w:tcPr>
          <w:p w14:paraId="06130929" w14:textId="27A4AE50"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455917.59</w:t>
            </w:r>
          </w:p>
        </w:tc>
        <w:tc>
          <w:tcPr>
            <w:tcW w:w="2060" w:type="pct"/>
            <w:vAlign w:val="bottom"/>
          </w:tcPr>
          <w:p w14:paraId="235328E9" w14:textId="73BFED5B"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2228611.93</w:t>
            </w:r>
          </w:p>
        </w:tc>
      </w:tr>
      <w:tr w:rsidR="006E23C2" w14:paraId="091F3D75" w14:textId="77777777" w:rsidTr="006E23C2">
        <w:tc>
          <w:tcPr>
            <w:tcW w:w="1038" w:type="pct"/>
            <w:vAlign w:val="bottom"/>
          </w:tcPr>
          <w:p w14:paraId="66CB67B5" w14:textId="0E855566"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146</w:t>
            </w:r>
          </w:p>
        </w:tc>
        <w:tc>
          <w:tcPr>
            <w:tcW w:w="1903" w:type="pct"/>
            <w:vAlign w:val="bottom"/>
          </w:tcPr>
          <w:p w14:paraId="245680D8" w14:textId="2C29DDC2"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455915.15</w:t>
            </w:r>
          </w:p>
        </w:tc>
        <w:tc>
          <w:tcPr>
            <w:tcW w:w="2060" w:type="pct"/>
            <w:vAlign w:val="bottom"/>
          </w:tcPr>
          <w:p w14:paraId="25999C23" w14:textId="5D2D1BB0"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2228635.81</w:t>
            </w:r>
          </w:p>
        </w:tc>
      </w:tr>
      <w:tr w:rsidR="006E23C2" w14:paraId="723914F9" w14:textId="77777777" w:rsidTr="006E23C2">
        <w:tc>
          <w:tcPr>
            <w:tcW w:w="1038" w:type="pct"/>
            <w:vAlign w:val="bottom"/>
          </w:tcPr>
          <w:p w14:paraId="4CA88859" w14:textId="12E6903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147</w:t>
            </w:r>
          </w:p>
        </w:tc>
        <w:tc>
          <w:tcPr>
            <w:tcW w:w="1903" w:type="pct"/>
            <w:vAlign w:val="bottom"/>
          </w:tcPr>
          <w:p w14:paraId="7883A581" w14:textId="323850B3"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455933.64</w:t>
            </w:r>
          </w:p>
        </w:tc>
        <w:tc>
          <w:tcPr>
            <w:tcW w:w="2060" w:type="pct"/>
            <w:vAlign w:val="bottom"/>
          </w:tcPr>
          <w:p w14:paraId="6D714AA2" w14:textId="357CA304"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2228637.69</w:t>
            </w:r>
          </w:p>
        </w:tc>
      </w:tr>
      <w:tr w:rsidR="006E23C2" w14:paraId="6DC5E8E3" w14:textId="77777777" w:rsidTr="006E23C2">
        <w:tc>
          <w:tcPr>
            <w:tcW w:w="1038" w:type="pct"/>
            <w:vAlign w:val="bottom"/>
          </w:tcPr>
          <w:p w14:paraId="6CE0F6ED" w14:textId="5C844433"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148</w:t>
            </w:r>
          </w:p>
        </w:tc>
        <w:tc>
          <w:tcPr>
            <w:tcW w:w="1903" w:type="pct"/>
            <w:vAlign w:val="bottom"/>
          </w:tcPr>
          <w:p w14:paraId="0D6DCC33" w14:textId="59393C8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455857.26</w:t>
            </w:r>
          </w:p>
        </w:tc>
        <w:tc>
          <w:tcPr>
            <w:tcW w:w="2060" w:type="pct"/>
            <w:vAlign w:val="bottom"/>
          </w:tcPr>
          <w:p w14:paraId="483F7BCC" w14:textId="03D5003C"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2228699.91</w:t>
            </w:r>
          </w:p>
        </w:tc>
      </w:tr>
      <w:tr w:rsidR="006E23C2" w14:paraId="4F0E1449" w14:textId="77777777" w:rsidTr="006E23C2">
        <w:tc>
          <w:tcPr>
            <w:tcW w:w="1038" w:type="pct"/>
            <w:vAlign w:val="bottom"/>
          </w:tcPr>
          <w:p w14:paraId="26D72640" w14:textId="6A2D1C11"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149</w:t>
            </w:r>
          </w:p>
        </w:tc>
        <w:tc>
          <w:tcPr>
            <w:tcW w:w="1903" w:type="pct"/>
            <w:vAlign w:val="bottom"/>
          </w:tcPr>
          <w:p w14:paraId="26E3349A" w14:textId="5F9AB96D"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455214.17</w:t>
            </w:r>
          </w:p>
        </w:tc>
        <w:tc>
          <w:tcPr>
            <w:tcW w:w="2060" w:type="pct"/>
            <w:vAlign w:val="bottom"/>
          </w:tcPr>
          <w:p w14:paraId="7565B921" w14:textId="4DC87119"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2229262.23</w:t>
            </w:r>
          </w:p>
        </w:tc>
      </w:tr>
      <w:tr w:rsidR="006E23C2" w14:paraId="5408F79A" w14:textId="77777777" w:rsidTr="006E23C2">
        <w:tc>
          <w:tcPr>
            <w:tcW w:w="1038" w:type="pct"/>
            <w:vAlign w:val="bottom"/>
          </w:tcPr>
          <w:p w14:paraId="47B82299" w14:textId="770FA5C9"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150</w:t>
            </w:r>
          </w:p>
        </w:tc>
        <w:tc>
          <w:tcPr>
            <w:tcW w:w="1903" w:type="pct"/>
            <w:vAlign w:val="bottom"/>
          </w:tcPr>
          <w:p w14:paraId="7E1422B1" w14:textId="2E57FDD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455208.89</w:t>
            </w:r>
          </w:p>
        </w:tc>
        <w:tc>
          <w:tcPr>
            <w:tcW w:w="2060" w:type="pct"/>
            <w:vAlign w:val="bottom"/>
          </w:tcPr>
          <w:p w14:paraId="6583DBB5" w14:textId="00B2EC3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2229266.71</w:t>
            </w:r>
          </w:p>
        </w:tc>
      </w:tr>
      <w:tr w:rsidR="006E23C2" w14:paraId="45540DA1" w14:textId="77777777" w:rsidTr="006E23C2">
        <w:tc>
          <w:tcPr>
            <w:tcW w:w="1038" w:type="pct"/>
            <w:vAlign w:val="bottom"/>
          </w:tcPr>
          <w:p w14:paraId="3487E3D8" w14:textId="449BA504"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151</w:t>
            </w:r>
          </w:p>
        </w:tc>
        <w:tc>
          <w:tcPr>
            <w:tcW w:w="1903" w:type="pct"/>
            <w:vAlign w:val="bottom"/>
          </w:tcPr>
          <w:p w14:paraId="5C3CB620" w14:textId="221667E4"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455203.49</w:t>
            </w:r>
          </w:p>
        </w:tc>
        <w:tc>
          <w:tcPr>
            <w:tcW w:w="2060" w:type="pct"/>
            <w:vAlign w:val="bottom"/>
          </w:tcPr>
          <w:p w14:paraId="2023CF9B" w14:textId="509C5CB6"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2229271.04</w:t>
            </w:r>
          </w:p>
        </w:tc>
      </w:tr>
      <w:tr w:rsidR="006E23C2" w14:paraId="2017B4D1" w14:textId="77777777" w:rsidTr="006E23C2">
        <w:tc>
          <w:tcPr>
            <w:tcW w:w="1038" w:type="pct"/>
            <w:vAlign w:val="bottom"/>
          </w:tcPr>
          <w:p w14:paraId="23CA09AC" w14:textId="48806A3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152</w:t>
            </w:r>
          </w:p>
        </w:tc>
        <w:tc>
          <w:tcPr>
            <w:tcW w:w="1903" w:type="pct"/>
            <w:vAlign w:val="bottom"/>
          </w:tcPr>
          <w:p w14:paraId="18E1CC86" w14:textId="017804AC"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455197.96</w:t>
            </w:r>
          </w:p>
        </w:tc>
        <w:tc>
          <w:tcPr>
            <w:tcW w:w="2060" w:type="pct"/>
            <w:vAlign w:val="bottom"/>
          </w:tcPr>
          <w:p w14:paraId="296FFDA2" w14:textId="7457E68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2229275.21</w:t>
            </w:r>
          </w:p>
        </w:tc>
      </w:tr>
      <w:tr w:rsidR="006E23C2" w14:paraId="01ED4BB9" w14:textId="77777777" w:rsidTr="006E23C2">
        <w:tc>
          <w:tcPr>
            <w:tcW w:w="1038" w:type="pct"/>
            <w:vAlign w:val="bottom"/>
          </w:tcPr>
          <w:p w14:paraId="3E13F6F0" w14:textId="077E96C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153</w:t>
            </w:r>
          </w:p>
        </w:tc>
        <w:tc>
          <w:tcPr>
            <w:tcW w:w="1903" w:type="pct"/>
            <w:vAlign w:val="bottom"/>
          </w:tcPr>
          <w:p w14:paraId="1EF522E4" w14:textId="1E6B2E55"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455170.48</w:t>
            </w:r>
          </w:p>
        </w:tc>
        <w:tc>
          <w:tcPr>
            <w:tcW w:w="2060" w:type="pct"/>
            <w:vAlign w:val="bottom"/>
          </w:tcPr>
          <w:p w14:paraId="3D48462B" w14:textId="10DD3BC7"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2229295.29</w:t>
            </w:r>
          </w:p>
        </w:tc>
      </w:tr>
      <w:tr w:rsidR="006E23C2" w14:paraId="1DDB0EEB" w14:textId="77777777" w:rsidTr="006E23C2">
        <w:tc>
          <w:tcPr>
            <w:tcW w:w="1038" w:type="pct"/>
            <w:vAlign w:val="bottom"/>
          </w:tcPr>
          <w:p w14:paraId="2E946263" w14:textId="77D81CB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154</w:t>
            </w:r>
          </w:p>
        </w:tc>
        <w:tc>
          <w:tcPr>
            <w:tcW w:w="1903" w:type="pct"/>
            <w:vAlign w:val="bottom"/>
          </w:tcPr>
          <w:p w14:paraId="0D8F2A6A" w14:textId="38D2A665"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455162.55</w:t>
            </w:r>
          </w:p>
        </w:tc>
        <w:tc>
          <w:tcPr>
            <w:tcW w:w="2060" w:type="pct"/>
            <w:vAlign w:val="bottom"/>
          </w:tcPr>
          <w:p w14:paraId="485ACBB2" w14:textId="04464BBC"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2229300.85</w:t>
            </w:r>
          </w:p>
        </w:tc>
      </w:tr>
      <w:tr w:rsidR="006E23C2" w14:paraId="74B9D216" w14:textId="77777777" w:rsidTr="006E23C2">
        <w:tc>
          <w:tcPr>
            <w:tcW w:w="1038" w:type="pct"/>
            <w:vAlign w:val="bottom"/>
          </w:tcPr>
          <w:p w14:paraId="21AF1155" w14:textId="17BD9F0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155</w:t>
            </w:r>
          </w:p>
        </w:tc>
        <w:tc>
          <w:tcPr>
            <w:tcW w:w="1903" w:type="pct"/>
            <w:vAlign w:val="bottom"/>
          </w:tcPr>
          <w:p w14:paraId="5438C0B8" w14:textId="608AFEA6"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455154.38</w:t>
            </w:r>
          </w:p>
        </w:tc>
        <w:tc>
          <w:tcPr>
            <w:tcW w:w="2060" w:type="pct"/>
            <w:vAlign w:val="bottom"/>
          </w:tcPr>
          <w:p w14:paraId="204640B1" w14:textId="4F58131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2229306.08</w:t>
            </w:r>
          </w:p>
        </w:tc>
      </w:tr>
      <w:tr w:rsidR="006E23C2" w14:paraId="1ED7AC21" w14:textId="77777777" w:rsidTr="006E23C2">
        <w:tc>
          <w:tcPr>
            <w:tcW w:w="1038" w:type="pct"/>
            <w:vAlign w:val="bottom"/>
          </w:tcPr>
          <w:p w14:paraId="2ACD7016" w14:textId="52F324C3"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156</w:t>
            </w:r>
          </w:p>
        </w:tc>
        <w:tc>
          <w:tcPr>
            <w:tcW w:w="1903" w:type="pct"/>
            <w:vAlign w:val="bottom"/>
          </w:tcPr>
          <w:p w14:paraId="2651C5E0" w14:textId="54D61E36"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455146.02</w:t>
            </w:r>
          </w:p>
        </w:tc>
        <w:tc>
          <w:tcPr>
            <w:tcW w:w="2060" w:type="pct"/>
            <w:vAlign w:val="bottom"/>
          </w:tcPr>
          <w:p w14:paraId="2A20D999" w14:textId="3551E17F"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2229310.97</w:t>
            </w:r>
          </w:p>
        </w:tc>
      </w:tr>
      <w:tr w:rsidR="006E23C2" w14:paraId="203C56ED" w14:textId="77777777" w:rsidTr="006E23C2">
        <w:tc>
          <w:tcPr>
            <w:tcW w:w="1038" w:type="pct"/>
            <w:vAlign w:val="bottom"/>
          </w:tcPr>
          <w:p w14:paraId="3CD878B3" w14:textId="45DF7499"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157</w:t>
            </w:r>
          </w:p>
        </w:tc>
        <w:tc>
          <w:tcPr>
            <w:tcW w:w="1903" w:type="pct"/>
            <w:vAlign w:val="bottom"/>
          </w:tcPr>
          <w:p w14:paraId="579B4610" w14:textId="2888FBC2"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455117.69</w:t>
            </w:r>
          </w:p>
        </w:tc>
        <w:tc>
          <w:tcPr>
            <w:tcW w:w="2060" w:type="pct"/>
            <w:vAlign w:val="bottom"/>
          </w:tcPr>
          <w:p w14:paraId="7ADBC83F" w14:textId="2A2F03B7"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2229326.78</w:t>
            </w:r>
          </w:p>
        </w:tc>
      </w:tr>
      <w:tr w:rsidR="006E23C2" w14:paraId="2D55D9FD" w14:textId="77777777" w:rsidTr="006E23C2">
        <w:tc>
          <w:tcPr>
            <w:tcW w:w="1038" w:type="pct"/>
            <w:vAlign w:val="bottom"/>
          </w:tcPr>
          <w:p w14:paraId="5CE29FB4" w14:textId="519894D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158</w:t>
            </w:r>
          </w:p>
        </w:tc>
        <w:tc>
          <w:tcPr>
            <w:tcW w:w="1903" w:type="pct"/>
            <w:vAlign w:val="bottom"/>
          </w:tcPr>
          <w:p w14:paraId="7D15B64C" w14:textId="65935625"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454522.53</w:t>
            </w:r>
          </w:p>
        </w:tc>
        <w:tc>
          <w:tcPr>
            <w:tcW w:w="2060" w:type="pct"/>
            <w:vAlign w:val="bottom"/>
          </w:tcPr>
          <w:p w14:paraId="44FF6FC1" w14:textId="605CB94F"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2228971.53</w:t>
            </w:r>
          </w:p>
        </w:tc>
      </w:tr>
      <w:tr w:rsidR="006E23C2" w14:paraId="2B3A333D" w14:textId="77777777" w:rsidTr="006E23C2">
        <w:tc>
          <w:tcPr>
            <w:tcW w:w="1038" w:type="pct"/>
            <w:vAlign w:val="bottom"/>
          </w:tcPr>
          <w:p w14:paraId="37ED61B5" w14:textId="72CC7915"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159</w:t>
            </w:r>
          </w:p>
        </w:tc>
        <w:tc>
          <w:tcPr>
            <w:tcW w:w="1903" w:type="pct"/>
            <w:vAlign w:val="bottom"/>
          </w:tcPr>
          <w:p w14:paraId="28CA1D45" w14:textId="294E173D"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454510.22</w:t>
            </w:r>
          </w:p>
        </w:tc>
        <w:tc>
          <w:tcPr>
            <w:tcW w:w="2060" w:type="pct"/>
            <w:vAlign w:val="bottom"/>
          </w:tcPr>
          <w:p w14:paraId="6CD1A29A" w14:textId="33DE3556"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2228992.13</w:t>
            </w:r>
          </w:p>
        </w:tc>
      </w:tr>
      <w:tr w:rsidR="006E23C2" w14:paraId="00C2D367" w14:textId="77777777" w:rsidTr="006E23C2">
        <w:tc>
          <w:tcPr>
            <w:tcW w:w="1038" w:type="pct"/>
            <w:vAlign w:val="bottom"/>
          </w:tcPr>
          <w:p w14:paraId="2E1FCA87" w14:textId="4D34D103"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160</w:t>
            </w:r>
          </w:p>
        </w:tc>
        <w:tc>
          <w:tcPr>
            <w:tcW w:w="1903" w:type="pct"/>
            <w:vAlign w:val="bottom"/>
          </w:tcPr>
          <w:p w14:paraId="14A9784F" w14:textId="7E433B93"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460309.16</w:t>
            </w:r>
          </w:p>
        </w:tc>
        <w:tc>
          <w:tcPr>
            <w:tcW w:w="2060" w:type="pct"/>
            <w:vAlign w:val="bottom"/>
          </w:tcPr>
          <w:p w14:paraId="44792B51" w14:textId="745179C0"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2230426.20</w:t>
            </w:r>
          </w:p>
        </w:tc>
      </w:tr>
      <w:tr w:rsidR="006E23C2" w14:paraId="53EA52DA" w14:textId="77777777" w:rsidTr="006E23C2">
        <w:tc>
          <w:tcPr>
            <w:tcW w:w="1038" w:type="pct"/>
            <w:vAlign w:val="bottom"/>
          </w:tcPr>
          <w:p w14:paraId="4366F652" w14:textId="5F794CEF"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161</w:t>
            </w:r>
          </w:p>
        </w:tc>
        <w:tc>
          <w:tcPr>
            <w:tcW w:w="1903" w:type="pct"/>
            <w:vAlign w:val="bottom"/>
          </w:tcPr>
          <w:p w14:paraId="60048765" w14:textId="4B896190"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460309.16</w:t>
            </w:r>
          </w:p>
        </w:tc>
        <w:tc>
          <w:tcPr>
            <w:tcW w:w="2060" w:type="pct"/>
            <w:vAlign w:val="bottom"/>
          </w:tcPr>
          <w:p w14:paraId="28CB2534" w14:textId="7070AB00"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2230425.20</w:t>
            </w:r>
          </w:p>
        </w:tc>
      </w:tr>
      <w:tr w:rsidR="006E23C2" w14:paraId="556AC781" w14:textId="77777777" w:rsidTr="006E23C2">
        <w:tc>
          <w:tcPr>
            <w:tcW w:w="1038" w:type="pct"/>
            <w:vAlign w:val="bottom"/>
          </w:tcPr>
          <w:p w14:paraId="02A650A7" w14:textId="7C74719B"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162</w:t>
            </w:r>
          </w:p>
        </w:tc>
        <w:tc>
          <w:tcPr>
            <w:tcW w:w="1903" w:type="pct"/>
            <w:vAlign w:val="bottom"/>
          </w:tcPr>
          <w:p w14:paraId="4170D48F" w14:textId="1A374E0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460308.16</w:t>
            </w:r>
          </w:p>
        </w:tc>
        <w:tc>
          <w:tcPr>
            <w:tcW w:w="2060" w:type="pct"/>
            <w:vAlign w:val="bottom"/>
          </w:tcPr>
          <w:p w14:paraId="20974D24" w14:textId="56B95329"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2230425.20</w:t>
            </w:r>
          </w:p>
        </w:tc>
      </w:tr>
      <w:tr w:rsidR="006E23C2" w14:paraId="745C1F81" w14:textId="77777777" w:rsidTr="006E23C2">
        <w:tc>
          <w:tcPr>
            <w:tcW w:w="1038" w:type="pct"/>
            <w:vAlign w:val="bottom"/>
          </w:tcPr>
          <w:p w14:paraId="2661B812" w14:textId="0D3193F3"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163</w:t>
            </w:r>
          </w:p>
        </w:tc>
        <w:tc>
          <w:tcPr>
            <w:tcW w:w="1903" w:type="pct"/>
            <w:vAlign w:val="bottom"/>
          </w:tcPr>
          <w:p w14:paraId="0DDF509A" w14:textId="42057CF6"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460308.16</w:t>
            </w:r>
          </w:p>
        </w:tc>
        <w:tc>
          <w:tcPr>
            <w:tcW w:w="2060" w:type="pct"/>
            <w:vAlign w:val="bottom"/>
          </w:tcPr>
          <w:p w14:paraId="4B23D10D" w14:textId="6797BF3C"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2230426.20</w:t>
            </w:r>
          </w:p>
        </w:tc>
      </w:tr>
      <w:tr w:rsidR="006E23C2" w14:paraId="5D8975FD" w14:textId="77777777" w:rsidTr="006E23C2">
        <w:tc>
          <w:tcPr>
            <w:tcW w:w="1038" w:type="pct"/>
            <w:vAlign w:val="bottom"/>
          </w:tcPr>
          <w:p w14:paraId="3BE1BED4" w14:textId="7D806364"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164</w:t>
            </w:r>
          </w:p>
        </w:tc>
        <w:tc>
          <w:tcPr>
            <w:tcW w:w="1903" w:type="pct"/>
            <w:vAlign w:val="bottom"/>
          </w:tcPr>
          <w:p w14:paraId="5E62AD78" w14:textId="4171F687"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460586.19</w:t>
            </w:r>
          </w:p>
        </w:tc>
        <w:tc>
          <w:tcPr>
            <w:tcW w:w="2060" w:type="pct"/>
            <w:vAlign w:val="bottom"/>
          </w:tcPr>
          <w:p w14:paraId="0AA5C85D" w14:textId="4C0B74FB"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2230440.81</w:t>
            </w:r>
          </w:p>
        </w:tc>
      </w:tr>
      <w:tr w:rsidR="006E23C2" w14:paraId="5CB0A485" w14:textId="77777777" w:rsidTr="006E23C2">
        <w:tc>
          <w:tcPr>
            <w:tcW w:w="1038" w:type="pct"/>
            <w:vAlign w:val="bottom"/>
          </w:tcPr>
          <w:p w14:paraId="7EAC194F" w14:textId="7FA461C6"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165</w:t>
            </w:r>
          </w:p>
        </w:tc>
        <w:tc>
          <w:tcPr>
            <w:tcW w:w="1903" w:type="pct"/>
            <w:vAlign w:val="bottom"/>
          </w:tcPr>
          <w:p w14:paraId="2B53D98C" w14:textId="6047D281"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460664.61</w:t>
            </w:r>
          </w:p>
        </w:tc>
        <w:tc>
          <w:tcPr>
            <w:tcW w:w="2060" w:type="pct"/>
            <w:vAlign w:val="bottom"/>
          </w:tcPr>
          <w:p w14:paraId="4ACD8E6D" w14:textId="3E63762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2230412.40</w:t>
            </w:r>
          </w:p>
        </w:tc>
      </w:tr>
      <w:tr w:rsidR="006E23C2" w14:paraId="144804C0" w14:textId="77777777" w:rsidTr="006E23C2">
        <w:tc>
          <w:tcPr>
            <w:tcW w:w="1038" w:type="pct"/>
            <w:vAlign w:val="bottom"/>
          </w:tcPr>
          <w:p w14:paraId="6043A8C9" w14:textId="29EAF971"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166</w:t>
            </w:r>
          </w:p>
        </w:tc>
        <w:tc>
          <w:tcPr>
            <w:tcW w:w="1903" w:type="pct"/>
            <w:vAlign w:val="bottom"/>
          </w:tcPr>
          <w:p w14:paraId="1EAF0881" w14:textId="367026A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460606.40</w:t>
            </w:r>
          </w:p>
        </w:tc>
        <w:tc>
          <w:tcPr>
            <w:tcW w:w="2060" w:type="pct"/>
            <w:vAlign w:val="bottom"/>
          </w:tcPr>
          <w:p w14:paraId="3BE5FC67" w14:textId="07880D9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2230251.73</w:t>
            </w:r>
          </w:p>
        </w:tc>
      </w:tr>
      <w:tr w:rsidR="006E23C2" w14:paraId="5036BE20" w14:textId="77777777" w:rsidTr="006E23C2">
        <w:tc>
          <w:tcPr>
            <w:tcW w:w="1038" w:type="pct"/>
            <w:vAlign w:val="bottom"/>
          </w:tcPr>
          <w:p w14:paraId="7EA2AB6E" w14:textId="5F28B607"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167</w:t>
            </w:r>
          </w:p>
        </w:tc>
        <w:tc>
          <w:tcPr>
            <w:tcW w:w="1903" w:type="pct"/>
            <w:vAlign w:val="bottom"/>
          </w:tcPr>
          <w:p w14:paraId="41979B63" w14:textId="37DC13AB"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460545.79</w:t>
            </w:r>
          </w:p>
        </w:tc>
        <w:tc>
          <w:tcPr>
            <w:tcW w:w="2060" w:type="pct"/>
            <w:vAlign w:val="bottom"/>
          </w:tcPr>
          <w:p w14:paraId="70310BB0" w14:textId="10EB5AE5"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2230273.70</w:t>
            </w:r>
          </w:p>
        </w:tc>
      </w:tr>
      <w:tr w:rsidR="006E23C2" w14:paraId="44741A0B" w14:textId="77777777" w:rsidTr="006E23C2">
        <w:tc>
          <w:tcPr>
            <w:tcW w:w="1038" w:type="pct"/>
            <w:vAlign w:val="bottom"/>
          </w:tcPr>
          <w:p w14:paraId="5DC22898" w14:textId="3517F4D5"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168</w:t>
            </w:r>
          </w:p>
        </w:tc>
        <w:tc>
          <w:tcPr>
            <w:tcW w:w="1903" w:type="pct"/>
            <w:vAlign w:val="bottom"/>
          </w:tcPr>
          <w:p w14:paraId="7C9C39EA" w14:textId="73186B3D"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460562.41</w:t>
            </w:r>
          </w:p>
        </w:tc>
        <w:tc>
          <w:tcPr>
            <w:tcW w:w="2060" w:type="pct"/>
            <w:vAlign w:val="bottom"/>
          </w:tcPr>
          <w:p w14:paraId="1066B907" w14:textId="0AD6F787"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2230319.59</w:t>
            </w:r>
          </w:p>
        </w:tc>
      </w:tr>
      <w:tr w:rsidR="006E23C2" w14:paraId="29E0EB9D" w14:textId="77777777" w:rsidTr="006E23C2">
        <w:tc>
          <w:tcPr>
            <w:tcW w:w="1038" w:type="pct"/>
            <w:vAlign w:val="bottom"/>
          </w:tcPr>
          <w:p w14:paraId="52852D57" w14:textId="34BBBB8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169</w:t>
            </w:r>
          </w:p>
        </w:tc>
        <w:tc>
          <w:tcPr>
            <w:tcW w:w="1903" w:type="pct"/>
            <w:vAlign w:val="bottom"/>
          </w:tcPr>
          <w:p w14:paraId="5A2932C7" w14:textId="21160D8D"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460544.61</w:t>
            </w:r>
          </w:p>
        </w:tc>
        <w:tc>
          <w:tcPr>
            <w:tcW w:w="2060" w:type="pct"/>
            <w:vAlign w:val="bottom"/>
          </w:tcPr>
          <w:p w14:paraId="798DE3C4" w14:textId="66129617"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2230326.04</w:t>
            </w:r>
          </w:p>
        </w:tc>
      </w:tr>
      <w:tr w:rsidR="006E23C2" w14:paraId="71B5C982" w14:textId="77777777" w:rsidTr="006E23C2">
        <w:tc>
          <w:tcPr>
            <w:tcW w:w="1038" w:type="pct"/>
            <w:vAlign w:val="bottom"/>
          </w:tcPr>
          <w:p w14:paraId="552C88D8" w14:textId="66006D9F"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lastRenderedPageBreak/>
              <w:t>170</w:t>
            </w:r>
          </w:p>
        </w:tc>
        <w:tc>
          <w:tcPr>
            <w:tcW w:w="1903" w:type="pct"/>
            <w:vAlign w:val="bottom"/>
          </w:tcPr>
          <w:p w14:paraId="288AB643" w14:textId="397A4E1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460547.61</w:t>
            </w:r>
          </w:p>
        </w:tc>
        <w:tc>
          <w:tcPr>
            <w:tcW w:w="2060" w:type="pct"/>
            <w:vAlign w:val="bottom"/>
          </w:tcPr>
          <w:p w14:paraId="6C7F027A" w14:textId="2412C6B0"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2230334.31</w:t>
            </w:r>
          </w:p>
        </w:tc>
      </w:tr>
      <w:tr w:rsidR="006E23C2" w14:paraId="2C22F7B8" w14:textId="77777777" w:rsidTr="006E23C2">
        <w:tc>
          <w:tcPr>
            <w:tcW w:w="1038" w:type="pct"/>
            <w:vAlign w:val="bottom"/>
          </w:tcPr>
          <w:p w14:paraId="7556DF0E" w14:textId="54861D7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171</w:t>
            </w:r>
          </w:p>
        </w:tc>
        <w:tc>
          <w:tcPr>
            <w:tcW w:w="1903" w:type="pct"/>
            <w:vAlign w:val="bottom"/>
          </w:tcPr>
          <w:p w14:paraId="20B81D6A" w14:textId="382647D6"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460309.02</w:t>
            </w:r>
          </w:p>
        </w:tc>
        <w:tc>
          <w:tcPr>
            <w:tcW w:w="2060" w:type="pct"/>
            <w:vAlign w:val="bottom"/>
          </w:tcPr>
          <w:p w14:paraId="524D32C4" w14:textId="2F9EA726"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2230417.25</w:t>
            </w:r>
          </w:p>
        </w:tc>
      </w:tr>
      <w:tr w:rsidR="006E23C2" w14:paraId="12317EA0" w14:textId="77777777" w:rsidTr="006E23C2">
        <w:tc>
          <w:tcPr>
            <w:tcW w:w="1038" w:type="pct"/>
            <w:vAlign w:val="bottom"/>
          </w:tcPr>
          <w:p w14:paraId="03D0D3D8" w14:textId="0FD38DA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172</w:t>
            </w:r>
          </w:p>
        </w:tc>
        <w:tc>
          <w:tcPr>
            <w:tcW w:w="1903" w:type="pct"/>
            <w:vAlign w:val="bottom"/>
          </w:tcPr>
          <w:p w14:paraId="7D5BA8AE" w14:textId="41EEFF9D"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460316.90</w:t>
            </w:r>
          </w:p>
        </w:tc>
        <w:tc>
          <w:tcPr>
            <w:tcW w:w="2060" w:type="pct"/>
            <w:vAlign w:val="bottom"/>
          </w:tcPr>
          <w:p w14:paraId="406329A6" w14:textId="08D0F4B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2230439.92</w:t>
            </w:r>
          </w:p>
        </w:tc>
      </w:tr>
      <w:tr w:rsidR="006E23C2" w14:paraId="73998115" w14:textId="77777777" w:rsidTr="006E23C2">
        <w:tc>
          <w:tcPr>
            <w:tcW w:w="1038" w:type="pct"/>
            <w:vAlign w:val="bottom"/>
          </w:tcPr>
          <w:p w14:paraId="28E92C51" w14:textId="62F9EE26"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173</w:t>
            </w:r>
          </w:p>
        </w:tc>
        <w:tc>
          <w:tcPr>
            <w:tcW w:w="1903" w:type="pct"/>
            <w:vAlign w:val="bottom"/>
          </w:tcPr>
          <w:p w14:paraId="1455E124" w14:textId="29321AD2"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460555.79</w:t>
            </w:r>
          </w:p>
        </w:tc>
        <w:tc>
          <w:tcPr>
            <w:tcW w:w="2060" w:type="pct"/>
            <w:vAlign w:val="bottom"/>
          </w:tcPr>
          <w:p w14:paraId="3DAAE105" w14:textId="023BBD2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2230356.88</w:t>
            </w:r>
          </w:p>
        </w:tc>
      </w:tr>
      <w:tr w:rsidR="006E23C2" w14:paraId="27DAE1EA" w14:textId="77777777" w:rsidTr="006E23C2">
        <w:tc>
          <w:tcPr>
            <w:tcW w:w="1038" w:type="pct"/>
            <w:vAlign w:val="bottom"/>
          </w:tcPr>
          <w:p w14:paraId="020DE7A0" w14:textId="13199079"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174</w:t>
            </w:r>
          </w:p>
        </w:tc>
        <w:tc>
          <w:tcPr>
            <w:tcW w:w="1903" w:type="pct"/>
            <w:vAlign w:val="bottom"/>
          </w:tcPr>
          <w:p w14:paraId="6A7B9620" w14:textId="56C829D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460195.37</w:t>
            </w:r>
          </w:p>
        </w:tc>
        <w:tc>
          <w:tcPr>
            <w:tcW w:w="2060" w:type="pct"/>
            <w:vAlign w:val="bottom"/>
          </w:tcPr>
          <w:p w14:paraId="223B41E4" w14:textId="57FA7D5D"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2230465.35</w:t>
            </w:r>
          </w:p>
        </w:tc>
      </w:tr>
      <w:tr w:rsidR="006E23C2" w14:paraId="5E314F49" w14:textId="77777777" w:rsidTr="006E23C2">
        <w:tc>
          <w:tcPr>
            <w:tcW w:w="1038" w:type="pct"/>
            <w:vAlign w:val="bottom"/>
          </w:tcPr>
          <w:p w14:paraId="737FFBAE" w14:textId="24BB8D2C"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175</w:t>
            </w:r>
          </w:p>
        </w:tc>
        <w:tc>
          <w:tcPr>
            <w:tcW w:w="1903" w:type="pct"/>
            <w:vAlign w:val="bottom"/>
          </w:tcPr>
          <w:p w14:paraId="0FE72F1D" w14:textId="4A2388C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460195.37</w:t>
            </w:r>
          </w:p>
        </w:tc>
        <w:tc>
          <w:tcPr>
            <w:tcW w:w="2060" w:type="pct"/>
            <w:vAlign w:val="bottom"/>
          </w:tcPr>
          <w:p w14:paraId="33072382" w14:textId="50442D0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2230464.35</w:t>
            </w:r>
          </w:p>
        </w:tc>
      </w:tr>
      <w:tr w:rsidR="006E23C2" w14:paraId="5927EC08" w14:textId="77777777" w:rsidTr="006E23C2">
        <w:tc>
          <w:tcPr>
            <w:tcW w:w="1038" w:type="pct"/>
            <w:vAlign w:val="bottom"/>
          </w:tcPr>
          <w:p w14:paraId="6583031C" w14:textId="6B96E01F"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176</w:t>
            </w:r>
          </w:p>
        </w:tc>
        <w:tc>
          <w:tcPr>
            <w:tcW w:w="1903" w:type="pct"/>
            <w:vAlign w:val="bottom"/>
          </w:tcPr>
          <w:p w14:paraId="6E1B48C6" w14:textId="162107B7"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460194.37</w:t>
            </w:r>
          </w:p>
        </w:tc>
        <w:tc>
          <w:tcPr>
            <w:tcW w:w="2060" w:type="pct"/>
            <w:vAlign w:val="bottom"/>
          </w:tcPr>
          <w:p w14:paraId="27C3BA95" w14:textId="0C31B41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2230464.35</w:t>
            </w:r>
          </w:p>
        </w:tc>
      </w:tr>
      <w:tr w:rsidR="006E23C2" w14:paraId="4B61A9DD" w14:textId="77777777" w:rsidTr="006E23C2">
        <w:tc>
          <w:tcPr>
            <w:tcW w:w="1038" w:type="pct"/>
            <w:vAlign w:val="bottom"/>
          </w:tcPr>
          <w:p w14:paraId="3155D787" w14:textId="7CBE5ADF"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177</w:t>
            </w:r>
          </w:p>
        </w:tc>
        <w:tc>
          <w:tcPr>
            <w:tcW w:w="1903" w:type="pct"/>
            <w:vAlign w:val="bottom"/>
          </w:tcPr>
          <w:p w14:paraId="453A3294" w14:textId="2DB12A2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460194.37</w:t>
            </w:r>
          </w:p>
        </w:tc>
        <w:tc>
          <w:tcPr>
            <w:tcW w:w="2060" w:type="pct"/>
            <w:vAlign w:val="bottom"/>
          </w:tcPr>
          <w:p w14:paraId="64B33E1E" w14:textId="00ABE24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2230465.35</w:t>
            </w:r>
          </w:p>
        </w:tc>
      </w:tr>
      <w:tr w:rsidR="006E23C2" w14:paraId="3BF6D22A" w14:textId="77777777" w:rsidTr="006E23C2">
        <w:tc>
          <w:tcPr>
            <w:tcW w:w="1038" w:type="pct"/>
            <w:vAlign w:val="bottom"/>
          </w:tcPr>
          <w:p w14:paraId="5C67DEB2" w14:textId="06E96AD4"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178</w:t>
            </w:r>
          </w:p>
        </w:tc>
        <w:tc>
          <w:tcPr>
            <w:tcW w:w="1903" w:type="pct"/>
            <w:vAlign w:val="bottom"/>
          </w:tcPr>
          <w:p w14:paraId="17D742D6" w14:textId="43B40B20"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460184.53</w:t>
            </w:r>
          </w:p>
        </w:tc>
        <w:tc>
          <w:tcPr>
            <w:tcW w:w="2060" w:type="pct"/>
            <w:vAlign w:val="bottom"/>
          </w:tcPr>
          <w:p w14:paraId="382BBBFF" w14:textId="6D1BA8BC"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2230469.15</w:t>
            </w:r>
          </w:p>
        </w:tc>
      </w:tr>
      <w:tr w:rsidR="006E23C2" w14:paraId="28B1B8D6" w14:textId="77777777" w:rsidTr="006E23C2">
        <w:tc>
          <w:tcPr>
            <w:tcW w:w="1038" w:type="pct"/>
            <w:vAlign w:val="bottom"/>
          </w:tcPr>
          <w:p w14:paraId="133831FD" w14:textId="450CA9C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179</w:t>
            </w:r>
          </w:p>
        </w:tc>
        <w:tc>
          <w:tcPr>
            <w:tcW w:w="1903" w:type="pct"/>
            <w:vAlign w:val="bottom"/>
          </w:tcPr>
          <w:p w14:paraId="6DE284D5" w14:textId="11DB294B"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460184.53</w:t>
            </w:r>
          </w:p>
        </w:tc>
        <w:tc>
          <w:tcPr>
            <w:tcW w:w="2060" w:type="pct"/>
            <w:vAlign w:val="bottom"/>
          </w:tcPr>
          <w:p w14:paraId="260EDBFD" w14:textId="1FCBD37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2230468.15</w:t>
            </w:r>
          </w:p>
        </w:tc>
      </w:tr>
      <w:tr w:rsidR="006E23C2" w14:paraId="2A991447" w14:textId="77777777" w:rsidTr="006E23C2">
        <w:tc>
          <w:tcPr>
            <w:tcW w:w="1038" w:type="pct"/>
            <w:vAlign w:val="bottom"/>
          </w:tcPr>
          <w:p w14:paraId="14DF294C" w14:textId="4DABAA67"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180</w:t>
            </w:r>
          </w:p>
        </w:tc>
        <w:tc>
          <w:tcPr>
            <w:tcW w:w="1903" w:type="pct"/>
            <w:vAlign w:val="bottom"/>
          </w:tcPr>
          <w:p w14:paraId="50400693" w14:textId="4DB51D9D"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460183.53</w:t>
            </w:r>
          </w:p>
        </w:tc>
        <w:tc>
          <w:tcPr>
            <w:tcW w:w="2060" w:type="pct"/>
            <w:vAlign w:val="bottom"/>
          </w:tcPr>
          <w:p w14:paraId="4349178F" w14:textId="383DF4F7"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2230468.15</w:t>
            </w:r>
          </w:p>
        </w:tc>
      </w:tr>
      <w:tr w:rsidR="006E23C2" w14:paraId="511DF411" w14:textId="77777777" w:rsidTr="006E23C2">
        <w:tc>
          <w:tcPr>
            <w:tcW w:w="1038" w:type="pct"/>
            <w:vAlign w:val="bottom"/>
          </w:tcPr>
          <w:p w14:paraId="3589BF2A" w14:textId="0529088F"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181</w:t>
            </w:r>
          </w:p>
        </w:tc>
        <w:tc>
          <w:tcPr>
            <w:tcW w:w="1903" w:type="pct"/>
            <w:vAlign w:val="bottom"/>
          </w:tcPr>
          <w:p w14:paraId="00776E7A" w14:textId="1239FF9D"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460183.53</w:t>
            </w:r>
          </w:p>
        </w:tc>
        <w:tc>
          <w:tcPr>
            <w:tcW w:w="2060" w:type="pct"/>
            <w:vAlign w:val="bottom"/>
          </w:tcPr>
          <w:p w14:paraId="00D5E4FD" w14:textId="560FDD36"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2230469.15</w:t>
            </w:r>
          </w:p>
        </w:tc>
      </w:tr>
      <w:tr w:rsidR="006E23C2" w14:paraId="6C76B090" w14:textId="77777777" w:rsidTr="006E23C2">
        <w:tc>
          <w:tcPr>
            <w:tcW w:w="1038" w:type="pct"/>
            <w:vAlign w:val="bottom"/>
          </w:tcPr>
          <w:p w14:paraId="5EDA1275" w14:textId="20607DA0"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182</w:t>
            </w:r>
          </w:p>
        </w:tc>
        <w:tc>
          <w:tcPr>
            <w:tcW w:w="1903" w:type="pct"/>
            <w:vAlign w:val="bottom"/>
          </w:tcPr>
          <w:p w14:paraId="6F03049E" w14:textId="30C01999"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459969.81</w:t>
            </w:r>
          </w:p>
        </w:tc>
        <w:tc>
          <w:tcPr>
            <w:tcW w:w="2060" w:type="pct"/>
            <w:vAlign w:val="bottom"/>
          </w:tcPr>
          <w:p w14:paraId="61D513BD" w14:textId="54A2DE71"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2230560.56</w:t>
            </w:r>
          </w:p>
        </w:tc>
      </w:tr>
      <w:tr w:rsidR="006E23C2" w14:paraId="3F57CA3B" w14:textId="77777777" w:rsidTr="006E23C2">
        <w:tc>
          <w:tcPr>
            <w:tcW w:w="1038" w:type="pct"/>
            <w:vAlign w:val="bottom"/>
          </w:tcPr>
          <w:p w14:paraId="79F8D330" w14:textId="25F6051D"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183</w:t>
            </w:r>
          </w:p>
        </w:tc>
        <w:tc>
          <w:tcPr>
            <w:tcW w:w="1903" w:type="pct"/>
            <w:vAlign w:val="bottom"/>
          </w:tcPr>
          <w:p w14:paraId="59CAC0E3" w14:textId="6A2EEE8B"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460154.48</w:t>
            </w:r>
          </w:p>
        </w:tc>
        <w:tc>
          <w:tcPr>
            <w:tcW w:w="2060" w:type="pct"/>
            <w:vAlign w:val="bottom"/>
          </w:tcPr>
          <w:p w14:paraId="5256A665" w14:textId="25822F80"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2230496.37</w:t>
            </w:r>
          </w:p>
        </w:tc>
      </w:tr>
      <w:tr w:rsidR="006E23C2" w14:paraId="25D2B067" w14:textId="77777777" w:rsidTr="006E23C2">
        <w:tc>
          <w:tcPr>
            <w:tcW w:w="1038" w:type="pct"/>
            <w:vAlign w:val="bottom"/>
          </w:tcPr>
          <w:p w14:paraId="37F35801" w14:textId="1EC6311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184</w:t>
            </w:r>
          </w:p>
        </w:tc>
        <w:tc>
          <w:tcPr>
            <w:tcW w:w="1903" w:type="pct"/>
            <w:vAlign w:val="bottom"/>
          </w:tcPr>
          <w:p w14:paraId="0D83EE64" w14:textId="345618BF"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460146.60</w:t>
            </w:r>
          </w:p>
        </w:tc>
        <w:tc>
          <w:tcPr>
            <w:tcW w:w="2060" w:type="pct"/>
            <w:vAlign w:val="bottom"/>
          </w:tcPr>
          <w:p w14:paraId="195D2582" w14:textId="6600259C"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2230473.70</w:t>
            </w:r>
          </w:p>
        </w:tc>
      </w:tr>
      <w:tr w:rsidR="006E23C2" w14:paraId="789310E4" w14:textId="77777777" w:rsidTr="006E23C2">
        <w:tc>
          <w:tcPr>
            <w:tcW w:w="1038" w:type="pct"/>
            <w:vAlign w:val="bottom"/>
          </w:tcPr>
          <w:p w14:paraId="3BA76A15" w14:textId="3CFBF8DC"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185</w:t>
            </w:r>
          </w:p>
        </w:tc>
        <w:tc>
          <w:tcPr>
            <w:tcW w:w="1903" w:type="pct"/>
            <w:vAlign w:val="bottom"/>
          </w:tcPr>
          <w:p w14:paraId="209D873D" w14:textId="2986D77B"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460123.27</w:t>
            </w:r>
          </w:p>
        </w:tc>
        <w:tc>
          <w:tcPr>
            <w:tcW w:w="2060" w:type="pct"/>
            <w:vAlign w:val="bottom"/>
          </w:tcPr>
          <w:p w14:paraId="565A004E" w14:textId="35054F11"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2230481.80</w:t>
            </w:r>
          </w:p>
        </w:tc>
      </w:tr>
      <w:tr w:rsidR="006E23C2" w14:paraId="58F03591" w14:textId="77777777" w:rsidTr="006E23C2">
        <w:tc>
          <w:tcPr>
            <w:tcW w:w="1038" w:type="pct"/>
            <w:vAlign w:val="bottom"/>
          </w:tcPr>
          <w:p w14:paraId="0A604965" w14:textId="1243E32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186</w:t>
            </w:r>
          </w:p>
        </w:tc>
        <w:tc>
          <w:tcPr>
            <w:tcW w:w="1903" w:type="pct"/>
            <w:vAlign w:val="bottom"/>
          </w:tcPr>
          <w:p w14:paraId="2AEC5CF8" w14:textId="516E2316"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460109.09</w:t>
            </w:r>
          </w:p>
        </w:tc>
        <w:tc>
          <w:tcPr>
            <w:tcW w:w="2060" w:type="pct"/>
            <w:vAlign w:val="bottom"/>
          </w:tcPr>
          <w:p w14:paraId="48B74F30" w14:textId="0944ED9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2230469.54</w:t>
            </w:r>
          </w:p>
        </w:tc>
      </w:tr>
      <w:tr w:rsidR="006E23C2" w14:paraId="0A39D9F0" w14:textId="77777777" w:rsidTr="006E23C2">
        <w:tc>
          <w:tcPr>
            <w:tcW w:w="1038" w:type="pct"/>
            <w:vAlign w:val="bottom"/>
          </w:tcPr>
          <w:p w14:paraId="11F354A8" w14:textId="686A8F52"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187</w:t>
            </w:r>
          </w:p>
        </w:tc>
        <w:tc>
          <w:tcPr>
            <w:tcW w:w="1903" w:type="pct"/>
            <w:vAlign w:val="bottom"/>
          </w:tcPr>
          <w:p w14:paraId="3F037118" w14:textId="5B093366"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460101.89</w:t>
            </w:r>
          </w:p>
        </w:tc>
        <w:tc>
          <w:tcPr>
            <w:tcW w:w="2060" w:type="pct"/>
            <w:vAlign w:val="bottom"/>
          </w:tcPr>
          <w:p w14:paraId="02168B2D" w14:textId="0B05BE81"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2230463.06</w:t>
            </w:r>
          </w:p>
        </w:tc>
      </w:tr>
      <w:tr w:rsidR="006E23C2" w14:paraId="3433AF7F" w14:textId="77777777" w:rsidTr="006E23C2">
        <w:tc>
          <w:tcPr>
            <w:tcW w:w="1038" w:type="pct"/>
            <w:vAlign w:val="bottom"/>
          </w:tcPr>
          <w:p w14:paraId="422B8A0B" w14:textId="3DE07CEB"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188</w:t>
            </w:r>
          </w:p>
        </w:tc>
        <w:tc>
          <w:tcPr>
            <w:tcW w:w="1903" w:type="pct"/>
            <w:vAlign w:val="bottom"/>
          </w:tcPr>
          <w:p w14:paraId="1B5BAFD9" w14:textId="68251EC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460094.95</w:t>
            </w:r>
          </w:p>
        </w:tc>
        <w:tc>
          <w:tcPr>
            <w:tcW w:w="2060" w:type="pct"/>
            <w:vAlign w:val="bottom"/>
          </w:tcPr>
          <w:p w14:paraId="2775E83B" w14:textId="731ACF92"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2230456.29</w:t>
            </w:r>
          </w:p>
        </w:tc>
      </w:tr>
      <w:tr w:rsidR="006E23C2" w14:paraId="21F7C516" w14:textId="77777777" w:rsidTr="006E23C2">
        <w:tc>
          <w:tcPr>
            <w:tcW w:w="1038" w:type="pct"/>
            <w:vAlign w:val="bottom"/>
          </w:tcPr>
          <w:p w14:paraId="6E7F7CD7" w14:textId="39509DE1"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189</w:t>
            </w:r>
          </w:p>
        </w:tc>
        <w:tc>
          <w:tcPr>
            <w:tcW w:w="1903" w:type="pct"/>
            <w:vAlign w:val="bottom"/>
          </w:tcPr>
          <w:p w14:paraId="2BE53E8A" w14:textId="64C5A61D"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460088.30</w:t>
            </w:r>
          </w:p>
        </w:tc>
        <w:tc>
          <w:tcPr>
            <w:tcW w:w="2060" w:type="pct"/>
            <w:vAlign w:val="bottom"/>
          </w:tcPr>
          <w:p w14:paraId="149D067B" w14:textId="0D829D86"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2230449.24</w:t>
            </w:r>
          </w:p>
        </w:tc>
      </w:tr>
      <w:tr w:rsidR="006E23C2" w14:paraId="5107B0CF" w14:textId="77777777" w:rsidTr="006E23C2">
        <w:tc>
          <w:tcPr>
            <w:tcW w:w="1038" w:type="pct"/>
            <w:vAlign w:val="bottom"/>
          </w:tcPr>
          <w:p w14:paraId="188AD48C" w14:textId="2F16D256"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190</w:t>
            </w:r>
          </w:p>
        </w:tc>
        <w:tc>
          <w:tcPr>
            <w:tcW w:w="1903" w:type="pct"/>
            <w:vAlign w:val="bottom"/>
          </w:tcPr>
          <w:p w14:paraId="2108B230" w14:textId="198FFE9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460074.04</w:t>
            </w:r>
          </w:p>
        </w:tc>
        <w:tc>
          <w:tcPr>
            <w:tcW w:w="2060" w:type="pct"/>
            <w:vAlign w:val="bottom"/>
          </w:tcPr>
          <w:p w14:paraId="65A89F2C" w14:textId="4427B0E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2230433.49</w:t>
            </w:r>
          </w:p>
        </w:tc>
      </w:tr>
      <w:tr w:rsidR="006E23C2" w14:paraId="0E215C8C" w14:textId="77777777" w:rsidTr="006E23C2">
        <w:tc>
          <w:tcPr>
            <w:tcW w:w="1038" w:type="pct"/>
            <w:vAlign w:val="bottom"/>
          </w:tcPr>
          <w:p w14:paraId="47E4817A" w14:textId="30E8159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191</w:t>
            </w:r>
          </w:p>
        </w:tc>
        <w:tc>
          <w:tcPr>
            <w:tcW w:w="1903" w:type="pct"/>
            <w:vAlign w:val="bottom"/>
          </w:tcPr>
          <w:p w14:paraId="24480036" w14:textId="52920F10"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459092.47</w:t>
            </w:r>
          </w:p>
        </w:tc>
        <w:tc>
          <w:tcPr>
            <w:tcW w:w="2060" w:type="pct"/>
            <w:vAlign w:val="bottom"/>
          </w:tcPr>
          <w:p w14:paraId="793CD7C1" w14:textId="4858A949"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2229310.94</w:t>
            </w:r>
          </w:p>
        </w:tc>
      </w:tr>
      <w:tr w:rsidR="006E23C2" w14:paraId="24CA2529" w14:textId="77777777" w:rsidTr="006E23C2">
        <w:tc>
          <w:tcPr>
            <w:tcW w:w="1038" w:type="pct"/>
            <w:vAlign w:val="bottom"/>
          </w:tcPr>
          <w:p w14:paraId="17A36718" w14:textId="7A005EDF"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192</w:t>
            </w:r>
          </w:p>
        </w:tc>
        <w:tc>
          <w:tcPr>
            <w:tcW w:w="1903" w:type="pct"/>
            <w:vAlign w:val="bottom"/>
          </w:tcPr>
          <w:p w14:paraId="72B6AF06" w14:textId="7B448E10"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459130.53</w:t>
            </w:r>
          </w:p>
        </w:tc>
        <w:tc>
          <w:tcPr>
            <w:tcW w:w="2060" w:type="pct"/>
            <w:vAlign w:val="bottom"/>
          </w:tcPr>
          <w:p w14:paraId="656578EE" w14:textId="100B022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2229199.37</w:t>
            </w:r>
          </w:p>
        </w:tc>
      </w:tr>
      <w:tr w:rsidR="006E23C2" w14:paraId="36FF0046" w14:textId="77777777" w:rsidTr="006E23C2">
        <w:tc>
          <w:tcPr>
            <w:tcW w:w="1038" w:type="pct"/>
            <w:vAlign w:val="bottom"/>
          </w:tcPr>
          <w:p w14:paraId="3E0289C9" w14:textId="6FBA4A9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193</w:t>
            </w:r>
          </w:p>
        </w:tc>
        <w:tc>
          <w:tcPr>
            <w:tcW w:w="1903" w:type="pct"/>
            <w:vAlign w:val="bottom"/>
          </w:tcPr>
          <w:p w14:paraId="026CC2A8" w14:textId="58CCF99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458572.29</w:t>
            </w:r>
          </w:p>
        </w:tc>
        <w:tc>
          <w:tcPr>
            <w:tcW w:w="2060" w:type="pct"/>
            <w:vAlign w:val="bottom"/>
          </w:tcPr>
          <w:p w14:paraId="21746A52" w14:textId="4A901B9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2228560.95</w:t>
            </w:r>
          </w:p>
        </w:tc>
      </w:tr>
      <w:tr w:rsidR="006E23C2" w14:paraId="0435AC5F" w14:textId="77777777" w:rsidTr="006E23C2">
        <w:tc>
          <w:tcPr>
            <w:tcW w:w="1038" w:type="pct"/>
            <w:vAlign w:val="bottom"/>
          </w:tcPr>
          <w:p w14:paraId="0F989A06" w14:textId="1A225E0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194</w:t>
            </w:r>
          </w:p>
        </w:tc>
        <w:tc>
          <w:tcPr>
            <w:tcW w:w="1903" w:type="pct"/>
            <w:vAlign w:val="bottom"/>
          </w:tcPr>
          <w:p w14:paraId="6C5998C4" w14:textId="337EF2A3"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458538.74</w:t>
            </w:r>
          </w:p>
        </w:tc>
        <w:tc>
          <w:tcPr>
            <w:tcW w:w="2060" w:type="pct"/>
            <w:vAlign w:val="bottom"/>
          </w:tcPr>
          <w:p w14:paraId="44468712" w14:textId="282F2FDB"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2228391.00</w:t>
            </w:r>
          </w:p>
        </w:tc>
      </w:tr>
      <w:tr w:rsidR="006E23C2" w14:paraId="58DB3742" w14:textId="77777777" w:rsidTr="006E23C2">
        <w:tc>
          <w:tcPr>
            <w:tcW w:w="1038" w:type="pct"/>
            <w:vAlign w:val="bottom"/>
          </w:tcPr>
          <w:p w14:paraId="49FD7687" w14:textId="6CE3C434"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195</w:t>
            </w:r>
          </w:p>
        </w:tc>
        <w:tc>
          <w:tcPr>
            <w:tcW w:w="1903" w:type="pct"/>
            <w:vAlign w:val="bottom"/>
          </w:tcPr>
          <w:p w14:paraId="1BB8E53F" w14:textId="78EAE7F0"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458515.19</w:t>
            </w:r>
          </w:p>
        </w:tc>
        <w:tc>
          <w:tcPr>
            <w:tcW w:w="2060" w:type="pct"/>
            <w:vAlign w:val="bottom"/>
          </w:tcPr>
          <w:p w14:paraId="1F3F7150" w14:textId="66D0D580"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2228395.65</w:t>
            </w:r>
          </w:p>
        </w:tc>
      </w:tr>
      <w:tr w:rsidR="006E23C2" w14:paraId="61976E35" w14:textId="77777777" w:rsidTr="006E23C2">
        <w:tc>
          <w:tcPr>
            <w:tcW w:w="1038" w:type="pct"/>
            <w:vAlign w:val="bottom"/>
          </w:tcPr>
          <w:p w14:paraId="0EBDDBBB" w14:textId="096BD6F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196</w:t>
            </w:r>
          </w:p>
        </w:tc>
        <w:tc>
          <w:tcPr>
            <w:tcW w:w="1903" w:type="pct"/>
            <w:vAlign w:val="bottom"/>
          </w:tcPr>
          <w:p w14:paraId="24A352D4" w14:textId="0922E1A2"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458549.99</w:t>
            </w:r>
          </w:p>
        </w:tc>
        <w:tc>
          <w:tcPr>
            <w:tcW w:w="2060" w:type="pct"/>
            <w:vAlign w:val="bottom"/>
          </w:tcPr>
          <w:p w14:paraId="28AD43D8" w14:textId="1A36A8CB"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2228571.91</w:t>
            </w:r>
          </w:p>
        </w:tc>
      </w:tr>
      <w:tr w:rsidR="006E23C2" w14:paraId="4E7B69EB" w14:textId="77777777" w:rsidTr="006E23C2">
        <w:tc>
          <w:tcPr>
            <w:tcW w:w="1038" w:type="pct"/>
            <w:vAlign w:val="bottom"/>
          </w:tcPr>
          <w:p w14:paraId="1F1F1837" w14:textId="6F9B4AA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197</w:t>
            </w:r>
          </w:p>
        </w:tc>
        <w:tc>
          <w:tcPr>
            <w:tcW w:w="1903" w:type="pct"/>
            <w:vAlign w:val="bottom"/>
          </w:tcPr>
          <w:p w14:paraId="06F0CB7A" w14:textId="338C43FC"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459103.34</w:t>
            </w:r>
          </w:p>
        </w:tc>
        <w:tc>
          <w:tcPr>
            <w:tcW w:w="2060" w:type="pct"/>
            <w:vAlign w:val="bottom"/>
          </w:tcPr>
          <w:p w14:paraId="5EBAC476" w14:textId="2718E780"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2229204.74</w:t>
            </w:r>
          </w:p>
        </w:tc>
      </w:tr>
      <w:tr w:rsidR="006E23C2" w14:paraId="7A39F861" w14:textId="77777777" w:rsidTr="006E23C2">
        <w:tc>
          <w:tcPr>
            <w:tcW w:w="1038" w:type="pct"/>
            <w:vAlign w:val="bottom"/>
          </w:tcPr>
          <w:p w14:paraId="400A4DDD" w14:textId="1CFA9B60"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198</w:t>
            </w:r>
          </w:p>
        </w:tc>
        <w:tc>
          <w:tcPr>
            <w:tcW w:w="1903" w:type="pct"/>
            <w:vAlign w:val="bottom"/>
          </w:tcPr>
          <w:p w14:paraId="6659F4A5" w14:textId="55276859"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459065.29</w:t>
            </w:r>
          </w:p>
        </w:tc>
        <w:tc>
          <w:tcPr>
            <w:tcW w:w="2060" w:type="pct"/>
            <w:vAlign w:val="bottom"/>
          </w:tcPr>
          <w:p w14:paraId="240B4438" w14:textId="63DAFA31"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2229316.30</w:t>
            </w:r>
          </w:p>
        </w:tc>
      </w:tr>
      <w:tr w:rsidR="006E23C2" w14:paraId="7579443D" w14:textId="77777777" w:rsidTr="006E23C2">
        <w:tc>
          <w:tcPr>
            <w:tcW w:w="1038" w:type="pct"/>
            <w:vAlign w:val="bottom"/>
          </w:tcPr>
          <w:p w14:paraId="2A2359F1" w14:textId="483BCD0C"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199</w:t>
            </w:r>
          </w:p>
        </w:tc>
        <w:tc>
          <w:tcPr>
            <w:tcW w:w="1903" w:type="pct"/>
            <w:vAlign w:val="bottom"/>
          </w:tcPr>
          <w:p w14:paraId="293E34A4" w14:textId="39362CFC"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460056.11</w:t>
            </w:r>
          </w:p>
        </w:tc>
        <w:tc>
          <w:tcPr>
            <w:tcW w:w="2060" w:type="pct"/>
            <w:vAlign w:val="bottom"/>
          </w:tcPr>
          <w:p w14:paraId="527632FF" w14:textId="6E68A167"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2230449.44</w:t>
            </w:r>
          </w:p>
        </w:tc>
      </w:tr>
      <w:tr w:rsidR="006E23C2" w14:paraId="2B4C630F" w14:textId="77777777" w:rsidTr="006E23C2">
        <w:tc>
          <w:tcPr>
            <w:tcW w:w="1038" w:type="pct"/>
            <w:vAlign w:val="bottom"/>
          </w:tcPr>
          <w:p w14:paraId="644DD934" w14:textId="2C8109D9"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200</w:t>
            </w:r>
          </w:p>
        </w:tc>
        <w:tc>
          <w:tcPr>
            <w:tcW w:w="1903" w:type="pct"/>
            <w:vAlign w:val="bottom"/>
          </w:tcPr>
          <w:p w14:paraId="19929036" w14:textId="6D6383AD"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460070.51</w:t>
            </w:r>
          </w:p>
        </w:tc>
        <w:tc>
          <w:tcPr>
            <w:tcW w:w="2060" w:type="pct"/>
            <w:vAlign w:val="bottom"/>
          </w:tcPr>
          <w:p w14:paraId="26B325CF" w14:textId="1DBF6661"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2230465.35</w:t>
            </w:r>
          </w:p>
        </w:tc>
      </w:tr>
      <w:tr w:rsidR="006E23C2" w14:paraId="4CE53352" w14:textId="77777777" w:rsidTr="006E23C2">
        <w:tc>
          <w:tcPr>
            <w:tcW w:w="1038" w:type="pct"/>
            <w:vAlign w:val="bottom"/>
          </w:tcPr>
          <w:p w14:paraId="5EBE27F2" w14:textId="0FEEB26D"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201</w:t>
            </w:r>
          </w:p>
        </w:tc>
        <w:tc>
          <w:tcPr>
            <w:tcW w:w="1903" w:type="pct"/>
            <w:vAlign w:val="bottom"/>
          </w:tcPr>
          <w:p w14:paraId="400F6779" w14:textId="533FA6B6"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460077.84</w:t>
            </w:r>
          </w:p>
        </w:tc>
        <w:tc>
          <w:tcPr>
            <w:tcW w:w="2060" w:type="pct"/>
            <w:vAlign w:val="bottom"/>
          </w:tcPr>
          <w:p w14:paraId="2A0170C3" w14:textId="4BEB66EA"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2230473.11</w:t>
            </w:r>
          </w:p>
        </w:tc>
      </w:tr>
      <w:tr w:rsidR="006E23C2" w14:paraId="77919EE7" w14:textId="77777777" w:rsidTr="006E23C2">
        <w:tc>
          <w:tcPr>
            <w:tcW w:w="1038" w:type="pct"/>
            <w:vAlign w:val="bottom"/>
          </w:tcPr>
          <w:p w14:paraId="62ED4EBB" w14:textId="2889FF07"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202</w:t>
            </w:r>
          </w:p>
        </w:tc>
        <w:tc>
          <w:tcPr>
            <w:tcW w:w="1903" w:type="pct"/>
            <w:vAlign w:val="bottom"/>
          </w:tcPr>
          <w:p w14:paraId="44F24283" w14:textId="510973CD"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460085.47</w:t>
            </w:r>
          </w:p>
        </w:tc>
        <w:tc>
          <w:tcPr>
            <w:tcW w:w="2060" w:type="pct"/>
            <w:vAlign w:val="bottom"/>
          </w:tcPr>
          <w:p w14:paraId="1CEE689E" w14:textId="72AC6B84"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2230480.56</w:t>
            </w:r>
          </w:p>
        </w:tc>
      </w:tr>
      <w:tr w:rsidR="006E23C2" w14:paraId="56F2180B" w14:textId="77777777" w:rsidTr="006E23C2">
        <w:tc>
          <w:tcPr>
            <w:tcW w:w="1038" w:type="pct"/>
            <w:vAlign w:val="bottom"/>
          </w:tcPr>
          <w:p w14:paraId="71EA9830" w14:textId="2091494C"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203</w:t>
            </w:r>
          </w:p>
        </w:tc>
        <w:tc>
          <w:tcPr>
            <w:tcW w:w="1903" w:type="pct"/>
            <w:vAlign w:val="bottom"/>
          </w:tcPr>
          <w:p w14:paraId="4FDD50C3" w14:textId="00B5A049"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460093.40</w:t>
            </w:r>
          </w:p>
        </w:tc>
        <w:tc>
          <w:tcPr>
            <w:tcW w:w="2060" w:type="pct"/>
            <w:vAlign w:val="bottom"/>
          </w:tcPr>
          <w:p w14:paraId="78703542" w14:textId="52D2C26C"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2230487.70</w:t>
            </w:r>
          </w:p>
        </w:tc>
      </w:tr>
      <w:tr w:rsidR="006E23C2" w14:paraId="4AE72C48" w14:textId="77777777" w:rsidTr="006E23C2">
        <w:tc>
          <w:tcPr>
            <w:tcW w:w="1038" w:type="pct"/>
            <w:vAlign w:val="bottom"/>
          </w:tcPr>
          <w:p w14:paraId="29AB96FF" w14:textId="219A9489"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204</w:t>
            </w:r>
          </w:p>
        </w:tc>
        <w:tc>
          <w:tcPr>
            <w:tcW w:w="1903" w:type="pct"/>
            <w:vAlign w:val="bottom"/>
          </w:tcPr>
          <w:p w14:paraId="36CC7095" w14:textId="4240FF18"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460097.10</w:t>
            </w:r>
          </w:p>
        </w:tc>
        <w:tc>
          <w:tcPr>
            <w:tcW w:w="2060" w:type="pct"/>
            <w:vAlign w:val="bottom"/>
          </w:tcPr>
          <w:p w14:paraId="5C07C397" w14:textId="528725D1"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2230490.90</w:t>
            </w:r>
          </w:p>
        </w:tc>
      </w:tr>
      <w:tr w:rsidR="006E23C2" w14:paraId="45048F1A" w14:textId="77777777" w:rsidTr="006E23C2">
        <w:tc>
          <w:tcPr>
            <w:tcW w:w="1038" w:type="pct"/>
            <w:vAlign w:val="bottom"/>
          </w:tcPr>
          <w:p w14:paraId="1D75A774" w14:textId="5AF2C1DE"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205</w:t>
            </w:r>
          </w:p>
        </w:tc>
        <w:tc>
          <w:tcPr>
            <w:tcW w:w="1903" w:type="pct"/>
            <w:vAlign w:val="bottom"/>
          </w:tcPr>
          <w:p w14:paraId="45A5C590" w14:textId="2E04514B"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459961.93</w:t>
            </w:r>
          </w:p>
        </w:tc>
        <w:tc>
          <w:tcPr>
            <w:tcW w:w="2060" w:type="pct"/>
            <w:vAlign w:val="bottom"/>
          </w:tcPr>
          <w:p w14:paraId="0398F68A" w14:textId="76AF7672" w:rsidR="006E23C2" w:rsidRPr="006E23C2" w:rsidRDefault="006E23C2" w:rsidP="006E23C2">
            <w:pPr>
              <w:jc w:val="center"/>
              <w:rPr>
                <w:rFonts w:ascii="Times New Roman" w:hAnsi="Times New Roman" w:cs="Times New Roman"/>
                <w:color w:val="000000"/>
                <w:sz w:val="12"/>
                <w:szCs w:val="12"/>
              </w:rPr>
            </w:pPr>
            <w:r w:rsidRPr="006E23C2">
              <w:rPr>
                <w:rFonts w:ascii="Times New Roman" w:hAnsi="Times New Roman" w:cs="Times New Roman"/>
                <w:color w:val="000000"/>
                <w:sz w:val="12"/>
                <w:szCs w:val="12"/>
              </w:rPr>
              <w:t>2230537.89</w:t>
            </w:r>
          </w:p>
        </w:tc>
      </w:tr>
    </w:tbl>
    <w:p w14:paraId="6D6D6B74" w14:textId="77777777" w:rsidR="006E23C2" w:rsidRDefault="006E23C2" w:rsidP="006E23C2">
      <w:pPr>
        <w:spacing w:after="0" w:line="240" w:lineRule="auto"/>
        <w:ind w:firstLine="284"/>
        <w:jc w:val="center"/>
        <w:rPr>
          <w:rFonts w:ascii="Times New Roman" w:hAnsi="Times New Roman" w:cs="Times New Roman"/>
          <w:sz w:val="12"/>
          <w:szCs w:val="12"/>
        </w:rPr>
      </w:pPr>
    </w:p>
    <w:p w14:paraId="4E8B9803" w14:textId="77777777" w:rsidR="006E23C2" w:rsidRPr="006E23C2" w:rsidRDefault="006E23C2" w:rsidP="006E23C2">
      <w:pPr>
        <w:spacing w:after="0" w:line="240" w:lineRule="auto"/>
        <w:ind w:firstLine="284"/>
        <w:jc w:val="center"/>
        <w:rPr>
          <w:rFonts w:ascii="Times New Roman" w:hAnsi="Times New Roman" w:cs="Times New Roman"/>
          <w:sz w:val="12"/>
          <w:szCs w:val="12"/>
        </w:rPr>
      </w:pPr>
      <w:r w:rsidRPr="006E23C2">
        <w:rPr>
          <w:rFonts w:ascii="Times New Roman" w:hAnsi="Times New Roman" w:cs="Times New Roman"/>
          <w:sz w:val="12"/>
          <w:szCs w:val="12"/>
        </w:rPr>
        <w:t>5.  Мероприятия по охране окружающей среды, защите территорий от чрезвычайных ситуаций, определение предельных параметров застройки</w:t>
      </w:r>
    </w:p>
    <w:p w14:paraId="5C537B69"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5.1. Определение предельных параметров застройки территории в границах зон планируемого размещения объектов капитального строительства, входящих в состав линейных объектов</w:t>
      </w:r>
    </w:p>
    <w:p w14:paraId="09B26090"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Границы зон планируемого размещения объекта находятся за пределами застроенной территории. Предельные параметры застройки, такие как: предельное количество этажей или предельная высота объектов капитального строительства, максимальный процент застройки, требования к архитектурным и цветовым решениям настоящим проектом не разрабатываются.</w:t>
      </w:r>
    </w:p>
    <w:p w14:paraId="1B2F19A1"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5.2. Информация о необходимости осуществления мероприятий по защите сохраняемых (существующих) объектов капитального строительства, строительство которых не завершено, существующих и строящихся на момент подготовки проекта планировки территории, и планируемых к строительству в соответствии с ранее утвержденной документацией по планировке территории</w:t>
      </w:r>
    </w:p>
    <w:p w14:paraId="78F6FA7E"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Проектируемый объект не затрагивает объекты капитального строительства (здания, строения, сооружения, объекты, строительство которых не завершено), а также объекты, планируемые к строительству в соответствие с раннее утвержденной документацией по планировке территории.</w:t>
      </w:r>
    </w:p>
    <w:p w14:paraId="35F4BF24"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Линейные объекты, подлежащие переносу (переустройству) по пути следования проектируемого объекта отсутствуют.</w:t>
      </w:r>
    </w:p>
    <w:p w14:paraId="09559C3A"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5.3. Мероприятия по сохранению объектов культурного наследия</w:t>
      </w:r>
    </w:p>
    <w:p w14:paraId="34570FDF"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В соответствии с заключением Управления государственной охраны объектов культурного наследия Самарской области № УГООКН/5485 от 13.10.2021 года, на земельном участке, отводимом под объект строительства, расположен объект культурного наследия: «Земляной вал «Ново-Закамская черта», XVIII в. Красноярский и Сергиевский районы».</w:t>
      </w:r>
    </w:p>
    <w:p w14:paraId="0B08BDB3"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С целью обеспечения сохранности вышеуказанного объекта археологического наследия был разработан и утвержден раздел: «Об обеспечении сохранности объекта культурного (археологического) наследия».</w:t>
      </w:r>
    </w:p>
    <w:p w14:paraId="69622DC7"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5.4. Мероприятия по охране окружающей среды</w:t>
      </w:r>
    </w:p>
    <w:p w14:paraId="76831C82"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С целью снижения негативного воздействия на компоненты окружающей среды в ходе строительства разработаны следующие мероприятия и требования по охране атмосферного воздуха от загрязнения токсичными выбросами от отработанных газов и пыли.</w:t>
      </w:r>
    </w:p>
    <w:p w14:paraId="1EE992AD"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Рекомендуемая к применению дорожно-строительная техника с двигателями внутреннего сгорания должна соответствовать установленным Государственным стандартам и параметрам завода изготовителя. Для обеспечения контроля соблюдения предельно допустимых выбросов дорожно-строительная техника и автотранспорт с периодичностью, в соответствии с действующими нормативами, должна проходить проверку на соответствие выбросов загрязняющих веществ в атмосферу их паспортным данным на стационарных диагностических пунктах (автотранспорт) и передвижных диагностических пунктах (дорожная техника) за счет владельца машин. При обнаружении превышений ПДВ организация-владелец техники должна устранить причины путем регулирования работы топливно-выхлопной системы двигателей.</w:t>
      </w:r>
    </w:p>
    <w:p w14:paraId="01ACBC9C"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Дорожные машины и оборудование должны находиться на объекте только на протяжении периода производства работ.</w:t>
      </w:r>
    </w:p>
    <w:p w14:paraId="5ACC6444"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Заправка автомобилей, спецтехники, других самоходных машин и механизмов топливом, маслами должны производиться на стационарных и передвижных заправочных пунктах в специально отведенных местах.</w:t>
      </w:r>
    </w:p>
    <w:p w14:paraId="6E2F7C5D"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При производстве земляных работ для снижения негативного воздействия на атмосферу рекомендуется:</w:t>
      </w:r>
    </w:p>
    <w:p w14:paraId="2EC2EFB3" w14:textId="1526E342"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увлажнение существующих дорог и временных проездов в летний период;</w:t>
      </w:r>
    </w:p>
    <w:p w14:paraId="07727FDF" w14:textId="7C96F5E5"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Pr="006E23C2">
        <w:rPr>
          <w:rFonts w:ascii="Times New Roman" w:hAnsi="Times New Roman" w:cs="Times New Roman"/>
          <w:sz w:val="12"/>
          <w:szCs w:val="12"/>
        </w:rPr>
        <w:t>укладка грунта в тело насыпи послойно с увлажнением до оптимальной влажности и уплотнением грунтоуплотняющими машинами;</w:t>
      </w:r>
    </w:p>
    <w:p w14:paraId="4EA03952" w14:textId="0E89632C"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применяемый для устройства дорожной одежды щебень должен соответствовать стандартам или техническим условиям по содержанию в нем пылеватых частиц;</w:t>
      </w:r>
    </w:p>
    <w:p w14:paraId="73C3D82D" w14:textId="015E2FE2"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статическое хранение и пересыпка песка возможна только при влажности 3% и более, с целью полного исключения пыления материала при укладке в основание дороги;</w:t>
      </w:r>
    </w:p>
    <w:p w14:paraId="3B492AF0" w14:textId="0F930674"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с целью исключения ветровой эрозии временного складирования плодородного грунта рекомендуется периодически увлажнять;</w:t>
      </w:r>
    </w:p>
    <w:p w14:paraId="010104F2" w14:textId="2C8240D6"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 xml:space="preserve">откосы насыпи земляного полотна укрепляются засевом многолетних трав для предохранения от ветровой и водной эрозии; </w:t>
      </w:r>
    </w:p>
    <w:p w14:paraId="1F275D88" w14:textId="7BE5ADE5"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контроль за работой техники в период вынужденного простоя или технического перерыва в работе (стоянка техники в эти периоды разрешается только при неработающем двигателе);</w:t>
      </w:r>
    </w:p>
    <w:p w14:paraId="443BE4ED" w14:textId="6BE32C06"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контроль за точным соблюдением технологии производства работ;</w:t>
      </w:r>
    </w:p>
    <w:p w14:paraId="48CA381E" w14:textId="3EB88BB3"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применение закрытой транспортировки и разгрузки строительных материалов, связанных с загрязнением атмосферы;</w:t>
      </w:r>
    </w:p>
    <w:p w14:paraId="10D7BB28" w14:textId="0C846DC4"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рассредоточение во времени работы строительных машин и механизмов, не задействованных в едином непрерывном технологическом процессе;</w:t>
      </w:r>
    </w:p>
    <w:p w14:paraId="3F33A25B" w14:textId="253A509D"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обеспечение профилактического ремонта дизельных механизмов на базе Подрядчика;</w:t>
      </w:r>
    </w:p>
    <w:p w14:paraId="3AE85912" w14:textId="55643436"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регулярное проведение работ по контролю токсичности отработанных газов в соответствии с ГОСТ Р 52033-2003 и ГОСТ Р 52160-2003.</w:t>
      </w:r>
    </w:p>
    <w:p w14:paraId="7EADE379"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строгое соблюдение правил противопожарной безопасности при производстве работ.</w:t>
      </w:r>
    </w:p>
    <w:p w14:paraId="6FFC9449"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Обоснование размеров санитарно-защитной зоны (СЗЗ)</w:t>
      </w:r>
    </w:p>
    <w:p w14:paraId="47D1B41F"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Согласно постановлению Правительства Российской Федерации от 3 марта 2018 г. N 222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14:paraId="52F7EFFD"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xml:space="preserve">Проведенные расчеты показали отсутствие превышений ПДК загрязняющих веществ на границе площадок скважин № 30,33, № 25. </w:t>
      </w:r>
    </w:p>
    <w:p w14:paraId="0CBE97E0"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xml:space="preserve">Расчеты вибрации, инфразвука, воздействия ионизирующих излучений и электромагнитных полей не проводились, поскольку источники ионизирующих излучений и инфразвука не выявлены, расчет ЭМИ нецелесообразен, а локальные вибрации не выходят за пределы источников вибрации. </w:t>
      </w:r>
    </w:p>
    <w:p w14:paraId="06D5337C"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По совокупности факторов установление санитарно-защитной зоны для площадок скважин № 30,33, № 25 согласно постановлению Правительства Российской Федерации от 3 марта 2018 г. N 222 не требуется.</w:t>
      </w:r>
    </w:p>
    <w:p w14:paraId="3C24DDFC"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Мероприятия по охране атмосферного воздуха</w:t>
      </w:r>
    </w:p>
    <w:p w14:paraId="6D64E064"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xml:space="preserve">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w:t>
      </w:r>
    </w:p>
    <w:p w14:paraId="52013FFB"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При строительстве и реконструкции сооружений, ремонте установок необходимо выполнять следующие мероприятия:</w:t>
      </w:r>
    </w:p>
    <w:p w14:paraId="15007081"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по обеспечению полной герметизации технологического оборудования путем осуществления контроля качества сварных соединений и проведения гидравлических испытаний;</w:t>
      </w:r>
    </w:p>
    <w:p w14:paraId="4CE8C30E"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по обеспечению автоматизации технологических процессов;</w:t>
      </w:r>
    </w:p>
    <w:p w14:paraId="188FC0C9"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по обеспечению приборами сигнализации нарушения технологических процессов, блокировки оборудования;</w:t>
      </w:r>
    </w:p>
    <w:p w14:paraId="5DE3AA8C"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по тщательному выполнению работ по строительству и монтажу инженерных сетей и подземных сооружений с оформлением акта на скрытые работы.</w:t>
      </w:r>
    </w:p>
    <w:p w14:paraId="02129A4D"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Для обеспечения герметизации вновь смонтированное оборудование и трубопроводы перед пуском в эксплуатацию подлежат:</w:t>
      </w:r>
    </w:p>
    <w:p w14:paraId="1EB61C7E"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испытанию на прочность и плотность с контролем швов неразрушающими методами;</w:t>
      </w:r>
    </w:p>
    <w:p w14:paraId="1E1E25D6" w14:textId="5F4E9E26"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оснащению предохранительными устройствами со сбросом в закрытые системы с по</w:t>
      </w:r>
      <w:r>
        <w:rPr>
          <w:rFonts w:ascii="Times New Roman" w:hAnsi="Times New Roman" w:cs="Times New Roman"/>
          <w:sz w:val="12"/>
          <w:szCs w:val="12"/>
        </w:rPr>
        <w:t>следующей утилизацией продукта.</w:t>
      </w:r>
      <w:r w:rsidRPr="006E23C2">
        <w:rPr>
          <w:rFonts w:ascii="Times New Roman" w:hAnsi="Times New Roman" w:cs="Times New Roman"/>
          <w:sz w:val="12"/>
          <w:szCs w:val="12"/>
        </w:rPr>
        <w:tab/>
      </w:r>
    </w:p>
    <w:p w14:paraId="059E35D9"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Для обеспечения безаварийной эксплуатации трубопровода, сокращения выбросов вредных веществ в окружающую среду проектной документацией предусмотрено:</w:t>
      </w:r>
    </w:p>
    <w:p w14:paraId="218474AA"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соблюдение технологического регламента эксплуатации объекта;</w:t>
      </w:r>
    </w:p>
    <w:p w14:paraId="717C6563"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транспорт продукции осуществляется по герметичной системе трубопроводов;</w:t>
      </w:r>
    </w:p>
    <w:p w14:paraId="4C4A79AE"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выбор оптимального диаметра трубопровода для транспорта продукции в пределах технологического режима;</w:t>
      </w:r>
    </w:p>
    <w:p w14:paraId="602AE5A5"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выбор материального исполнения трубы в соответствии с коррозионными свойствами транспортируемой среды;</w:t>
      </w:r>
    </w:p>
    <w:p w14:paraId="68B8D82F"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автоматический контроль параметров работы оборудования, средства сигнализации и автоматические блокировки;</w:t>
      </w:r>
    </w:p>
    <w:p w14:paraId="164A7CD6"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защита трубопровода от статического электричества путем заземления.</w:t>
      </w:r>
    </w:p>
    <w:p w14:paraId="42A3D796"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Мероприятия по оборотному водоснабжению</w:t>
      </w:r>
    </w:p>
    <w:p w14:paraId="22927806"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Оборотное водоснабжение данной проектной документацией не предусмотрено.</w:t>
      </w:r>
    </w:p>
    <w:p w14:paraId="6813528C"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Мероприятия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земельных участков и почвенного покрова</w:t>
      </w:r>
    </w:p>
    <w:p w14:paraId="4852B2EE"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При строительстве и реконструкции сооружений, ремонте установок необходимо выполнять следующие мероприятия:</w:t>
      </w:r>
    </w:p>
    <w:p w14:paraId="27A727C8"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по тщательной трамбовке грунта при засыпке траншей и котлованов с осуществлением планировки поверхности земли;</w:t>
      </w:r>
    </w:p>
    <w:p w14:paraId="52ADFCE5"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по укреплению откосов насыпи засевом трав для борьбы с эрозией почв;</w:t>
      </w:r>
    </w:p>
    <w:p w14:paraId="77CBC3D7"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по восстановлению (рекультивации) временно занимаемых при строительстве земель и приведение их в пригодное состояние для использования в сельском хозяйстве.</w:t>
      </w:r>
    </w:p>
    <w:p w14:paraId="5F250976"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С целью минимизации отрицательных воздействий на территорию при строительстве необходимо максимально использовать существующие подъездные дороги, складские площадки и др.</w:t>
      </w:r>
    </w:p>
    <w:p w14:paraId="2AE8E589"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Мероприятия по сбору, использованию, обезвреживанию, транспортировке и размещению опасных отходов</w:t>
      </w:r>
    </w:p>
    <w:p w14:paraId="43BA814D"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Временное накопление и утилизация отходов проводится в соответствии с требованиями Федерального Закона РФ от 24 июня 1998 года № 89-ФЗ «Об отходах производства и потребления», действующих экологических, санитарных правил и норм по обращению с отходами.</w:t>
      </w:r>
    </w:p>
    <w:p w14:paraId="64FF3A37"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14:paraId="2E69489E"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опасными отходами.</w:t>
      </w:r>
    </w:p>
    <w:p w14:paraId="181399D0"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Осуществляется систематический контроль за сбором, сортировкой и своевременной утилизацией отходов.</w:t>
      </w:r>
    </w:p>
    <w:p w14:paraId="43006DD2"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К основным мероприятиям относятся:</w:t>
      </w:r>
    </w:p>
    <w:p w14:paraId="0281E00B"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образовавшиеся отходы производства собираются на специально оборудованных площадках для временного хранения с последующим вывозом специализированным предприятием, имеющим лицензию на деятельность по сбору, использованию, обезвреживанию, транспортировке, размещению опасных отходов, в установленные места согласно заключенным договорам;</w:t>
      </w:r>
    </w:p>
    <w:p w14:paraId="4B7CB5CD"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на предприятии приказом назначается ответственный за соблюдение требований природоохранного законодательства;</w:t>
      </w:r>
    </w:p>
    <w:p w14:paraId="0A574EF9"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места производства работ оборудуются табличкой с указанием ответственного лица за экологическую безопасность.</w:t>
      </w:r>
    </w:p>
    <w:p w14:paraId="527D543D"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lastRenderedPageBreak/>
        <w:t>При соблюдении предусмотренных проектной документацией мероприятий, загрязнение почвенно-растительного покрова отходами строительства и производства полностью исключено.</w:t>
      </w:r>
    </w:p>
    <w:p w14:paraId="2D158154"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Мероприятия по охране недр</w:t>
      </w:r>
    </w:p>
    <w:p w14:paraId="2D0F2CD6"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Воздействие на геологическую среду при строительстве и эксплуатации проектируемого объекта обусловлено следующими факторами:</w:t>
      </w:r>
    </w:p>
    <w:p w14:paraId="3A37E5DC"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xml:space="preserve"> - фильтрацией загрязняющих веществ с поверхности при загрязнении грунтов почвенного покрова;</w:t>
      </w:r>
    </w:p>
    <w:p w14:paraId="0D79F3C7"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интенсификацией экзогенных процессов при строительстве проектируемых сооружений.</w:t>
      </w:r>
    </w:p>
    <w:p w14:paraId="1A89DE61"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Важнейшими задачами охраны геологической среды являются своевременное обнаружение загрязнений в поверхностных и подземных водах.</w:t>
      </w:r>
    </w:p>
    <w:p w14:paraId="3624F4D9"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14:paraId="42D1F8DB"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Воздействие процессов строительства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14:paraId="0C44C31A"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14:paraId="44FD723E"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Для контроля состояния верхних водоносных горизонтов в проекте предусмотрено использование режимной сети наблюдательных скважин. Рекомендации по режимным наблюдениям приведены в главе 3.12 «Программа производственного экологического контроля (мониторинга)» настоящей проектной документации.</w:t>
      </w:r>
    </w:p>
    <w:p w14:paraId="4A149E66"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14:paraId="140D7BC9"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получение регулярной и достаточной информации о состоянии оборудования и инженерных коммуникаций;</w:t>
      </w:r>
    </w:p>
    <w:p w14:paraId="6452817E"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своевременное реагирование на все отклонения технического состояния оборудования от нормального;</w:t>
      </w:r>
    </w:p>
    <w:p w14:paraId="4C3EB6CF"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размещение технологических сооружений на площадках с твердым покрытием, ограждение бортовым камнем;</w:t>
      </w:r>
    </w:p>
    <w:p w14:paraId="1CF7FC97"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проведение учета всех аварийных ситуаций, повлекших загрязнение окружающей среды, принимать все меры по их ликвидации.</w:t>
      </w:r>
    </w:p>
    <w:p w14:paraId="70A1FB14"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Осуществление перечисленных природоохранных мероприятий по защите недр позволит обеспечить экологическую устойчивость геологической среды при строительстве объекта.</w:t>
      </w:r>
    </w:p>
    <w:p w14:paraId="112A2062"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При осуществлении строительства проектируемого объекта должны приниматься меры по восстановлению природной среды, рекультивации земель, благоустройству территории.</w:t>
      </w:r>
    </w:p>
    <w:p w14:paraId="18291BA8"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На недропользователей возлагается обязанность приводить участки земли и другие природные объекты, нарушенные при пользовании недрами, в состояние, пригодное для их дальнейшего использования.</w:t>
      </w:r>
    </w:p>
    <w:p w14:paraId="7C16BD84"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В настоящей проектной документации определен масштаб воздействия строительства, эксплуатации проектируемого объекта обустройства на почвенный покров, растительность и животный мир, предусмотрены мероприятия по сохранению и восстановлению почв и растительности.</w:t>
      </w:r>
    </w:p>
    <w:p w14:paraId="0F7167B8"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Мероприятия по охране объектов растительного и животного мира и среды их обитания</w:t>
      </w:r>
    </w:p>
    <w:p w14:paraId="0CA4AD94"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Для обеспечения рационального использования и охраны почвенно-растительного слоя данной проектной документацией предусмотрено:</w:t>
      </w:r>
    </w:p>
    <w:p w14:paraId="24A3AEEE"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защита почвы во время строительства от ветровой и водной эрозии путем трамбовки и планировки грунта при засыпке траншей;</w:t>
      </w:r>
    </w:p>
    <w:p w14:paraId="367AA1B9"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жесткий контроль за регламентом работ и недопущение аварийных ситуаций, быстрое устранение и ликвидация последствий (в случае невозможности предотвращения);</w:t>
      </w:r>
    </w:p>
    <w:p w14:paraId="199B1811"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14:paraId="6DF70031"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С целью минимизации отрицательных воздействий на территорию при строительстве объекта необходимо максимально использовать существующие подъездные дороги, складские площадки и др.</w:t>
      </w:r>
    </w:p>
    <w:p w14:paraId="37CF4499"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обеспечивается контроль за соблюдение правил противопожарной безопасности.</w:t>
      </w:r>
    </w:p>
    <w:p w14:paraId="25877188"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В частности запрещается:</w:t>
      </w:r>
    </w:p>
    <w:p w14:paraId="581B40FA"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разводить костры в лесных насаждениях, лесосеках с оставленными порубочными остатками, в местах с подсохшей травой, а также под кронами деревьев;</w:t>
      </w:r>
    </w:p>
    <w:p w14:paraId="2898971B"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заправлять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14:paraId="00E9A9F3"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бросать горящие спички, окурки;</w:t>
      </w:r>
    </w:p>
    <w:p w14:paraId="1F29792A"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оставлять промасленный или пропитанный бензином, керосином или иными горючими веществами обтирочный материал в не предусмотренных специально для этого местах;</w:t>
      </w:r>
    </w:p>
    <w:p w14:paraId="151A0858"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выжигать травы на лесных полянах, прогалинах, лугах и стерни на полях, непосредственно примыкающих к лесам, к защитным и озеленительным лесонасаждениям.</w:t>
      </w:r>
    </w:p>
    <w:p w14:paraId="22BECCE8"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xml:space="preserve">Что касается дикой фауны, то 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 </w:t>
      </w:r>
    </w:p>
    <w:p w14:paraId="0CC7B391"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С целью охраны обитающих здесь видов в период гнездования и вывода потомства на рассматриваемой территории ограничивается перемещение техники и бесконтрольные проезды по территории.</w:t>
      </w:r>
    </w:p>
    <w:p w14:paraId="6440843F"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w:t>
      </w:r>
    </w:p>
    <w:p w14:paraId="1A1E60C9"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Мероприятия по охране окружающей среды сводятся к защите воздушного бассейна, поверхностных и подземных вод, недр, почвы, и включают в себя мероприятия по снижению отрицательного влияния производственной деятельности, осуществляемой на территории месторождения, как в период эксплуатации, так и при аварийных ситуациях.</w:t>
      </w:r>
    </w:p>
    <w:p w14:paraId="1A73AC6E"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Основным отрицательным воздействием являются последствия аварийных ситуаций, а именно:</w:t>
      </w:r>
    </w:p>
    <w:p w14:paraId="62AAAE48"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кратковременные (залповые) выбросы (сбросы) загрязняющих веществ;</w:t>
      </w:r>
    </w:p>
    <w:p w14:paraId="48ECF472"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периодические выбросы (сбросы), связанные с нарушением технологического процесса.</w:t>
      </w:r>
    </w:p>
    <w:p w14:paraId="456A8FA8"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Для исключения и предупреждения аварийных ситуаций и максимального снижения их негативного влияния на природную среду необходимо:</w:t>
      </w:r>
    </w:p>
    <w:p w14:paraId="2415FC7F"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строгое соблюдение всех технологических параметров;</w:t>
      </w:r>
    </w:p>
    <w:p w14:paraId="7A844D27"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осуществление постоянного контроля за ходом технологического процесса, изменением расходов, давления;</w:t>
      </w:r>
    </w:p>
    <w:p w14:paraId="4090DA23"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осуществление постоянного контроля за герметичностью оборудования и трубопроводов;</w:t>
      </w:r>
    </w:p>
    <w:p w14:paraId="100D4C0E"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осуществление мониторинга параметров качества природной среды – воздуха (в рабочей зоне и ближайших населенных пунктах), почвы, поверхностных и подземных вод на самих производственных площадках и прилегающих к ним территориях;</w:t>
      </w:r>
    </w:p>
    <w:p w14:paraId="692B78AB"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постоянное повышение культуры производства, экологических знаний обслуживающего персонала, проведение плановых профилактических ремонтов оборудования и коммуникаций.</w:t>
      </w:r>
    </w:p>
    <w:p w14:paraId="43C1322E"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lastRenderedPageBreak/>
        <w:t>Мероприятия, технические решения и сооружения, обеспечивающие рациональное использование и охрану водных объектов, а также сохранение водных биологических ресурсов (в том числе предотвращение попадания рыб и других водных биологических ресурсов в водозаборные сооружения) и среды их обитания, в том числе условий их размножения, нагула, путей миграции</w:t>
      </w:r>
    </w:p>
    <w:p w14:paraId="65AEE46D"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w:t>
      </w:r>
    </w:p>
    <w:p w14:paraId="017E2203"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С целью охраны вод и водных ресурсов рядом расположенных водных объектов в период строительства проектом предусмотрены следующие мероприятия:</w:t>
      </w:r>
    </w:p>
    <w:p w14:paraId="5EEB7C98"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предотвращение и устранение загрязнения поверхностных вод;</w:t>
      </w:r>
    </w:p>
    <w:p w14:paraId="0B17B335"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соблюдение установленного режима использования водоохранных зон;</w:t>
      </w:r>
    </w:p>
    <w:p w14:paraId="2742AAFB"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14:paraId="43A637E6"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xml:space="preserve">- разработка плана мероприятий на случай возможного экстремального загрязнения водного объекта; </w:t>
      </w:r>
    </w:p>
    <w:p w14:paraId="5ABB4ECA"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сбор хозяйственно-бытовых сточных вод во временные водонепроницаемые выгреба, с последующим вывозом, по мере накопления, на очистные сооружения;</w:t>
      </w:r>
    </w:p>
    <w:p w14:paraId="5ECA8C39"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после окончания строительства предусмотрена разборка всех временных сооружений, очистка стройплощадки, рекультивация нарушенных земель.</w:t>
      </w:r>
    </w:p>
    <w:p w14:paraId="1B7255AE"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В процессе эксплуатации промышленных объектов возможны аварийные сбросы сточных вод, разрывы трубопроводов в результате коррозии и дефектов монтажа и т.п. Для исключения возможности загрязнения окружающей среды сточными водами и жидкими продуктами производства предусматривают:</w:t>
      </w:r>
    </w:p>
    <w:p w14:paraId="0C4DA811"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применение оборудования и трубопроводов, стойких к коррозийному и абразивному воздействию агрессивных жидких сред;</w:t>
      </w:r>
    </w:p>
    <w:p w14:paraId="1A353BF7"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обвалование технологических площадок и сооружений, на которых возможны аварийные сбросы сточных вод и жидких продуктов, с созданием системы сбора ливневых вод с этих площадок;</w:t>
      </w:r>
    </w:p>
    <w:p w14:paraId="074A3785"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перекачка продуктов аварийных сбросов обратно на производство или очистные сооружения проектируемого объекта;</w:t>
      </w:r>
    </w:p>
    <w:p w14:paraId="4540930D"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создание системы сбора загрязненного поверхностного стока с территории предприятия с последующей передачей его на очистные сооружения</w:t>
      </w:r>
    </w:p>
    <w:p w14:paraId="59563A3B"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5.5. Перечень мероприятий по предупреждению чрезвычайных ситуаций природного и техногенного характера</w:t>
      </w:r>
    </w:p>
    <w:p w14:paraId="5C04C179"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xml:space="preserve">Согласно проведенному анализу риска, территория проектируемых объектов относится к зоне приемлемого риска, на которых не требуются мероприятия по уменьшению риска. </w:t>
      </w:r>
    </w:p>
    <w:p w14:paraId="3D7F2935"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В целях обеспечения низкого уровня риска аварий при эксплуатации опасного производственного объекта должны быть реализованы следующие основные технические решения и организационные мероприятия:</w:t>
      </w:r>
    </w:p>
    <w:p w14:paraId="525C9F75"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xml:space="preserve">– решений, направленных на исключение разгерметизации оборудования и предупреждение аварийных выбросов опасных веществ; </w:t>
      </w:r>
    </w:p>
    <w:p w14:paraId="465E371A"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решения, направленные на предупреждение развития аварий и локализацию выбросов (сбросов) опасных веществ;</w:t>
      </w:r>
    </w:p>
    <w:p w14:paraId="2774B3FE"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решения по обеспечению взрывопожаробезопасности;</w:t>
      </w:r>
    </w:p>
    <w:p w14:paraId="4329DF0E"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решения по предотвращению постороннего вмешательства в деятельность объекта.</w:t>
      </w:r>
    </w:p>
    <w:p w14:paraId="385EF660"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Решения по исключению разгерметизации оборудования и предупреждению аварийных выбросов опасных веществ</w:t>
      </w:r>
    </w:p>
    <w:p w14:paraId="2E1E95FF"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Выбор и размещение оборудования, располагаемого на кусте скважин выполнен с учетом требований промышленной безопасности, климатических условий района строительства и эксплуатационных характеристик оборудования, а также с учетом возможности его нормальной эксплуатации, осмотра и ремонта.</w:t>
      </w:r>
    </w:p>
    <w:p w14:paraId="666D184C"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Все применяемые технические устройства сертифицированы на соответствие требованиям промышленной безопасности и требованиям нормативных документов по стандартизации организациями, аккредитованными Ростехнадзором, и имеют разрешения на применение на опасном производственном объекте.</w:t>
      </w:r>
    </w:p>
    <w:p w14:paraId="024A1273"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14:paraId="6EB27C66" w14:textId="7587A89B"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аварийная сигнализация об отклонениях технологических параметров от допустимых значений при возможных аварийных ситуациях; защита оборудования и трубопровода от статического электричества путем заземления; установка электрооборудования во взрывозащищенном исполнении;</w:t>
      </w:r>
    </w:p>
    <w:p w14:paraId="505B3EDB" w14:textId="1C3FE67C"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автоматический контроль параметров работы оборудования, средства сигнализации и автоматические блокировки;</w:t>
      </w:r>
    </w:p>
    <w:p w14:paraId="57873465" w14:textId="0ECBA87E"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герметизация оборудования с использованием сварочного способа соединений, минимизацией фланцевых соединений;</w:t>
      </w:r>
    </w:p>
    <w:p w14:paraId="78F1E28D" w14:textId="790F15BA"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герметизация разъемных соединений трубопроводов, арматуры и оборудования предусматривается прокладками;</w:t>
      </w:r>
    </w:p>
    <w:p w14:paraId="728D2F95" w14:textId="61FD9A20"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в зоне перехода надземного участка трубопровода в подземный теплоизоляцию выполняется с заглублением в грунт до нижней образующей трубы и для защиты от почвенной коррозии покрывается гидроизоляцией усиленного типа по ГОСТ Р 51164-98 «Трубопроводы стальные магистральные»;</w:t>
      </w:r>
    </w:p>
    <w:p w14:paraId="2D676AC8" w14:textId="2472ECC0"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контролю качества подвергаются 100% изоляционных стыков согласно РД 39-0147585-202-00;</w:t>
      </w:r>
    </w:p>
    <w:p w14:paraId="737833AD" w14:textId="3064EC43"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нефтепровод прокладывается подземно на глубине не менее 1,6 м от поверхности земли до верха трубы, участки подключения к существующему нефтепроводу – подземно и надземно;</w:t>
      </w:r>
    </w:p>
    <w:p w14:paraId="65635674" w14:textId="6D28FCB8"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сварные соединения нефтепровода подвергнуты контролю радиографическим методом в объем 25% категория Н и 100% категория С;</w:t>
      </w:r>
    </w:p>
    <w:p w14:paraId="2EF87B7B" w14:textId="758AF28F"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превентивные мероприятия: периодический осмотр оборудования, выполнение требований инструкций, проверка заземления, плановые ремонты, применение средств очистки и диагностики;</w:t>
      </w:r>
    </w:p>
    <w:p w14:paraId="0DA5E146" w14:textId="006B3954"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электрохимзащита;</w:t>
      </w:r>
    </w:p>
    <w:p w14:paraId="2FBFE7C3" w14:textId="39631D9A"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испытание трубопровода на прочность и герметичность гидравлическим способом в соответствии с ГОСТ Р 55990-2014 и РД 39-132-94 с последующим освобождением от воды.</w:t>
      </w:r>
    </w:p>
    <w:p w14:paraId="702AF98E"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Решения, направленные на предупреждение развития аварии и локализацию выбросов (сбросов) опасных веществ</w:t>
      </w:r>
    </w:p>
    <w:p w14:paraId="3BB4B4FF"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На случай возникновения на проектируемом объекте аварийной ситуации и возможности ее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14:paraId="1E907095"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На площадке скважины технические средства автоматизации обеспечивают:</w:t>
      </w:r>
    </w:p>
    <w:p w14:paraId="263BC4B8"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телеизмерение затрубного давления нефти;</w:t>
      </w:r>
    </w:p>
    <w:p w14:paraId="5DF69059"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телесигнализацию повышения и понижения линейного давления нефти в выкидном трубопроводе от устья нефтяной скважины;</w:t>
      </w:r>
    </w:p>
    <w:p w14:paraId="570C8770"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автоматическое отключение/включение станции управления ЭЦН при повышении и понижении линейного давления в выкидном трубопроводе от устья нефтяной скважины;</w:t>
      </w:r>
    </w:p>
    <w:p w14:paraId="16B4BD1D"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передачу данных о параметрах работы станции управления ЭЦН по интерфейсу RS-485 (дистанционное чтение и изменение установок, дистанционный запуск и останов скважины);</w:t>
      </w:r>
    </w:p>
    <w:p w14:paraId="2EC7CAD1"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возможность дистанционного изменения установок и дистанционного запуска/останова скважины с АРМ оператора ЦДНГ АО «Самараинвестнефть».</w:t>
      </w:r>
    </w:p>
    <w:p w14:paraId="41BC8021"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lastRenderedPageBreak/>
        <w:t>На площадке скважины БДР технические средства автоматизации обеспечивают:</w:t>
      </w:r>
    </w:p>
    <w:p w14:paraId="778C4169"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контроль заполнения технологической ёмкости химреагентом и автоматическое отключение шестерёнчатого насоса при заполнении ёмкости;</w:t>
      </w:r>
    </w:p>
    <w:p w14:paraId="5AB647AA"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автоматическое отключение насоса и сигнализация при выходе значения давления в нагнетательной линии за пределы допустимого, перегрева реагента, снижении уровня реагента в емкости ниже минимально допустимого;</w:t>
      </w:r>
    </w:p>
    <w:p w14:paraId="1DE81B9A"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выдачу сообщений на диспетчерский пункт об аварийных ситуациях и о текущем состоянии отдельных узлов установки;</w:t>
      </w:r>
    </w:p>
    <w:p w14:paraId="6C77AA6D"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дистанционное управление дозировочными насосами с диспетчерского пункта по системе телемеханики;</w:t>
      </w:r>
    </w:p>
    <w:p w14:paraId="45D1FC60"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выдачу сигнала «Пожар» в блоке на диспетчерский пункт;</w:t>
      </w:r>
    </w:p>
    <w:p w14:paraId="23CBD48E"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выдачу сигнала «Неисправность» в блоке на диспетчерский пункт.</w:t>
      </w:r>
    </w:p>
    <w:p w14:paraId="5DA611B8"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материальное исполнение трубопроводов принято из стали 20А повышенной эксплуатационной надежности по ТУ 1317-006.1-593377520-2003, допускается применение стальных труб из других марок стали повышенной эксплуатационной надежности, изготовленных по другой технологии изготовления, из стали класса прочности не ниже К48;</w:t>
      </w:r>
    </w:p>
    <w:p w14:paraId="47029A48"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запорная арматура предусматривается из стали из стали 20Л (30с15нж), герметичность затвора класса А, с ручным приводом;</w:t>
      </w:r>
    </w:p>
    <w:p w14:paraId="49E59F36"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оснащение указательных столбов опознавательными знаками по трассе проектируемого трубопровода;</w:t>
      </w:r>
    </w:p>
    <w:p w14:paraId="0919B968"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обустройство обваловки площадки скважины высотой 1 м.</w:t>
      </w:r>
    </w:p>
    <w:p w14:paraId="3AEA75A4"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Кроме того, на объекте при его эксплуатации в целях предупреждения развития аварии и локализации выбросов (сбросов) опасных веществ предусматриваются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14:paraId="4FAFEA85"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Ликвидация и локализация аварий на проектируемом объекте осуществляется силами нештатного аварийно-спасательного формирования на объектах АО «Самараинвестнефть», созданного приказом от 12.03.2018 № 109. Общая численность НАСФ составляет 50 человек. Свидетельство на право ведения аварийно-спасательных и других неотложных работ серия 16/3-5 № 00666 от 29.04.2014, рег.номер 16/3-5-10. Также для ликвидации аварий может привлекаться ближайшее подразделение государственной противопожарной охраны – 42 ПСО, ПСЧ-112. Штатная численность – 33 человека.</w:t>
      </w:r>
    </w:p>
    <w:p w14:paraId="2AC4D745"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Мероприятия по контролю радиационной, химической обстановки, обнаружению взрывоопасных концентраций; обнаружению предметов, снаряженных химически опасными, взрывоопасными и радиационными веществами; мониторингу стационарными автоматизированными системами состояния систем инженерно-технического обеспечения, строительных конструкций зданий (сооружений) проектируемого объекта, мониторингу технологических процессов, соответствующих функциональному назначению зданий и сооружений, опасных природных процессов и явлений</w:t>
      </w:r>
    </w:p>
    <w:p w14:paraId="5C833B92"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xml:space="preserve">Ведомственный контроль радиационной обстановки на проектируемом объекте рекомендуется осуществлять силами специализированной организации, привлекаемой на договорной основе. </w:t>
      </w:r>
    </w:p>
    <w:p w14:paraId="31913126"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xml:space="preserve">Организацию режимных наблюдений за радиационным фоном следует рассматривать как первоочередное мероприятие. </w:t>
      </w:r>
    </w:p>
    <w:p w14:paraId="2A1741DE"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xml:space="preserve">Контроль фактического состояния радиационного фона позволит своевременно выявить изменения (отключения от допустимых уровней) фона и принять соответствующие меры. </w:t>
      </w:r>
    </w:p>
    <w:p w14:paraId="5946AAED"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При превращении замеренного значения дозы внешнего излучения выше фонового значения, необходимо для определения источника излучения провести спектрометрический анализ проб на содержание радионуклидов в специальной радиометрической лаборатории, имеющей лицензию на проведение вышеуказанных работ.</w:t>
      </w:r>
    </w:p>
    <w:p w14:paraId="071838AB"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В связи со спецификой проектируемого объекта мониторинг стационарными автоматизированными системами состояния систем инженерно-технического обеспечения, строительных конструкций зданий (сооружений) проектируемого объекта настоящей проектной документацией не предусматривается.</w:t>
      </w:r>
    </w:p>
    <w:p w14:paraId="4742A12F"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Мониторинг опасных природных процессов и оповещение о них осуществляется ведомственными системами Росгидромета и Российской Академии Наук. Мониторинг опасных гидрометеорологических процессов ведется Самарским центром по гидрометеорологии и мониторингу окружающей среды - филиалом Федерального государственного бюджетного учреждения «Поволжское управление по гидрометеорологии и мониторингу окружающей среды» с использованием собственной сети гидро- и метеорологических постов.</w:t>
      </w:r>
    </w:p>
    <w:p w14:paraId="25C8BE34" w14:textId="28DEF2F8"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xml:space="preserve">Оповещение персонала проектируемого объекта о природных явлениях и получение информации о ЧС природного характера предполагается осуществлять от оперативного дежурного ГУ МЧС России по Самарской области через ведомственную систему оповещения с вовлечением соответствующих подразделений предприятия в порядке </w:t>
      </w:r>
      <w:r>
        <w:rPr>
          <w:rFonts w:ascii="Times New Roman" w:hAnsi="Times New Roman" w:cs="Times New Roman"/>
          <w:sz w:val="12"/>
          <w:szCs w:val="12"/>
        </w:rPr>
        <w:t>административной подчиненности.</w:t>
      </w:r>
    </w:p>
    <w:p w14:paraId="21359168"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Мероприятия по защите проектируемого объекта и персонала от ЧС техногенного характера, вызванных авариями на рядом расположенных объектах производственного назначения и линейных объектах</w:t>
      </w:r>
    </w:p>
    <w:p w14:paraId="1F180552"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К числу мероприятий по защите персонала относится обеспечение средствами индивидуальной защиты, поддержание их в исправном состоянии, соответствие материально-технического имущества для обеспечения действий в ЧС штатной структуре персонала и установленным нормам.</w:t>
      </w:r>
    </w:p>
    <w:p w14:paraId="7790D9A7"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В ходе строительства и эксплуатации объекта предусматривается:</w:t>
      </w:r>
    </w:p>
    <w:p w14:paraId="0AFAC4B9" w14:textId="25E2C2BD"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организация технического надзора за строительством объекта;</w:t>
      </w:r>
    </w:p>
    <w:p w14:paraId="515993CB" w14:textId="7BE70DE9"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соблюдение сроков и качества технического обслуживания и ремонта технологического оборудования;</w:t>
      </w:r>
    </w:p>
    <w:p w14:paraId="7487C17D" w14:textId="27061C95"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обучение и регулярная проверка знаний персонала, строгое соблюдение порядка допуска к выполнению огневых работ;</w:t>
      </w:r>
    </w:p>
    <w:p w14:paraId="1716C416" w14:textId="38000936"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немедленное и неукоснительное выполнение предписаний по устранению нарушений, выявленных органами Госпожнадзора МЧС РФ, других надзорных и контролирующих органов;</w:t>
      </w:r>
    </w:p>
    <w:p w14:paraId="5F6D3437" w14:textId="3F18871F"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проведение инструктажей по технике безопасности, пожарной безопасности.</w:t>
      </w:r>
    </w:p>
    <w:p w14:paraId="7B7912F8"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Основными мероприятиями по защите персонала в условиях ЧС являются:</w:t>
      </w:r>
    </w:p>
    <w:p w14:paraId="6ED9B0FF" w14:textId="681BDA26"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использование средств индивидуальной защиты органов дыхания и кожи;</w:t>
      </w:r>
    </w:p>
    <w:p w14:paraId="30681F0C" w14:textId="2A33BC7D"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развертывание пунктов оказания первой медицинской помощи пострадавшим;</w:t>
      </w:r>
    </w:p>
    <w:p w14:paraId="257BE54E" w14:textId="3A74CFD3"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организационный вывод из взрывопожароопасной зоны и возможной зоны химического заражения персонала, не участвующего в ликвидации аварии;</w:t>
      </w:r>
    </w:p>
    <w:p w14:paraId="5508CA9A" w14:textId="0F14CF92"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установление особого режима допуска и соблюде</w:t>
      </w:r>
      <w:r>
        <w:rPr>
          <w:rFonts w:ascii="Times New Roman" w:hAnsi="Times New Roman" w:cs="Times New Roman"/>
          <w:sz w:val="12"/>
          <w:szCs w:val="12"/>
        </w:rPr>
        <w:t>ние правил поведения в зоне ЧС.</w:t>
      </w:r>
    </w:p>
    <w:p w14:paraId="4D51570D"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Мероприятия по инженерной защите проектируемого объекта от чрезвычайных ситуаций природного характера, вызванных опасными природными процессами и явлениями</w:t>
      </w:r>
    </w:p>
    <w:p w14:paraId="44857726"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Проектные решения зданий и сооружений исключают возможность разрушений или повреждений конструкций, а также ухудшение эксплуатационных свойств конструкций вследствие деформаций.</w:t>
      </w:r>
    </w:p>
    <w:p w14:paraId="4F38B615"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Необходимая прочность, устойчивость, пространственная неизменяемость блок-модулей определена заводами-изготовителями с учетом расчетного сочетания нагрузок от собственного веса конструкций, снеговой, ветровой, технологической нагрузки, транспортной, нагрузок при монтаже.</w:t>
      </w:r>
    </w:p>
    <w:p w14:paraId="4DAE3632"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Технические решения при проектировании приняты с учетом климатических характеристик района строительства, сейсмической активности, всех нагрузок и воздействий, действующих на сооружения объекта.</w:t>
      </w:r>
    </w:p>
    <w:p w14:paraId="2F61EB97"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lastRenderedPageBreak/>
        <w:t>Сильный ветер</w:t>
      </w:r>
    </w:p>
    <w:p w14:paraId="5A97C803"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Строительство проектируемого объекта ведется с учетом III района по ветровым нагрузкам.</w:t>
      </w:r>
    </w:p>
    <w:p w14:paraId="0BE0F1DC"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Кабель прокладывается:</w:t>
      </w:r>
    </w:p>
    <w:p w14:paraId="4FAB456F"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в траншее на глубине 0,7 м (в месте пересечения с дорогой - с заглубинием до 1,0 м) от планировочной отметки, в местах пересечения с подземными коммуникациями, площадками и дорогами кабели прокладываются в стальных водогазопроводных трубах;</w:t>
      </w:r>
    </w:p>
    <w:p w14:paraId="78939C38"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открыто в водогазопроводной трубе.</w:t>
      </w:r>
    </w:p>
    <w:p w14:paraId="51DD1BEF"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Сечение кабеля до 1 кВ выбирается по допустимому нагреву электрическим током, проверяется по допустимой потере напряжения и по условию срабатывания защитного аппарата при однофазном коротком замыкании.</w:t>
      </w:r>
    </w:p>
    <w:p w14:paraId="2A8588F3"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На проектируемой ВЛ приняты железобетонные опоры по типовой серии 3.407.1-143 «Железобетонные опоры ВЛ 10 кВ» на стойках СВ 105.</w:t>
      </w:r>
    </w:p>
    <w:p w14:paraId="5FE3A60C"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xml:space="preserve">Закрепление опор в грунте выполнить в соответствии с типовой серией 4.407-253 </w:t>
      </w:r>
    </w:p>
    <w:p w14:paraId="3B65F70C"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«Закрепление в грунтах железобетонных опор и деревянных опор на железобетонных приставках ВЛ 0,4-20 кВ».</w:t>
      </w:r>
    </w:p>
    <w:p w14:paraId="51C35549"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Сильный ливень</w:t>
      </w:r>
    </w:p>
    <w:p w14:paraId="4DABA7C3"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xml:space="preserve">Материальное исполнение выкидного трубопровода принято из стали 20А (К52) по ТУ 1317-006.1-593377520-2003. </w:t>
      </w:r>
    </w:p>
    <w:p w14:paraId="4D4FC04D"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Строительство трубопровода предусматривается из труб, покрытых гидроизоляцией усиленного типа, выполненной в заводских условиях.</w:t>
      </w:r>
    </w:p>
    <w:p w14:paraId="0791295C"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Покрытие гидроизоляцией сварных стыков промыслового трубопровода, деталей трубопроводов, подземные покрываются гидроизоляцией усиленного типа по ГОСТ Р 51164-98 «Трубопроводы стальные магистральные. Общие требования к защите от коррозии».</w:t>
      </w:r>
    </w:p>
    <w:p w14:paraId="66EC6AAA"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Для монолитных и сборных железобетонных конструкций применять бетон (ГОСТ 26633-2015), марки по морозостойкости не ниже F150, для бортовых камней марки по морозостойкости - F200, марки по водонепроницаемости не ниже W4 (за исключением оговоренных)</w:t>
      </w:r>
    </w:p>
    <w:p w14:paraId="16C4D719"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Для защиты от коррозии стальные металлоконструкции, эксплуатируемые на открытом воздухе, покрыть антикоррозийной эмалью «Полимерон» (ТУ 2312-007-98310821-2008) в четыре слоя (общей толщиной не менее 130 мкм). Расход 150-180 г/м2 при толщине 25-35 мкм. Все места, где антикоррозийное покрытие повреждено или нарушено монтажной сваркой, должны быть восстановлены.</w:t>
      </w:r>
    </w:p>
    <w:p w14:paraId="187C9DAC"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xml:space="preserve">Для защиты от коррозии подземных строительных железобетонных и бетонных конструкций, за исключением конструкций, выполняемых в сверленых котлованах, их боковые поверхности, соприкасающиеся с грунтом, обмазать горячим битумом БН70/30 (ГОСТ 6617-76) за два раза по битумной грунтовке (один слой) общей толщиной не менее 5 мм. Расход битума на один слой 2кг/м², расход грунтовки на один слой 0,3кг/м². </w:t>
      </w:r>
    </w:p>
    <w:p w14:paraId="7FB97CD0"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Сильный снег</w:t>
      </w:r>
    </w:p>
    <w:p w14:paraId="09F633A6"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xml:space="preserve">Оборудование КИПиА размещается в специализированных шкафах. Кабельные сооружения защищаются тем же способом, что и при сильном ветре. </w:t>
      </w:r>
    </w:p>
    <w:p w14:paraId="452812FD"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Сильный мороз</w:t>
      </w:r>
    </w:p>
    <w:p w14:paraId="2D6D49C8"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Шкаф КИПиА – оборудование полной заводской готовности со всеми необходимыми инженерными системами «под ключ». Габаритные размеры 1000х600х350 мм. Для защиты оборудования от низких температур в проекте применен утепленный герметичный шкаф КИПиА, выполненный из стеклопластика напольный, с трубной стойкой для крепления шкафов на горизонтальную поверхность. Температура внутри шкафа поддерживается с помощью электрообогревателя, выполненного в общепромышленном исполнении, который поставляется комплектно заводом изготовителем. Категория по взрывопожароопасности – «В4». Температура внутреннего воздуха в шкафу КИПиА принята не ниже плюс 10 ºС (ВНТП 3-85, п. 4.12).</w:t>
      </w:r>
    </w:p>
    <w:p w14:paraId="54B43746"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Эрозионные процессы</w:t>
      </w:r>
    </w:p>
    <w:p w14:paraId="20B96C6C"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Для защиты территории строительства от эрозионных процессов предусматривается рекультивация земель с последующим посевом многолетних трав.</w:t>
      </w:r>
    </w:p>
    <w:p w14:paraId="0481259C"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Природные пожары</w:t>
      </w:r>
    </w:p>
    <w:p w14:paraId="698C71E4"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Проектные сооружения расположены на достаточном удалении от лесных массивов, чем обеспечивается исключение возможности перекидывания возможных природных пожаров на технологические площадки.</w:t>
      </w:r>
    </w:p>
    <w:p w14:paraId="4BFA15B6"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Для предотвращения распространения степных пожаров предусматривается пропахивание территории по периметру вокруг площадок проектируемых сооружений в виде полосы шириной, обеспечивающей недопущение перекидывания пламени на защищаемые объекты.</w:t>
      </w:r>
    </w:p>
    <w:p w14:paraId="541FD7CF"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Пучение грунта</w:t>
      </w:r>
    </w:p>
    <w:p w14:paraId="64A7013B"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Следует строго следить за качественным и своевременным уплотнением всех подсыпок и засыпок пазух выемок с оформлением необходимой исполнительной документации (акт освидетельствования отрытых котлованов и траншей в натуре, акт на скрытые работы по обратной засыпке и уплотнению пазух фундаментов с обязательным взятием пробы уплотненного грунта). Для обратной засыпки, подсыпок применять непучинистый, непросадочный, ненабухающий грунт, уплотнение производить в соответствии с требованиями п. 17 СП 45.13330.2012 с коэффициентом уплотнения ky не менее 0,95.</w:t>
      </w:r>
    </w:p>
    <w:p w14:paraId="75E716E3"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Решения по созданию и содержанию на проектируемом объекте запасов материальных средств, предназначенных для ликвидации ЧС и их последствий</w:t>
      </w:r>
    </w:p>
    <w:p w14:paraId="3D65F63B"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На проектируемом объекте отсутствует постоянный обслуживающий персонал. Для выполнения переключений и устранения последствий аварийных ситуаций предусматривается выезд оперативной бригады, которые обеспечены средствами индивидуальной защиты согласно положению их организации.</w:t>
      </w:r>
    </w:p>
    <w:p w14:paraId="0BA40157"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Технические решения по системам оповещения о ЧС (включая локальные системы оповещения в районах размещения потенциально опасных объектов)</w:t>
      </w:r>
    </w:p>
    <w:p w14:paraId="2DD41A28"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xml:space="preserve">С получением сигнала ЧС от сработавшей сигнализации дежурный диспетчер оповещает оперативную бригаду, отвечающую за устранения последствий аварийных ситуаций на объектах проектирования. </w:t>
      </w:r>
    </w:p>
    <w:p w14:paraId="3CFC492C"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Посредствам телефонной связи дежурный оператор поддерживает связь с диспетчерской службой муниципального образования и руководством организации.</w:t>
      </w:r>
    </w:p>
    <w:p w14:paraId="358FF241"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Мероприятия по обеспечению противоаварийной устойчивости пунктов и систем управления производственным процессом, обеспечению гарантированной, устойчивой радиосвязи и проводной связи при ЧС и их ликвидации, разработанных с учетом требований ГОСТ Р 53111</w:t>
      </w:r>
    </w:p>
    <w:p w14:paraId="6E4D7636"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В соответствии с требованиями «Общих правил взрывобезопасности для взрывопожароопасных химических, нефтехимических и нефтеперерабатывающих производств» (п. 10.4), утвержденных приказом Ростехнадзора от 11.03.2013 № 96, защита персонала, постоянно находящегося в помещении управления (операторная), от воздействия ударной волны (травмирования) при возможных аварийных взрывах на технологических объектах с учетом зон разрушения, а также от термического воздействия при пожарах, считается обеспеченной.</w:t>
      </w:r>
    </w:p>
    <w:p w14:paraId="2CBCE436"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Таким образом, в проектной документации не разрабатываются мероприятия по обеспечению противоаварийной устойчивости пунктов и систем управления производственным процессом, обеспечению гарантированной, устойчивой радиосвязи и проводной связи при чрезвычайных ситуациях и их ликвидации.</w:t>
      </w:r>
    </w:p>
    <w:p w14:paraId="658BC95A"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Мероприятия по обеспечению эвакуации населения (персонала проектируемого объекта) при ЧС природного и техногенного характера, мероприятия по обеспечению беспрепятственного ввода и передвижения на территории проектируемого объекта аварийно-спасательных сил для ликвидации ЧС</w:t>
      </w:r>
    </w:p>
    <w:p w14:paraId="42F2790D" w14:textId="5765972D"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xml:space="preserve">Особых проектных решений по обеспечению беспрепятственного выхода персонала из зон действия поражающих факторов не требуется. Проектируемые сооружения находятся на открытой местности. Препятствий для выхода из зон действия поражающих факторов нет. На </w:t>
      </w:r>
      <w:r w:rsidRPr="006E23C2">
        <w:rPr>
          <w:rFonts w:ascii="Times New Roman" w:hAnsi="Times New Roman" w:cs="Times New Roman"/>
          <w:sz w:val="12"/>
          <w:szCs w:val="12"/>
        </w:rPr>
        <w:lastRenderedPageBreak/>
        <w:t>проектируемом объекте отсутствует постоянный обслуживающий персонал. Обеспечение беспрепятственного ввода и передвижения на территории проектируемого объекта аварийно-спасательных сил ликвидации ЧС осуществляется</w:t>
      </w:r>
      <w:r>
        <w:rPr>
          <w:rFonts w:ascii="Times New Roman" w:hAnsi="Times New Roman" w:cs="Times New Roman"/>
          <w:sz w:val="12"/>
          <w:szCs w:val="12"/>
        </w:rPr>
        <w:t xml:space="preserve"> по дорогам общего пользования.</w:t>
      </w:r>
    </w:p>
    <w:p w14:paraId="6B1AC96D"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5.6. Мероприятия по обеспечению пожарной безопасности и гражданской обороне</w:t>
      </w:r>
    </w:p>
    <w:p w14:paraId="7DAE5567"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Решения по обеспечению взрывопожаробезопасности</w:t>
      </w:r>
    </w:p>
    <w:p w14:paraId="240F4588"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В целях обеспечения взрывопожарной безопасности, предусмотрен комплекс мероприятий, включающий в себя:</w:t>
      </w:r>
    </w:p>
    <w:p w14:paraId="78EB48A5"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принятие планировочных решений генерального плана с учетом санитарно-гигиенических и противопожарных требований, подхода и размещения инженерных сетей;</w:t>
      </w:r>
    </w:p>
    <w:p w14:paraId="754EE4C3"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размещение сооружений с учетом категории по взрывопожароопасности, с обеспечением необходимых по нормам разрывов;</w:t>
      </w:r>
    </w:p>
    <w:p w14:paraId="6EAB12BC"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xml:space="preserve">- герметизация системы; </w:t>
      </w:r>
    </w:p>
    <w:p w14:paraId="33FAA6EA"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применение оборудования, обеспечивающего надежную работу в течение их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14:paraId="31E23926"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проектируемые сооружения оснащаются системой автоматизации и телемеханизации.</w:t>
      </w:r>
    </w:p>
    <w:p w14:paraId="4EB72DFC"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Расстояния между зданиями, сооружениями и наружными установками приняты в соответствии с требованиями противопожарных норм и правил:</w:t>
      </w:r>
    </w:p>
    <w:p w14:paraId="646C0BD0"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ВНТП 3-85 «Нормы технологического проектирования объектов сбора, транспорта, подготовки нефти, газа и воды нефтяных месторождений»;</w:t>
      </w:r>
    </w:p>
    <w:p w14:paraId="200E20A7"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СП 18.13330.2011 «Генеральные планы промышленных предприятий. Актуализированная редакция. СНиП II-89-80*»;</w:t>
      </w:r>
    </w:p>
    <w:p w14:paraId="59076455"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СП 231.1311500.2015 «Обустройство нефтяных и газовых месторождений. Требования пожарной безопасности»;</w:t>
      </w:r>
    </w:p>
    <w:p w14:paraId="0BA0FD87"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Федеральных норм и правил в области промышленной безопасности «Правила безопасности в нефтяной и газовой промышленности» (с изменениями № 1 от 12.01.2015 года).</w:t>
      </w:r>
    </w:p>
    <w:p w14:paraId="3A2AE60E"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Решения по обеспечению безопасности и антитеррористической защищенности объектов</w:t>
      </w:r>
    </w:p>
    <w:p w14:paraId="1AC881E7"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Проектные решения, направленные на предотвращение несанкционированного доступа на объекты физических лиц, транспортных средств и грузов соответствуют требованиям нормативно-правовых документов:</w:t>
      </w:r>
    </w:p>
    <w:p w14:paraId="192C3417"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Федеральный закон от 21.07.97 г. № 116-ФЗ «О промышленной безопасности опасных производственных объектов»;</w:t>
      </w:r>
    </w:p>
    <w:p w14:paraId="4FD72089"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Федеральный закон от 21.07.2011г. №256-ФЗ «О безопасности объектов топливно-энергетического комплекса»;</w:t>
      </w:r>
    </w:p>
    <w:p w14:paraId="0B07FADE"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Приказ Федеральной службы по экологическому, технологическому и атомному надзору. «Об утверждении и введении в действие Общих требований по обеспечению антитеррористической защищенности опасных производственных объектов». №186 от 31.03.08 г.</w:t>
      </w:r>
    </w:p>
    <w:p w14:paraId="4C2FDAFC"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Приказ Правительства РФ «О некоторых мерах по совершенствованию подготовки проектной документации в части противодействия террористическим актам» №73 от 15.02.11 г.</w:t>
      </w:r>
    </w:p>
    <w:p w14:paraId="62F0C232"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К проектируемым площадкам предусмотрены подъезды от существующих дорог.</w:t>
      </w:r>
    </w:p>
    <w:p w14:paraId="4956F166"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Несанкционированное проникновение на территорию опасного производственного объекта может вызвать развитие аварийных ситуаций (взрывы, пожары, человеческие жертвы). Для предотвращения несанкционированного доступа посторонних лиц к проектируемым объектам, с целью нарушения технологического режима эксплуатации предусмотрена система обеспечения охраны.</w:t>
      </w:r>
    </w:p>
    <w:p w14:paraId="2777ABD9"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Охрана проектируемого объекта будет осуществляться собственными силами в режиме круглосуточного наблюдения.</w:t>
      </w:r>
    </w:p>
    <w:p w14:paraId="35087CD9"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Задача охранной службы заключается в том, чтобы обеспечить надежную охрану и оборону объекта, не допустить проникновения на его территорию посторонних, обеспечить сохранность имущества, находящегося на объекте, предотвратить возможные террористические и диверсионные акты.</w:t>
      </w:r>
    </w:p>
    <w:p w14:paraId="21AA6295"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Система обеспечения охраны объектов площадки осуществляется при помощи инженерно-технических средств и организационных мероприятий:</w:t>
      </w:r>
    </w:p>
    <w:p w14:paraId="2094A820" w14:textId="6F6586E4"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−контроля доступа (пропускного режима);</w:t>
      </w:r>
    </w:p>
    <w:p w14:paraId="02029DBC" w14:textId="77FAD124"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−внутриобъектового режима;</w:t>
      </w:r>
    </w:p>
    <w:p w14:paraId="3969DB10" w14:textId="24F4C819"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−ограждения;</w:t>
      </w:r>
    </w:p>
    <w:p w14:paraId="2D05BD46" w14:textId="6C364FE1"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−системы охранного видеонаблюдения;</w:t>
      </w:r>
    </w:p>
    <w:p w14:paraId="503AE359" w14:textId="7AA36A0A"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−охранного освещения;</w:t>
      </w:r>
    </w:p>
    <w:p w14:paraId="7E309AA8" w14:textId="6A27F2D9"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−пожарной сигнализации;</w:t>
      </w:r>
    </w:p>
    <w:p w14:paraId="29AA0A41" w14:textId="199C5A5B"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xml:space="preserve">−охраной сигнализации; </w:t>
      </w:r>
    </w:p>
    <w:p w14:paraId="7B5836C0" w14:textId="1E4321A3"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−оперативной связи;</w:t>
      </w:r>
    </w:p>
    <w:p w14:paraId="02396D79" w14:textId="106E361F"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−оповещения;</w:t>
      </w:r>
    </w:p>
    <w:p w14:paraId="7FAF734E" w14:textId="6FA1E55D"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w:t>
      </w:r>
      <w:r>
        <w:rPr>
          <w:rFonts w:ascii="Times New Roman" w:hAnsi="Times New Roman" w:cs="Times New Roman"/>
          <w:sz w:val="12"/>
          <w:szCs w:val="12"/>
        </w:rPr>
        <w:t>организационных мероприятий.</w:t>
      </w:r>
    </w:p>
    <w:p w14:paraId="08E783FB"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В случае возникновения внештатной ситуации для связи с органами исполнительной власти субъекта Российской Федерации, МВД России, ФСБ России, медицинскими учреждениями будут использованы существующие каналы связи.</w:t>
      </w:r>
    </w:p>
    <w:p w14:paraId="34BEE56A" w14:textId="7761C129"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Несанкционированное вмешательство в технологический процесс может создать аварийную ситуацию, способную вызвать загрязнение окружающей среды, отравление людей, повлиять на снижение производительности, остановку производства, создать чрезвычайную</w:t>
      </w:r>
      <w:r>
        <w:rPr>
          <w:rFonts w:ascii="Times New Roman" w:hAnsi="Times New Roman" w:cs="Times New Roman"/>
          <w:sz w:val="12"/>
          <w:szCs w:val="12"/>
        </w:rPr>
        <w:t xml:space="preserve"> ситуацию.</w:t>
      </w:r>
    </w:p>
    <w:p w14:paraId="1A73D3F3"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Принятые решения по системам контроля и регулирования технологических процессов, автоматического управления, сигнализации предаварийных и аварийных ситуаций обеспечивают необходимое быстродействие и точность поддержания технологических параметров, надежность и безопасность технологических процессов.</w:t>
      </w:r>
    </w:p>
    <w:p w14:paraId="6896CCD8"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Уровень автоматизации технологических объектов определяется требованием безопасности для взрывопожароопасных производств, характеристиками обращающихся в технологическом процессе газов и жидкостей, непрерывность технологического процесса, а также требованиями действующих нормативных документов.</w:t>
      </w:r>
    </w:p>
    <w:p w14:paraId="7C3D63D1"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Программное обеспечение АСУ ТП предусматривает регламентирование доступа к базам данных и информационным массивам, защиту информации от несанкционированного доступа и вмешательства в технологический процесс.</w:t>
      </w:r>
    </w:p>
    <w:p w14:paraId="5A2B3199"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Описание и обоснование проектных решений, обеспечивающих пожарную безопасность линейного объекта (противопожарное расстояние от оси трассы до населенных пунктов, промышленных и сельскохозяйственных объектов, лесных массивов, расстояние между прокладываемыми параллельно друг другу трассами линейных объектов, пересечение с трассами других линейных объектов, устройство охранных зон)</w:t>
      </w:r>
    </w:p>
    <w:p w14:paraId="461AB158"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xml:space="preserve">Планировочные решения генерального плана проектируемых площадок разработаны с учетом технологической схемы, подхода трасс инженерных коммуникаций, существующих сооружений и инженерных коммуникаций, рельефа местности, наиболее рационального использования земельного участка, а также санитарно-гигиенических и противопожарных норм (ВНТП 3-85 «Нормы технологического проектирования объектов сбора, транспорта, подготовки нефти, газа и воды нефтяных месторождений», ППБО-85 «Правила пожарной безопасности в нефтяной промышленности», ПУЭ «Правила устройства электроустановок» 6,7 изд., СанПиН 2.2.1/2.1.1.1200-03 (новая редакция) «Санитарно-защитные зоны и санитарная классификация предприятий, сооружений и иных объектов», СП 18.13330.2011«Генеральные планы промышленных предприятий»,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СП 34-116-97 «Инструкция по проектированию, строительству и реконструкции промысловых нефтегазопроводов», СП 34.13330.2012 «Автомобильные дороги», СН 459-74 «Нормы отвода земель для нефтяных </w:t>
      </w:r>
      <w:r w:rsidRPr="006E23C2">
        <w:rPr>
          <w:rFonts w:ascii="Times New Roman" w:hAnsi="Times New Roman" w:cs="Times New Roman"/>
          <w:sz w:val="12"/>
          <w:szCs w:val="12"/>
        </w:rPr>
        <w:lastRenderedPageBreak/>
        <w:t xml:space="preserve">и газовых скважин»; Федеральный закон от 10 января 2002 г. № 7-ФЗ "Об охране окружающей среды", Федеральный закон № 123-ФЗ от 22.07.2008 «Технический регламент о требованиях пожарной безопасности» (с изменениями на 13 июля 2014 года), </w:t>
      </w:r>
      <w:r w:rsidRPr="006E23C2">
        <w:rPr>
          <w:rFonts w:ascii="Times New Roman" w:hAnsi="Times New Roman" w:cs="Times New Roman"/>
          <w:sz w:val="12"/>
          <w:szCs w:val="12"/>
        </w:rPr>
        <w:tab/>
        <w:t>Федеральные нормы и правила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ГОСТ Р 55990-2014 «Месторождения нефтяные и газонефтяные. Промысловые трубопроводы. Нормы проектирования»).</w:t>
      </w:r>
    </w:p>
    <w:p w14:paraId="091252FD"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xml:space="preserve">Вертикальная планировка площадок для строительства выполнена с учетом инженерно-геологических условий и существующих планировочных работ на этой территории. Планировочные отметки приняты с учетом отметок насыпи, выполненной при инженерной подготовке территории, строительных и технологических требований, создания допустимых уклонов для движения автотранспорта и организации отвода поверхностных вод. </w:t>
      </w:r>
    </w:p>
    <w:p w14:paraId="1F067B78"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Организация рельефа вертикальной планировкой предусматривается с максимальным использованием существующего рельефа местности, с учетом выполнения объема земляных работ по устройству основания насыпи для размещения всех проектируемых сооружений в пределах участка.</w:t>
      </w:r>
    </w:p>
    <w:p w14:paraId="56BB6FFA"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Расстояния от оси трассы проектируемого трубопровода до населенных пунктов, промышленных и сельскохозяйственных объектов, расстояния между параллельными друг другу трассами линейных объектов приняты в соответствии с требованиями санитарно-гигиенических, технологических и противопожарных норм и правил:</w:t>
      </w:r>
    </w:p>
    <w:p w14:paraId="6FC3AB4D"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ППБО-85 «Правила пожарной безопасности в нефтяной и газовой промышленности»;</w:t>
      </w:r>
    </w:p>
    <w:p w14:paraId="408F8EE0"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ПУЭ «Правила устройства электроустановок»;</w:t>
      </w:r>
    </w:p>
    <w:p w14:paraId="5E690269"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ГОСТ 55990-2014 «Месторождения нефтяные и газонефтяные. Промысловые трубопроводы. Нормы проектирования;</w:t>
      </w:r>
    </w:p>
    <w:p w14:paraId="7D8E6A94"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СП 18.13330.2011 «Генеральные планы промышленных предприятий. Актуализированная редакция. СНиП II-89-80*»;</w:t>
      </w:r>
    </w:p>
    <w:p w14:paraId="5B9BBA4F"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СП 231.1311500.2015 «Обустройство нефтяных и газовых месторождений. Требования пожарной безопасности»;</w:t>
      </w:r>
    </w:p>
    <w:p w14:paraId="00473CFF"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Федеральных норм и правил в области промышленной безопасности «Правила безопасности в нефтяной и газовой промышленности».</w:t>
      </w:r>
    </w:p>
    <w:p w14:paraId="47FBC360"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Безопасность в районах прохождения промысловых трубопроводов обеспечивается расположением их на соответствующих расстояниях от объектов инфраструктур.</w:t>
      </w:r>
    </w:p>
    <w:p w14:paraId="20831152"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Проектируемые сооружения не проходят по землям лесного, землям особо охраняемых природных территорий.</w:t>
      </w:r>
    </w:p>
    <w:p w14:paraId="5F3C37AD"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Трассы проектируемых линейных сооружений проложены с учётом минимизации земельных работ, а также с максимально возможным использованием существующих дорог.</w:t>
      </w:r>
    </w:p>
    <w:p w14:paraId="2430CD3A"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Трассы были выбраны по критериям оптимальности, с учетом требований правил охраны и рационального использования земельных ресурсов, животного и растительного мира, металлоемкости, безопасности, технического обслуживания и ремонта.</w:t>
      </w:r>
    </w:p>
    <w:p w14:paraId="7F3DFAB1"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Проектом принята подземная прокладка трубопроводов, параллельно рельефу местности.</w:t>
      </w:r>
    </w:p>
    <w:p w14:paraId="07C7433A"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xml:space="preserve">В соответствии с данными Управления государственной охраны объектов культурного наследия Самарской области выявлены следующие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объекты культурного наследия, объекты, обладающие признаками объектов культурного наследия на земельном участке, отводимом для проведения работ по объекту «Обустройство Иржовского месторождения» в муниципальном районе Сергиевский Самарской области: </w:t>
      </w:r>
    </w:p>
    <w:p w14:paraId="026AC358" w14:textId="2ADB17A2"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Земляной вал «Ново-Закамская черта» XVIII в.Красноярский и Сергиевский районы»;</w:t>
      </w:r>
    </w:p>
    <w:p w14:paraId="54D4AE15" w14:textId="052B379A"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Курганный могильник Нижняя Орлянка III;</w:t>
      </w:r>
    </w:p>
    <w:p w14:paraId="7E272E6C" w14:textId="485D21D1"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Одиночный курган Нижняя Орлянка.</w:t>
      </w:r>
    </w:p>
    <w:p w14:paraId="402CF16D"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xml:space="preserve">По данным Департамента ветеринарии Самарской области, на участке, расположенном на территории проектируемого строительства в муниципальном районе Сергиевский Самарской области скотомогильники (биотермические ямы) в радиусе 1000 м – отсутствуют. </w:t>
      </w:r>
    </w:p>
    <w:p w14:paraId="1736B6BF"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Согласно заключению Департамента по недропользованию по Приволжскому ФО (Том СИН.04.21-2-ИЭИ-01 Приложение И), в границах участка предстоящей застройки расположено Иржовское месторождение нефти в границах Ново-Суходольского участка недр, имеющего статус горного отвода (СМР 02187 НР; пользователь недр АО «Самараинвестнефть»). Запасы других полезных ископаемых на территории участка изысканий – отсутствуют.</w:t>
      </w:r>
    </w:p>
    <w:p w14:paraId="290D7031"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Для обеспечения нормальных условий эксплуатации и исключения возможности повреждения трубопровода устанавливаются охранные зоны в соответствии с ФНиПБ «"Правила безопасной эксплуатации внутрипромысловых трубопроводов" вдоль трассы трубопровода – в виде участка земли, ограниченного условными линиями, находящимися в 25 м от оси трубопровода с каждой стороны.</w:t>
      </w:r>
    </w:p>
    <w:p w14:paraId="0395C120"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В охранной зоне трубопровода должны быть предусмотрены плакаты с запретительными надписями против всякого рода действий, которые могут нарушить нормальную эксплуатацию трубопроводов либо привести к их повреждению, в том числе запрещающие:</w:t>
      </w:r>
    </w:p>
    <w:p w14:paraId="231E9A61" w14:textId="3AEE2F0C"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перемещать и производить засыпку и поломку опознавательных и сигнальных знаков, контрольно-измерительных пунктов;</w:t>
      </w:r>
    </w:p>
    <w:p w14:paraId="68154617" w14:textId="49BDF6D7"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открывать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14:paraId="132ECBCE" w14:textId="57E07F59"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устраивать всякого рода свалки, выливать растворы кислот, солей и щелочей;</w:t>
      </w:r>
    </w:p>
    <w:p w14:paraId="054D6373" w14:textId="542257A4"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от аварийного разлива транспортируемого продукта;</w:t>
      </w:r>
    </w:p>
    <w:p w14:paraId="04ECDC71" w14:textId="56DE5082"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размещать какие-либо открытые или закрытые источники огня.</w:t>
      </w:r>
    </w:p>
    <w:p w14:paraId="0DD18E3B"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В охранных зонах трубопровода сторонними организациями без письменного согласия организации, их эксплуатирующей, запрещается:</w:t>
      </w:r>
    </w:p>
    <w:p w14:paraId="3B4A233C" w14:textId="4B6D27CA"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возводить любые постройки и сооружения;</w:t>
      </w:r>
    </w:p>
    <w:p w14:paraId="2636784F" w14:textId="4AFD1A2B"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высаживать деревья и кустарники всех видов, складывать корма, удобрения и материалы, скирдовать сено и солому, содержать скот, ловить рыбу, производить колку и заготовку льда;</w:t>
      </w:r>
    </w:p>
    <w:p w14:paraId="12B23B6E" w14:textId="70A9EF7C"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сооружать проезды и переезды через трассы трубопроводов, устраивать стоянки автомобильного транспорта, тракторов и механизмов, размещать коллективные сады и огороды.</w:t>
      </w:r>
    </w:p>
    <w:p w14:paraId="5A9E9E6F"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На территории охранной зоны трубопровода не допускается:</w:t>
      </w:r>
    </w:p>
    <w:p w14:paraId="1231005D" w14:textId="189A681E"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устройство канализационных колодцев и других заглублений, не предусмотренных проектом, за исключением углублений, выполняемых при ремонте и реконструкции по плану производства работ, утвержденному руководителем предприятия;</w:t>
      </w:r>
    </w:p>
    <w:p w14:paraId="7CE7A2CF" w14:textId="543B1320"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производство мелиоративных земляных работ, сооружение оросительных и осушительных систем;</w:t>
      </w:r>
    </w:p>
    <w:p w14:paraId="5D5DD3C9" w14:textId="68A9E570" w:rsidR="006E23C2" w:rsidRPr="006E23C2" w:rsidRDefault="006E23C2" w:rsidP="006E23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E23C2">
        <w:rPr>
          <w:rFonts w:ascii="Times New Roman" w:hAnsi="Times New Roman" w:cs="Times New Roman"/>
          <w:sz w:val="12"/>
          <w:szCs w:val="12"/>
        </w:rPr>
        <w:t>производство всякого рода горных, строительных, монтажных, взрывных работ, планировка грунта;</w:t>
      </w:r>
    </w:p>
    <w:p w14:paraId="7392B822"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xml:space="preserve">производство геологосъемочных, поисковых, геодезических и других </w:t>
      </w:r>
    </w:p>
    <w:p w14:paraId="5EAEE2B1"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Описание и обоснование проектных решений по наружному противопожарному водоснабжению.</w:t>
      </w:r>
    </w:p>
    <w:p w14:paraId="763B8154"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xml:space="preserve">В соответствии с п. 7.4.5 СП 231.1311500.2015 территория проектирования, на которой располагаются проектируемые здания сооружения и установки, не попадают под требование, предусматривающее в целях пожаротушения на их территории водопровода высокого давления с пожарными гидрантами. Согласно указанному документу для пожаротушения на таких объектах предусматриваются только первичные средства и мобильные средства пожаротушения. </w:t>
      </w:r>
    </w:p>
    <w:p w14:paraId="63DD7C55"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lastRenderedPageBreak/>
        <w:t>В случаях, когда масштабы аварий с пожарами не позволяют справиться с их локализацией и ликвидацией с помощью предусмотренных первичных средств, тушение пожара должно осуществляться передвижной пожарной техникой, пребывающей из ближайшей пожарной части как ведомственной, так и государственной.</w:t>
      </w:r>
    </w:p>
    <w:p w14:paraId="42F7BCCB"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Подразделения пожарной охраны</w:t>
      </w:r>
    </w:p>
    <w:p w14:paraId="35129183"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Ближайшая пожарная часть ПСЧ - 109 находится в районном центре Сергиевск, расположенном на расстоянии 20 км от площадки скважин №№ 30, 33 Иржовского м-я и 25 км от площадки скважины № 25 Орловского месторождения. Время прибытия в случае пожара ориентировочно составит 15-20 мин.</w:t>
      </w:r>
    </w:p>
    <w:p w14:paraId="2465194C"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В ПЧ-112 имеется:</w:t>
      </w:r>
    </w:p>
    <w:p w14:paraId="55882FC1"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- 3 пожарных автоцистерны;</w:t>
      </w:r>
    </w:p>
    <w:p w14:paraId="649CF353"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дежурный караул – шесть человек.</w:t>
      </w:r>
    </w:p>
    <w:p w14:paraId="742FACC9"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Определение проездов и подъездов для пожарной техники</w:t>
      </w:r>
    </w:p>
    <w:p w14:paraId="6404A1F7"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В соответствии с п 6.1.31 СП 231.1311500.2015 существующие внутриплощадочные дороги выполнены с твердым покрытием шириной не менее 3,5 м и находятся на расстоянии не менее 2 м от зданий и сооружений.</w:t>
      </w:r>
    </w:p>
    <w:p w14:paraId="20C65FD1"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Согласно п.8.2 СП 4.13130.2013 к зданиям и сооружениям всех площадок обеспечен проезд пожарных автомобилей с одной стороны.</w:t>
      </w:r>
    </w:p>
    <w:p w14:paraId="169E67DB" w14:textId="5741F6A5" w:rsidR="006E23C2" w:rsidRPr="006E23C2" w:rsidRDefault="006E23C2" w:rsidP="00420C98">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Согласно п.8.9 СП 4.13130.2013 конструкция дорожной одежды проездов для пожарной техники рассчитана на нагр</w:t>
      </w:r>
      <w:r w:rsidR="00420C98">
        <w:rPr>
          <w:rFonts w:ascii="Times New Roman" w:hAnsi="Times New Roman" w:cs="Times New Roman"/>
          <w:sz w:val="12"/>
          <w:szCs w:val="12"/>
        </w:rPr>
        <w:t xml:space="preserve">узку от пожарных автомобилей на </w:t>
      </w:r>
      <w:r w:rsidRPr="006E23C2">
        <w:rPr>
          <w:rFonts w:ascii="Times New Roman" w:hAnsi="Times New Roman" w:cs="Times New Roman"/>
          <w:sz w:val="12"/>
          <w:szCs w:val="12"/>
        </w:rPr>
        <w:t>всей территории проектируемых объектов.</w:t>
      </w:r>
    </w:p>
    <w:p w14:paraId="5602FEB8"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В соответствии с п.8.13 СП 4.13130.2013 тупиковый проезд заканчивается площадкой для разворота пожарной техники размером 15x15 метров. Длина тупикового проезда не превышает 150 метров, а именно:</w:t>
      </w:r>
    </w:p>
    <w:p w14:paraId="4BF2C198"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для проезда к кусту скважин №№30, 33 – 200 м;</w:t>
      </w:r>
    </w:p>
    <w:p w14:paraId="3AF9BB83"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для проезда к площадке КТП в районе куста скважин №№30, 33 – 185 м;</w:t>
      </w:r>
    </w:p>
    <w:p w14:paraId="199B5B85"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для проезда к скважине №25 – 20 м;</w:t>
      </w:r>
    </w:p>
    <w:p w14:paraId="7812C95E" w14:textId="77777777" w:rsidR="006E23C2" w:rsidRP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 для проезда к площадке КТП в районе скважины №25 – 120 м;</w:t>
      </w:r>
    </w:p>
    <w:p w14:paraId="455F56EE" w14:textId="03C40301" w:rsidR="006E23C2" w:rsidRDefault="006E23C2" w:rsidP="006E23C2">
      <w:pPr>
        <w:spacing w:after="0" w:line="240" w:lineRule="auto"/>
        <w:ind w:firstLine="284"/>
        <w:jc w:val="both"/>
        <w:rPr>
          <w:rFonts w:ascii="Times New Roman" w:hAnsi="Times New Roman" w:cs="Times New Roman"/>
          <w:sz w:val="12"/>
          <w:szCs w:val="12"/>
        </w:rPr>
      </w:pPr>
      <w:r w:rsidRPr="006E23C2">
        <w:rPr>
          <w:rFonts w:ascii="Times New Roman" w:hAnsi="Times New Roman" w:cs="Times New Roman"/>
          <w:sz w:val="12"/>
          <w:szCs w:val="12"/>
        </w:rPr>
        <w:t>В соответствии с п 6.1.31 СП 231.1311500.2015 отметка поверхности проезжей части автодорог выше на 0,3 метра от планировочных отметок поверхности территории.</w:t>
      </w:r>
    </w:p>
    <w:p w14:paraId="7F65C3EA" w14:textId="77777777" w:rsidR="00420C98" w:rsidRDefault="00420C98" w:rsidP="006E23C2">
      <w:pPr>
        <w:spacing w:after="0" w:line="240" w:lineRule="auto"/>
        <w:ind w:firstLine="284"/>
        <w:jc w:val="both"/>
        <w:rPr>
          <w:rFonts w:ascii="Times New Roman" w:hAnsi="Times New Roman" w:cs="Times New Roman"/>
          <w:sz w:val="12"/>
          <w:szCs w:val="12"/>
        </w:rPr>
      </w:pPr>
    </w:p>
    <w:p w14:paraId="0F196730" w14:textId="77777777" w:rsidR="00420C98" w:rsidRPr="00420C98" w:rsidRDefault="00420C98" w:rsidP="00420C98">
      <w:pPr>
        <w:spacing w:after="0" w:line="240" w:lineRule="auto"/>
        <w:ind w:firstLine="284"/>
        <w:jc w:val="center"/>
        <w:rPr>
          <w:rFonts w:ascii="Times New Roman" w:hAnsi="Times New Roman" w:cs="Times New Roman"/>
          <w:sz w:val="12"/>
          <w:szCs w:val="12"/>
        </w:rPr>
      </w:pPr>
      <w:r w:rsidRPr="00420C98">
        <w:rPr>
          <w:rFonts w:ascii="Times New Roman" w:hAnsi="Times New Roman" w:cs="Times New Roman"/>
          <w:sz w:val="12"/>
          <w:szCs w:val="12"/>
        </w:rPr>
        <w:t>ОБЩЕСТВО С ОГРАНИЧЕННОЙ ОТВЕТСТВЕННОСТЬЮ</w:t>
      </w:r>
    </w:p>
    <w:p w14:paraId="5C984845" w14:textId="77777777" w:rsidR="00420C98" w:rsidRPr="00420C98" w:rsidRDefault="00420C98" w:rsidP="00420C98">
      <w:pPr>
        <w:spacing w:after="0" w:line="240" w:lineRule="auto"/>
        <w:ind w:firstLine="284"/>
        <w:jc w:val="center"/>
        <w:rPr>
          <w:rFonts w:ascii="Times New Roman" w:hAnsi="Times New Roman" w:cs="Times New Roman"/>
          <w:sz w:val="12"/>
          <w:szCs w:val="12"/>
        </w:rPr>
      </w:pPr>
      <w:r w:rsidRPr="00420C98">
        <w:rPr>
          <w:rFonts w:ascii="Times New Roman" w:hAnsi="Times New Roman" w:cs="Times New Roman"/>
          <w:sz w:val="12"/>
          <w:szCs w:val="12"/>
        </w:rPr>
        <w:t>«Волга-инжиниринг»</w:t>
      </w:r>
    </w:p>
    <w:p w14:paraId="79D90B71" w14:textId="77777777" w:rsidR="00420C98" w:rsidRPr="00420C98" w:rsidRDefault="00420C98" w:rsidP="00420C98">
      <w:pPr>
        <w:spacing w:after="0" w:line="240" w:lineRule="auto"/>
        <w:rPr>
          <w:rFonts w:ascii="Times New Roman" w:hAnsi="Times New Roman" w:cs="Times New Roman"/>
          <w:sz w:val="12"/>
          <w:szCs w:val="12"/>
        </w:rPr>
      </w:pPr>
    </w:p>
    <w:p w14:paraId="1698E736" w14:textId="77777777" w:rsidR="00420C98" w:rsidRPr="00420C98" w:rsidRDefault="00420C98" w:rsidP="00420C98">
      <w:pPr>
        <w:spacing w:after="0" w:line="240" w:lineRule="auto"/>
        <w:ind w:firstLine="284"/>
        <w:jc w:val="center"/>
        <w:rPr>
          <w:rFonts w:ascii="Times New Roman" w:hAnsi="Times New Roman" w:cs="Times New Roman"/>
          <w:sz w:val="12"/>
          <w:szCs w:val="12"/>
        </w:rPr>
      </w:pPr>
      <w:r w:rsidRPr="00420C98">
        <w:rPr>
          <w:rFonts w:ascii="Times New Roman" w:hAnsi="Times New Roman" w:cs="Times New Roman"/>
          <w:sz w:val="12"/>
          <w:szCs w:val="12"/>
        </w:rPr>
        <w:t>ДОКУМЕНТАЦИЯ ПО ПЛАНИРОВКЕ ТЕРРИТОРИИ</w:t>
      </w:r>
    </w:p>
    <w:p w14:paraId="02EAD185" w14:textId="77777777" w:rsidR="00420C98" w:rsidRPr="00420C98" w:rsidRDefault="00420C98" w:rsidP="00420C98">
      <w:pPr>
        <w:spacing w:after="0" w:line="240" w:lineRule="auto"/>
        <w:ind w:firstLine="284"/>
        <w:jc w:val="center"/>
        <w:rPr>
          <w:rFonts w:ascii="Times New Roman" w:hAnsi="Times New Roman" w:cs="Times New Roman"/>
          <w:sz w:val="12"/>
          <w:szCs w:val="12"/>
        </w:rPr>
      </w:pPr>
    </w:p>
    <w:p w14:paraId="2FE84B47" w14:textId="6B2B856F" w:rsidR="00420C98" w:rsidRPr="00420C98" w:rsidRDefault="00420C98" w:rsidP="00420C98">
      <w:pPr>
        <w:spacing w:after="0" w:line="240" w:lineRule="auto"/>
        <w:ind w:firstLine="284"/>
        <w:jc w:val="center"/>
        <w:rPr>
          <w:rFonts w:ascii="Times New Roman" w:hAnsi="Times New Roman" w:cs="Times New Roman"/>
          <w:sz w:val="12"/>
          <w:szCs w:val="12"/>
        </w:rPr>
      </w:pPr>
      <w:r w:rsidRPr="00420C98">
        <w:rPr>
          <w:rFonts w:ascii="Times New Roman" w:hAnsi="Times New Roman" w:cs="Times New Roman"/>
          <w:sz w:val="12"/>
          <w:szCs w:val="12"/>
        </w:rPr>
        <w:t xml:space="preserve">для строительства </w:t>
      </w:r>
      <w:r>
        <w:rPr>
          <w:rFonts w:ascii="Times New Roman" w:hAnsi="Times New Roman" w:cs="Times New Roman"/>
          <w:sz w:val="12"/>
          <w:szCs w:val="12"/>
        </w:rPr>
        <w:t xml:space="preserve">объекта АО «Самараинвестнефть»: </w:t>
      </w:r>
      <w:r w:rsidRPr="00420C98">
        <w:rPr>
          <w:rFonts w:ascii="Times New Roman" w:hAnsi="Times New Roman" w:cs="Times New Roman"/>
          <w:sz w:val="12"/>
          <w:szCs w:val="12"/>
        </w:rPr>
        <w:t>«Обустройство Иржовского месторождения нефти»</w:t>
      </w:r>
    </w:p>
    <w:p w14:paraId="7D9CA5A0" w14:textId="77777777" w:rsidR="00420C98" w:rsidRPr="00420C98" w:rsidRDefault="00420C98" w:rsidP="00420C98">
      <w:pPr>
        <w:spacing w:after="0" w:line="240" w:lineRule="auto"/>
        <w:ind w:firstLine="284"/>
        <w:jc w:val="center"/>
        <w:rPr>
          <w:rFonts w:ascii="Times New Roman" w:hAnsi="Times New Roman" w:cs="Times New Roman"/>
          <w:sz w:val="12"/>
          <w:szCs w:val="12"/>
        </w:rPr>
      </w:pPr>
    </w:p>
    <w:p w14:paraId="7D8AEC39" w14:textId="77777777" w:rsidR="00420C98" w:rsidRPr="00420C98" w:rsidRDefault="00420C98" w:rsidP="00420C98">
      <w:pPr>
        <w:spacing w:after="0" w:line="240" w:lineRule="auto"/>
        <w:ind w:firstLine="284"/>
        <w:jc w:val="center"/>
        <w:rPr>
          <w:rFonts w:ascii="Times New Roman" w:hAnsi="Times New Roman" w:cs="Times New Roman"/>
          <w:sz w:val="12"/>
          <w:szCs w:val="12"/>
        </w:rPr>
      </w:pPr>
      <w:r w:rsidRPr="00420C98">
        <w:rPr>
          <w:rFonts w:ascii="Times New Roman" w:hAnsi="Times New Roman" w:cs="Times New Roman"/>
          <w:sz w:val="12"/>
          <w:szCs w:val="12"/>
        </w:rPr>
        <w:t xml:space="preserve">в границах сельских поселений Черновка, Верхняя Орлянка, Светлодольск </w:t>
      </w:r>
    </w:p>
    <w:p w14:paraId="559545B6" w14:textId="77777777" w:rsidR="00420C98" w:rsidRPr="00420C98" w:rsidRDefault="00420C98" w:rsidP="00420C98">
      <w:pPr>
        <w:spacing w:after="0" w:line="240" w:lineRule="auto"/>
        <w:ind w:firstLine="284"/>
        <w:jc w:val="center"/>
        <w:rPr>
          <w:rFonts w:ascii="Times New Roman" w:hAnsi="Times New Roman" w:cs="Times New Roman"/>
          <w:sz w:val="12"/>
          <w:szCs w:val="12"/>
        </w:rPr>
      </w:pPr>
      <w:r w:rsidRPr="00420C98">
        <w:rPr>
          <w:rFonts w:ascii="Times New Roman" w:hAnsi="Times New Roman" w:cs="Times New Roman"/>
          <w:sz w:val="12"/>
          <w:szCs w:val="12"/>
        </w:rPr>
        <w:t>Сергиевского района Самарской области</w:t>
      </w:r>
    </w:p>
    <w:p w14:paraId="5AA02C76" w14:textId="77777777" w:rsidR="00420C98" w:rsidRPr="00420C98" w:rsidRDefault="00420C98" w:rsidP="00420C98">
      <w:pPr>
        <w:spacing w:after="0" w:line="240" w:lineRule="auto"/>
        <w:ind w:firstLine="284"/>
        <w:jc w:val="center"/>
        <w:rPr>
          <w:rFonts w:ascii="Times New Roman" w:hAnsi="Times New Roman" w:cs="Times New Roman"/>
          <w:sz w:val="12"/>
          <w:szCs w:val="12"/>
        </w:rPr>
      </w:pPr>
    </w:p>
    <w:p w14:paraId="4DD6806F" w14:textId="77777777" w:rsidR="00420C98" w:rsidRPr="00420C98" w:rsidRDefault="00420C98" w:rsidP="00420C98">
      <w:pPr>
        <w:spacing w:after="0" w:line="240" w:lineRule="auto"/>
        <w:ind w:firstLine="284"/>
        <w:jc w:val="center"/>
        <w:rPr>
          <w:rFonts w:ascii="Times New Roman" w:hAnsi="Times New Roman" w:cs="Times New Roman"/>
          <w:sz w:val="12"/>
          <w:szCs w:val="12"/>
        </w:rPr>
      </w:pPr>
      <w:r w:rsidRPr="00420C98">
        <w:rPr>
          <w:rFonts w:ascii="Times New Roman" w:hAnsi="Times New Roman" w:cs="Times New Roman"/>
          <w:sz w:val="12"/>
          <w:szCs w:val="12"/>
        </w:rPr>
        <w:t>Раздел 3. МАТЕРИАЛЫ ПО ОБОСНОВАНИЮ ПРОЕКТА ПЛАНИРОВКИ ТЕРРИТОРИИ. ГРАФИЧЕСКАЯ ЧАСТЬ</w:t>
      </w:r>
    </w:p>
    <w:p w14:paraId="7E19DD58" w14:textId="390A0CCC" w:rsidR="00420C98" w:rsidRDefault="00420C98" w:rsidP="00420C98">
      <w:pPr>
        <w:spacing w:after="0" w:line="240" w:lineRule="auto"/>
        <w:ind w:firstLine="284"/>
        <w:jc w:val="center"/>
        <w:rPr>
          <w:rFonts w:ascii="Times New Roman" w:hAnsi="Times New Roman" w:cs="Times New Roman"/>
          <w:sz w:val="12"/>
          <w:szCs w:val="12"/>
        </w:rPr>
      </w:pPr>
      <w:r w:rsidRPr="00420C98">
        <w:rPr>
          <w:rFonts w:ascii="Times New Roman" w:hAnsi="Times New Roman" w:cs="Times New Roman"/>
          <w:sz w:val="12"/>
          <w:szCs w:val="12"/>
        </w:rPr>
        <w:t>Раздел 4. МАТЕРИАЛЫ ПО ОБОСНОВАНИЮ ПРОЕКТА ПЛАНИРОВКИ ТЕРРИТОРИИ. ПОЯСНИТЕЛЬНАЯ ЗАПИСКА</w:t>
      </w:r>
    </w:p>
    <w:p w14:paraId="7FAAD6E6" w14:textId="184EB214" w:rsidR="00420C98" w:rsidRDefault="00420C98" w:rsidP="00420C98">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7174118A" wp14:editId="456DA94D">
            <wp:extent cx="1909187" cy="482321"/>
            <wp:effectExtent l="0" t="0" r="0" b="0"/>
            <wp:docPr id="58" name="Рисунок 58"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Снимок.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0291" cy="482600"/>
                    </a:xfrm>
                    <a:prstGeom prst="rect">
                      <a:avLst/>
                    </a:prstGeom>
                    <a:noFill/>
                    <a:ln>
                      <a:noFill/>
                    </a:ln>
                  </pic:spPr>
                </pic:pic>
              </a:graphicData>
            </a:graphic>
          </wp:inline>
        </w:drawing>
      </w:r>
    </w:p>
    <w:p w14:paraId="58E75192" w14:textId="2160B996" w:rsidR="00420C98" w:rsidRPr="00420C98" w:rsidRDefault="00420C98" w:rsidP="00420C98">
      <w:pPr>
        <w:spacing w:after="0" w:line="240" w:lineRule="auto"/>
        <w:ind w:firstLine="284"/>
        <w:jc w:val="right"/>
        <w:rPr>
          <w:rFonts w:ascii="Times New Roman" w:hAnsi="Times New Roman" w:cs="Times New Roman"/>
          <w:sz w:val="12"/>
          <w:szCs w:val="12"/>
        </w:rPr>
      </w:pPr>
      <w:r w:rsidRPr="00420C98">
        <w:rPr>
          <w:rFonts w:ascii="Times New Roman" w:hAnsi="Times New Roman" w:cs="Times New Roman"/>
          <w:sz w:val="12"/>
          <w:szCs w:val="12"/>
        </w:rPr>
        <w:t>Экз. № __</w:t>
      </w:r>
    </w:p>
    <w:p w14:paraId="1B04D3AE" w14:textId="3D3124E2" w:rsidR="00420C98" w:rsidRDefault="00420C98" w:rsidP="00420C98">
      <w:pPr>
        <w:spacing w:after="0" w:line="240" w:lineRule="auto"/>
        <w:ind w:firstLine="284"/>
        <w:jc w:val="center"/>
        <w:rPr>
          <w:rFonts w:ascii="Times New Roman" w:hAnsi="Times New Roman" w:cs="Times New Roman"/>
          <w:sz w:val="12"/>
          <w:szCs w:val="12"/>
        </w:rPr>
      </w:pPr>
      <w:r w:rsidRPr="00420C98">
        <w:rPr>
          <w:rFonts w:ascii="Times New Roman" w:hAnsi="Times New Roman" w:cs="Times New Roman"/>
          <w:sz w:val="12"/>
          <w:szCs w:val="12"/>
        </w:rPr>
        <w:t>Самара 2021 год</w:t>
      </w:r>
    </w:p>
    <w:p w14:paraId="16BC6DE9" w14:textId="77777777" w:rsidR="00420C98" w:rsidRDefault="00420C98" w:rsidP="00420C98">
      <w:pPr>
        <w:spacing w:after="0" w:line="240" w:lineRule="auto"/>
        <w:ind w:firstLine="284"/>
        <w:jc w:val="both"/>
        <w:rPr>
          <w:rFonts w:ascii="Times New Roman" w:hAnsi="Times New Roman" w:cs="Times New Roman"/>
          <w:sz w:val="12"/>
          <w:szCs w:val="12"/>
        </w:rPr>
      </w:pPr>
    </w:p>
    <w:p w14:paraId="57FFBDA1" w14:textId="3366BE89" w:rsidR="00420C98" w:rsidRDefault="00420C98" w:rsidP="00420C98">
      <w:pPr>
        <w:spacing w:after="0" w:line="240" w:lineRule="auto"/>
        <w:ind w:firstLine="284"/>
        <w:jc w:val="both"/>
        <w:rPr>
          <w:rFonts w:ascii="Times New Roman" w:hAnsi="Times New Roman" w:cs="Times New Roman"/>
          <w:sz w:val="12"/>
          <w:szCs w:val="12"/>
        </w:rPr>
      </w:pPr>
      <w:r w:rsidRPr="00420C98">
        <w:rPr>
          <w:rFonts w:ascii="Times New Roman" w:hAnsi="Times New Roman" w:cs="Times New Roman"/>
          <w:sz w:val="12"/>
          <w:szCs w:val="12"/>
        </w:rPr>
        <w:t>Документация по планировке территории разработана в составе, предусмотренном действующим Градостроительным кодексом Российской Федерации (Федеральный закон от 29.12.2004 № 190-ФЗ), Постановлением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 и техническим заданием на выполнение проекта планировки территории и проекта межевания территории объекта: «Обустройство Иржовского месторождения нефти» на территории Сергиевского района Самарской области.</w:t>
      </w:r>
    </w:p>
    <w:p w14:paraId="07A84B37" w14:textId="77777777" w:rsidR="00420C98" w:rsidRDefault="00420C98" w:rsidP="00420C98">
      <w:pPr>
        <w:spacing w:after="0" w:line="240" w:lineRule="auto"/>
        <w:ind w:firstLine="284"/>
        <w:jc w:val="both"/>
        <w:rPr>
          <w:rFonts w:ascii="Times New Roman" w:hAnsi="Times New Roman" w:cs="Times New Roman"/>
          <w:sz w:val="12"/>
          <w:szCs w:val="12"/>
        </w:rPr>
      </w:pPr>
    </w:p>
    <w:p w14:paraId="237F4F6B" w14:textId="77777777" w:rsidR="00420C98" w:rsidRPr="00420C98" w:rsidRDefault="00420C98" w:rsidP="00420C98">
      <w:pPr>
        <w:spacing w:after="0" w:line="240" w:lineRule="auto"/>
        <w:ind w:firstLine="284"/>
        <w:jc w:val="center"/>
        <w:rPr>
          <w:rFonts w:ascii="Times New Roman" w:hAnsi="Times New Roman" w:cs="Times New Roman"/>
          <w:sz w:val="12"/>
          <w:szCs w:val="12"/>
        </w:rPr>
      </w:pPr>
      <w:r w:rsidRPr="00420C98">
        <w:rPr>
          <w:rFonts w:ascii="Times New Roman" w:hAnsi="Times New Roman" w:cs="Times New Roman"/>
          <w:sz w:val="12"/>
          <w:szCs w:val="12"/>
        </w:rPr>
        <w:t>Книга 2. ПРОЕКТ ПЛАНИРОВКИ ТЕРРИТОРИИ</w:t>
      </w:r>
    </w:p>
    <w:p w14:paraId="610264CC" w14:textId="661672CB" w:rsidR="00420C98" w:rsidRDefault="00420C98" w:rsidP="00420C98">
      <w:pPr>
        <w:spacing w:after="0" w:line="240" w:lineRule="auto"/>
        <w:ind w:firstLine="284"/>
        <w:jc w:val="center"/>
        <w:rPr>
          <w:rFonts w:ascii="Times New Roman" w:hAnsi="Times New Roman" w:cs="Times New Roman"/>
          <w:sz w:val="12"/>
          <w:szCs w:val="12"/>
        </w:rPr>
      </w:pPr>
      <w:r w:rsidRPr="00420C98">
        <w:rPr>
          <w:rFonts w:ascii="Times New Roman" w:hAnsi="Times New Roman" w:cs="Times New Roman"/>
          <w:sz w:val="12"/>
          <w:szCs w:val="12"/>
        </w:rPr>
        <w:t>Материалы по обоснованию</w:t>
      </w:r>
    </w:p>
    <w:tbl>
      <w:tblPr>
        <w:tblStyle w:val="aff0"/>
        <w:tblW w:w="0" w:type="auto"/>
        <w:tblLook w:val="04A0" w:firstRow="1" w:lastRow="0" w:firstColumn="1" w:lastColumn="0" w:noHBand="0" w:noVBand="1"/>
      </w:tblPr>
      <w:tblGrid>
        <w:gridCol w:w="463"/>
        <w:gridCol w:w="6779"/>
        <w:gridCol w:w="487"/>
      </w:tblGrid>
      <w:tr w:rsidR="00420C98" w:rsidRPr="00420C98" w14:paraId="5F21FC5F" w14:textId="77777777" w:rsidTr="00420C98">
        <w:tc>
          <w:tcPr>
            <w:tcW w:w="0" w:type="auto"/>
            <w:vAlign w:val="center"/>
          </w:tcPr>
          <w:p w14:paraId="78C7C10E" w14:textId="49FAEB85" w:rsidR="00420C98" w:rsidRPr="00420C98" w:rsidRDefault="00420C98" w:rsidP="00420C98">
            <w:pPr>
              <w:jc w:val="center"/>
              <w:rPr>
                <w:rFonts w:ascii="Times New Roman" w:hAnsi="Times New Roman" w:cs="Times New Roman"/>
                <w:sz w:val="12"/>
                <w:szCs w:val="12"/>
              </w:rPr>
            </w:pPr>
            <w:r w:rsidRPr="00420C98">
              <w:rPr>
                <w:rFonts w:ascii="Times New Roman" w:hAnsi="Times New Roman" w:cs="Times New Roman"/>
                <w:b/>
                <w:sz w:val="12"/>
                <w:szCs w:val="12"/>
                <w:lang w:eastAsia="zh-CN"/>
              </w:rPr>
              <w:t>№ п/п</w:t>
            </w:r>
          </w:p>
        </w:tc>
        <w:tc>
          <w:tcPr>
            <w:tcW w:w="0" w:type="auto"/>
            <w:vAlign w:val="center"/>
          </w:tcPr>
          <w:p w14:paraId="22463431" w14:textId="3A2A29DB" w:rsidR="00420C98" w:rsidRPr="00420C98" w:rsidRDefault="00420C98" w:rsidP="00420C98">
            <w:pPr>
              <w:jc w:val="center"/>
              <w:rPr>
                <w:rFonts w:ascii="Times New Roman" w:hAnsi="Times New Roman" w:cs="Times New Roman"/>
                <w:sz w:val="12"/>
                <w:szCs w:val="12"/>
              </w:rPr>
            </w:pPr>
            <w:r w:rsidRPr="00420C98">
              <w:rPr>
                <w:rFonts w:ascii="Times New Roman" w:hAnsi="Times New Roman" w:cs="Times New Roman"/>
                <w:b/>
                <w:sz w:val="12"/>
                <w:szCs w:val="12"/>
                <w:lang w:eastAsia="zh-CN"/>
              </w:rPr>
              <w:t>Наименование</w:t>
            </w:r>
          </w:p>
        </w:tc>
        <w:tc>
          <w:tcPr>
            <w:tcW w:w="0" w:type="auto"/>
            <w:vAlign w:val="center"/>
          </w:tcPr>
          <w:p w14:paraId="7A4D0A3F" w14:textId="7E94768B" w:rsidR="00420C98" w:rsidRPr="00420C98" w:rsidRDefault="00420C98" w:rsidP="00420C98">
            <w:pPr>
              <w:jc w:val="center"/>
              <w:rPr>
                <w:rFonts w:ascii="Times New Roman" w:hAnsi="Times New Roman" w:cs="Times New Roman"/>
                <w:sz w:val="12"/>
                <w:szCs w:val="12"/>
              </w:rPr>
            </w:pPr>
            <w:r w:rsidRPr="00420C98">
              <w:rPr>
                <w:rFonts w:ascii="Times New Roman" w:hAnsi="Times New Roman" w:cs="Times New Roman"/>
                <w:b/>
                <w:sz w:val="12"/>
                <w:szCs w:val="12"/>
                <w:lang w:eastAsia="zh-CN"/>
              </w:rPr>
              <w:t>Лист</w:t>
            </w:r>
          </w:p>
        </w:tc>
      </w:tr>
      <w:tr w:rsidR="00420C98" w:rsidRPr="00420C98" w14:paraId="17FB07A3" w14:textId="77777777" w:rsidTr="00420C98">
        <w:tc>
          <w:tcPr>
            <w:tcW w:w="0" w:type="auto"/>
            <w:vAlign w:val="center"/>
          </w:tcPr>
          <w:p w14:paraId="24E1BF69" w14:textId="77777777" w:rsidR="00420C98" w:rsidRPr="00420C98" w:rsidRDefault="00420C98" w:rsidP="00420C98">
            <w:pPr>
              <w:jc w:val="center"/>
              <w:rPr>
                <w:rFonts w:ascii="Times New Roman" w:hAnsi="Times New Roman" w:cs="Times New Roman"/>
                <w:sz w:val="12"/>
                <w:szCs w:val="12"/>
              </w:rPr>
            </w:pPr>
          </w:p>
        </w:tc>
        <w:tc>
          <w:tcPr>
            <w:tcW w:w="0" w:type="auto"/>
            <w:vAlign w:val="center"/>
          </w:tcPr>
          <w:p w14:paraId="0378E8CE" w14:textId="2094B759" w:rsidR="00420C98" w:rsidRPr="00420C98" w:rsidRDefault="00420C98" w:rsidP="00420C98">
            <w:pPr>
              <w:jc w:val="center"/>
              <w:rPr>
                <w:rFonts w:ascii="Times New Roman" w:hAnsi="Times New Roman" w:cs="Times New Roman"/>
                <w:sz w:val="12"/>
                <w:szCs w:val="12"/>
              </w:rPr>
            </w:pPr>
            <w:r w:rsidRPr="00420C98">
              <w:rPr>
                <w:rFonts w:ascii="Times New Roman" w:hAnsi="Times New Roman" w:cs="Times New Roman"/>
                <w:b/>
                <w:sz w:val="12"/>
                <w:szCs w:val="12"/>
                <w:lang w:eastAsia="zh-CN"/>
              </w:rPr>
              <w:t xml:space="preserve">Текстовая часть </w:t>
            </w:r>
          </w:p>
        </w:tc>
        <w:tc>
          <w:tcPr>
            <w:tcW w:w="0" w:type="auto"/>
            <w:vAlign w:val="center"/>
          </w:tcPr>
          <w:p w14:paraId="5087C927" w14:textId="77777777" w:rsidR="00420C98" w:rsidRPr="00420C98" w:rsidRDefault="00420C98" w:rsidP="00420C98">
            <w:pPr>
              <w:jc w:val="center"/>
              <w:rPr>
                <w:rFonts w:ascii="Times New Roman" w:hAnsi="Times New Roman" w:cs="Times New Roman"/>
                <w:sz w:val="12"/>
                <w:szCs w:val="12"/>
              </w:rPr>
            </w:pPr>
          </w:p>
        </w:tc>
      </w:tr>
      <w:tr w:rsidR="00420C98" w:rsidRPr="00420C98" w14:paraId="1577656A" w14:textId="77777777" w:rsidTr="00420C98">
        <w:tc>
          <w:tcPr>
            <w:tcW w:w="0" w:type="auto"/>
            <w:vAlign w:val="center"/>
          </w:tcPr>
          <w:p w14:paraId="295F4CBA" w14:textId="044A86C3" w:rsidR="00420C98" w:rsidRPr="00420C98" w:rsidRDefault="00420C98" w:rsidP="00420C98">
            <w:pPr>
              <w:jc w:val="center"/>
              <w:rPr>
                <w:rFonts w:ascii="Times New Roman" w:hAnsi="Times New Roman" w:cs="Times New Roman"/>
                <w:sz w:val="12"/>
                <w:szCs w:val="12"/>
              </w:rPr>
            </w:pPr>
            <w:r w:rsidRPr="00420C98">
              <w:rPr>
                <w:rFonts w:ascii="Times New Roman" w:hAnsi="Times New Roman" w:cs="Times New Roman"/>
                <w:sz w:val="12"/>
                <w:szCs w:val="12"/>
                <w:lang w:eastAsia="zh-CN"/>
              </w:rPr>
              <w:t>1.</w:t>
            </w:r>
          </w:p>
        </w:tc>
        <w:tc>
          <w:tcPr>
            <w:tcW w:w="0" w:type="auto"/>
            <w:vAlign w:val="center"/>
          </w:tcPr>
          <w:p w14:paraId="480F40BB" w14:textId="3A208782" w:rsidR="00420C98" w:rsidRPr="00420C98" w:rsidRDefault="00420C98" w:rsidP="00420C98">
            <w:pPr>
              <w:jc w:val="center"/>
              <w:rPr>
                <w:rFonts w:ascii="Times New Roman" w:hAnsi="Times New Roman" w:cs="Times New Roman"/>
                <w:sz w:val="12"/>
                <w:szCs w:val="12"/>
              </w:rPr>
            </w:pPr>
            <w:r w:rsidRPr="00420C98">
              <w:rPr>
                <w:rFonts w:ascii="Times New Roman" w:hAnsi="Times New Roman" w:cs="Times New Roman"/>
                <w:sz w:val="12"/>
                <w:szCs w:val="12"/>
                <w:lang w:eastAsia="zh-CN"/>
              </w:rPr>
              <w:t>Исходно-разрешительная документация</w:t>
            </w:r>
          </w:p>
        </w:tc>
        <w:tc>
          <w:tcPr>
            <w:tcW w:w="0" w:type="auto"/>
            <w:vAlign w:val="center"/>
          </w:tcPr>
          <w:p w14:paraId="0C331284" w14:textId="0CFB6790" w:rsidR="00420C98" w:rsidRPr="00420C98" w:rsidRDefault="00420C98" w:rsidP="00420C98">
            <w:pPr>
              <w:jc w:val="center"/>
              <w:rPr>
                <w:rFonts w:ascii="Times New Roman" w:hAnsi="Times New Roman" w:cs="Times New Roman"/>
                <w:sz w:val="12"/>
                <w:szCs w:val="12"/>
              </w:rPr>
            </w:pPr>
            <w:r w:rsidRPr="00420C98">
              <w:rPr>
                <w:rFonts w:ascii="Times New Roman" w:hAnsi="Times New Roman" w:cs="Times New Roman"/>
                <w:sz w:val="12"/>
                <w:szCs w:val="12"/>
                <w:lang w:eastAsia="zh-CN"/>
              </w:rPr>
              <w:t>4</w:t>
            </w:r>
          </w:p>
        </w:tc>
      </w:tr>
      <w:tr w:rsidR="00420C98" w:rsidRPr="00420C98" w14:paraId="181149EF" w14:textId="77777777" w:rsidTr="00420C98">
        <w:tc>
          <w:tcPr>
            <w:tcW w:w="0" w:type="auto"/>
            <w:vAlign w:val="center"/>
          </w:tcPr>
          <w:p w14:paraId="7C7876AF" w14:textId="77777777" w:rsidR="00420C98" w:rsidRPr="00420C98" w:rsidRDefault="00420C98" w:rsidP="00420C98">
            <w:pPr>
              <w:jc w:val="center"/>
              <w:rPr>
                <w:rFonts w:ascii="Times New Roman" w:hAnsi="Times New Roman" w:cs="Times New Roman"/>
                <w:sz w:val="12"/>
                <w:szCs w:val="12"/>
              </w:rPr>
            </w:pPr>
          </w:p>
        </w:tc>
        <w:tc>
          <w:tcPr>
            <w:tcW w:w="0" w:type="auto"/>
            <w:vAlign w:val="center"/>
          </w:tcPr>
          <w:p w14:paraId="346E1694" w14:textId="23C0B0EB" w:rsidR="00420C98" w:rsidRPr="00420C98" w:rsidRDefault="00420C98" w:rsidP="00420C98">
            <w:pPr>
              <w:jc w:val="center"/>
              <w:rPr>
                <w:rFonts w:ascii="Times New Roman" w:hAnsi="Times New Roman" w:cs="Times New Roman"/>
                <w:sz w:val="12"/>
                <w:szCs w:val="12"/>
              </w:rPr>
            </w:pPr>
            <w:r w:rsidRPr="00420C98">
              <w:rPr>
                <w:rFonts w:ascii="Times New Roman" w:hAnsi="Times New Roman" w:cs="Times New Roman"/>
                <w:b/>
                <w:sz w:val="12"/>
                <w:szCs w:val="12"/>
                <w:lang w:eastAsia="zh-CN"/>
              </w:rPr>
              <w:t>Раздел 3. Материалы по обоснованию ППТ. Графическая часть</w:t>
            </w:r>
          </w:p>
        </w:tc>
        <w:tc>
          <w:tcPr>
            <w:tcW w:w="0" w:type="auto"/>
            <w:vAlign w:val="center"/>
          </w:tcPr>
          <w:p w14:paraId="7E65011B" w14:textId="324FE44A" w:rsidR="00420C98" w:rsidRPr="00420C98" w:rsidRDefault="00420C98" w:rsidP="00420C98">
            <w:pPr>
              <w:jc w:val="center"/>
              <w:rPr>
                <w:rFonts w:ascii="Times New Roman" w:hAnsi="Times New Roman" w:cs="Times New Roman"/>
                <w:sz w:val="12"/>
                <w:szCs w:val="12"/>
              </w:rPr>
            </w:pPr>
            <w:r w:rsidRPr="00420C98">
              <w:rPr>
                <w:rFonts w:ascii="Times New Roman" w:hAnsi="Times New Roman" w:cs="Times New Roman"/>
                <w:sz w:val="12"/>
                <w:szCs w:val="12"/>
                <w:lang w:eastAsia="zh-CN"/>
              </w:rPr>
              <w:t>5</w:t>
            </w:r>
          </w:p>
        </w:tc>
      </w:tr>
      <w:tr w:rsidR="00420C98" w:rsidRPr="00420C98" w14:paraId="5F3F5F6D" w14:textId="77777777" w:rsidTr="00420C98">
        <w:tc>
          <w:tcPr>
            <w:tcW w:w="0" w:type="auto"/>
            <w:vAlign w:val="center"/>
          </w:tcPr>
          <w:p w14:paraId="3E3D3485" w14:textId="77777777" w:rsidR="00420C98" w:rsidRPr="00420C98" w:rsidRDefault="00420C98" w:rsidP="00420C98">
            <w:pPr>
              <w:jc w:val="center"/>
              <w:rPr>
                <w:rFonts w:ascii="Times New Roman" w:hAnsi="Times New Roman" w:cs="Times New Roman"/>
                <w:sz w:val="12"/>
                <w:szCs w:val="12"/>
              </w:rPr>
            </w:pPr>
          </w:p>
        </w:tc>
        <w:tc>
          <w:tcPr>
            <w:tcW w:w="0" w:type="auto"/>
            <w:vAlign w:val="center"/>
          </w:tcPr>
          <w:p w14:paraId="4D14996C" w14:textId="1D3CB18A" w:rsidR="00420C98" w:rsidRPr="00420C98" w:rsidRDefault="00420C98" w:rsidP="00420C98">
            <w:pPr>
              <w:jc w:val="center"/>
              <w:rPr>
                <w:rFonts w:ascii="Times New Roman" w:hAnsi="Times New Roman" w:cs="Times New Roman"/>
                <w:b/>
                <w:sz w:val="12"/>
                <w:szCs w:val="12"/>
                <w:lang w:eastAsia="zh-CN"/>
              </w:rPr>
            </w:pPr>
            <w:r w:rsidRPr="00420C98">
              <w:rPr>
                <w:rFonts w:ascii="Times New Roman" w:hAnsi="Times New Roman" w:cs="Times New Roman"/>
                <w:sz w:val="12"/>
                <w:szCs w:val="12"/>
                <w:lang w:eastAsia="zh-CN"/>
              </w:rPr>
              <w:t>Схема расположения элемента планировочной структуры</w:t>
            </w:r>
          </w:p>
        </w:tc>
        <w:tc>
          <w:tcPr>
            <w:tcW w:w="0" w:type="auto"/>
            <w:vAlign w:val="center"/>
          </w:tcPr>
          <w:p w14:paraId="2A4EAC89" w14:textId="3C73C5E9" w:rsidR="00420C98" w:rsidRPr="00420C98" w:rsidRDefault="00420C98" w:rsidP="00420C98">
            <w:pPr>
              <w:jc w:val="center"/>
              <w:rPr>
                <w:rFonts w:ascii="Times New Roman" w:hAnsi="Times New Roman" w:cs="Times New Roman"/>
                <w:sz w:val="12"/>
                <w:szCs w:val="12"/>
                <w:lang w:eastAsia="zh-CN"/>
              </w:rPr>
            </w:pPr>
            <w:r w:rsidRPr="00420C98">
              <w:rPr>
                <w:rFonts w:ascii="Times New Roman" w:hAnsi="Times New Roman" w:cs="Times New Roman"/>
                <w:sz w:val="12"/>
                <w:szCs w:val="12"/>
                <w:lang w:eastAsia="zh-CN"/>
              </w:rPr>
              <w:t>-</w:t>
            </w:r>
          </w:p>
        </w:tc>
      </w:tr>
      <w:tr w:rsidR="00420C98" w:rsidRPr="00420C98" w14:paraId="0950EEF7" w14:textId="77777777" w:rsidTr="00420C98">
        <w:tc>
          <w:tcPr>
            <w:tcW w:w="0" w:type="auto"/>
            <w:vAlign w:val="center"/>
          </w:tcPr>
          <w:p w14:paraId="7FA7077D" w14:textId="77777777" w:rsidR="00420C98" w:rsidRPr="00420C98" w:rsidRDefault="00420C98" w:rsidP="00420C98">
            <w:pPr>
              <w:jc w:val="center"/>
              <w:rPr>
                <w:rFonts w:ascii="Times New Roman" w:hAnsi="Times New Roman" w:cs="Times New Roman"/>
                <w:sz w:val="12"/>
                <w:szCs w:val="12"/>
              </w:rPr>
            </w:pPr>
          </w:p>
        </w:tc>
        <w:tc>
          <w:tcPr>
            <w:tcW w:w="0" w:type="auto"/>
            <w:vAlign w:val="center"/>
          </w:tcPr>
          <w:p w14:paraId="45D73707" w14:textId="00EC40C4" w:rsidR="00420C98" w:rsidRPr="00420C98" w:rsidRDefault="00420C98" w:rsidP="00420C98">
            <w:pPr>
              <w:jc w:val="center"/>
              <w:rPr>
                <w:rFonts w:ascii="Times New Roman" w:hAnsi="Times New Roman" w:cs="Times New Roman"/>
                <w:sz w:val="12"/>
                <w:szCs w:val="12"/>
                <w:lang w:eastAsia="zh-CN"/>
              </w:rPr>
            </w:pPr>
            <w:r w:rsidRPr="00420C98">
              <w:rPr>
                <w:rFonts w:ascii="Times New Roman" w:hAnsi="Times New Roman" w:cs="Times New Roman"/>
                <w:sz w:val="12"/>
                <w:szCs w:val="12"/>
                <w:lang w:eastAsia="zh-CN"/>
              </w:rPr>
              <w:t xml:space="preserve">Схема использования территории в период подготовки проекта. Схема границ зон с особыми условиями использования территорий. </w:t>
            </w:r>
          </w:p>
        </w:tc>
        <w:tc>
          <w:tcPr>
            <w:tcW w:w="0" w:type="auto"/>
            <w:vAlign w:val="center"/>
          </w:tcPr>
          <w:p w14:paraId="6C66E1AE" w14:textId="027D5A2D" w:rsidR="00420C98" w:rsidRPr="00420C98" w:rsidRDefault="00420C98" w:rsidP="00420C98">
            <w:pPr>
              <w:jc w:val="center"/>
              <w:rPr>
                <w:rFonts w:ascii="Times New Roman" w:hAnsi="Times New Roman" w:cs="Times New Roman"/>
                <w:sz w:val="12"/>
                <w:szCs w:val="12"/>
                <w:lang w:eastAsia="zh-CN"/>
              </w:rPr>
            </w:pPr>
            <w:r w:rsidRPr="00420C98">
              <w:rPr>
                <w:rFonts w:ascii="Times New Roman" w:hAnsi="Times New Roman" w:cs="Times New Roman"/>
                <w:sz w:val="12"/>
                <w:szCs w:val="12"/>
                <w:lang w:eastAsia="zh-CN"/>
              </w:rPr>
              <w:t>-</w:t>
            </w:r>
          </w:p>
        </w:tc>
      </w:tr>
      <w:tr w:rsidR="00420C98" w:rsidRPr="00420C98" w14:paraId="33DD6BEE" w14:textId="77777777" w:rsidTr="00420C98">
        <w:tc>
          <w:tcPr>
            <w:tcW w:w="0" w:type="auto"/>
            <w:vAlign w:val="center"/>
          </w:tcPr>
          <w:p w14:paraId="7D3C8426" w14:textId="77777777" w:rsidR="00420C98" w:rsidRPr="00420C98" w:rsidRDefault="00420C98" w:rsidP="00420C98">
            <w:pPr>
              <w:jc w:val="center"/>
              <w:rPr>
                <w:rFonts w:ascii="Times New Roman" w:hAnsi="Times New Roman" w:cs="Times New Roman"/>
                <w:sz w:val="12"/>
                <w:szCs w:val="12"/>
              </w:rPr>
            </w:pPr>
          </w:p>
        </w:tc>
        <w:tc>
          <w:tcPr>
            <w:tcW w:w="0" w:type="auto"/>
            <w:vAlign w:val="center"/>
          </w:tcPr>
          <w:p w14:paraId="15A69620" w14:textId="50826A7E" w:rsidR="00420C98" w:rsidRPr="00420C98" w:rsidRDefault="00420C98" w:rsidP="00420C98">
            <w:pPr>
              <w:jc w:val="center"/>
              <w:rPr>
                <w:rFonts w:ascii="Times New Roman" w:hAnsi="Times New Roman" w:cs="Times New Roman"/>
                <w:sz w:val="12"/>
                <w:szCs w:val="12"/>
                <w:lang w:eastAsia="zh-CN"/>
              </w:rPr>
            </w:pPr>
            <w:r w:rsidRPr="00420C98">
              <w:rPr>
                <w:rFonts w:ascii="Times New Roman" w:hAnsi="Times New Roman" w:cs="Times New Roman"/>
                <w:sz w:val="12"/>
                <w:szCs w:val="12"/>
                <w:lang w:eastAsia="zh-CN"/>
              </w:rPr>
              <w:t>Схема организации улично-дорожной сети и схема движения транспорта.</w:t>
            </w:r>
          </w:p>
        </w:tc>
        <w:tc>
          <w:tcPr>
            <w:tcW w:w="0" w:type="auto"/>
            <w:vAlign w:val="center"/>
          </w:tcPr>
          <w:p w14:paraId="32DA07E4" w14:textId="363C463B" w:rsidR="00420C98" w:rsidRPr="00420C98" w:rsidRDefault="00420C98" w:rsidP="00420C98">
            <w:pPr>
              <w:jc w:val="center"/>
              <w:rPr>
                <w:rFonts w:ascii="Times New Roman" w:hAnsi="Times New Roman" w:cs="Times New Roman"/>
                <w:sz w:val="12"/>
                <w:szCs w:val="12"/>
                <w:lang w:eastAsia="zh-CN"/>
              </w:rPr>
            </w:pPr>
            <w:r w:rsidRPr="00420C98">
              <w:rPr>
                <w:rFonts w:ascii="Times New Roman" w:hAnsi="Times New Roman" w:cs="Times New Roman"/>
                <w:sz w:val="12"/>
                <w:szCs w:val="12"/>
                <w:lang w:eastAsia="zh-CN"/>
              </w:rPr>
              <w:t>-</w:t>
            </w:r>
          </w:p>
        </w:tc>
      </w:tr>
      <w:tr w:rsidR="00420C98" w:rsidRPr="00420C98" w14:paraId="55B3371B" w14:textId="77777777" w:rsidTr="00420C98">
        <w:tc>
          <w:tcPr>
            <w:tcW w:w="0" w:type="auto"/>
            <w:vAlign w:val="center"/>
          </w:tcPr>
          <w:p w14:paraId="12BBACA6" w14:textId="77777777" w:rsidR="00420C98" w:rsidRPr="00420C98" w:rsidRDefault="00420C98" w:rsidP="00420C98">
            <w:pPr>
              <w:jc w:val="center"/>
              <w:rPr>
                <w:rFonts w:ascii="Times New Roman" w:hAnsi="Times New Roman" w:cs="Times New Roman"/>
                <w:sz w:val="12"/>
                <w:szCs w:val="12"/>
              </w:rPr>
            </w:pPr>
          </w:p>
        </w:tc>
        <w:tc>
          <w:tcPr>
            <w:tcW w:w="0" w:type="auto"/>
            <w:vAlign w:val="center"/>
          </w:tcPr>
          <w:p w14:paraId="44DB0E48" w14:textId="6A5ED75C" w:rsidR="00420C98" w:rsidRPr="00420C98" w:rsidRDefault="00420C98" w:rsidP="0068793B">
            <w:pPr>
              <w:jc w:val="center"/>
              <w:rPr>
                <w:rFonts w:ascii="Times New Roman" w:hAnsi="Times New Roman" w:cs="Times New Roman"/>
                <w:sz w:val="12"/>
                <w:szCs w:val="12"/>
                <w:lang w:eastAsia="zh-CN"/>
              </w:rPr>
            </w:pPr>
            <w:r w:rsidRPr="00420C98">
              <w:rPr>
                <w:rFonts w:ascii="Times New Roman" w:hAnsi="Times New Roman" w:cs="Times New Roman"/>
                <w:sz w:val="12"/>
                <w:szCs w:val="12"/>
                <w:lang w:eastAsia="zh-CN"/>
              </w:rPr>
              <w:t>Схема границ т</w:t>
            </w:r>
            <w:r w:rsidR="0068793B">
              <w:t xml:space="preserve"> </w:t>
            </w:r>
            <w:r w:rsidRPr="00420C98">
              <w:rPr>
                <w:rFonts w:ascii="Times New Roman" w:hAnsi="Times New Roman" w:cs="Times New Roman"/>
                <w:sz w:val="12"/>
                <w:szCs w:val="12"/>
                <w:lang w:eastAsia="zh-CN"/>
              </w:rPr>
              <w:t xml:space="preserve">ерриторий, подверженной риску возникновения ЧС природного и техногенного характера. </w:t>
            </w:r>
          </w:p>
        </w:tc>
        <w:tc>
          <w:tcPr>
            <w:tcW w:w="0" w:type="auto"/>
            <w:vAlign w:val="center"/>
          </w:tcPr>
          <w:p w14:paraId="22BFBFEB" w14:textId="16D4183E" w:rsidR="00420C98" w:rsidRPr="00420C98" w:rsidRDefault="00420C98" w:rsidP="00420C98">
            <w:pPr>
              <w:jc w:val="center"/>
              <w:rPr>
                <w:rFonts w:ascii="Times New Roman" w:hAnsi="Times New Roman" w:cs="Times New Roman"/>
                <w:sz w:val="12"/>
                <w:szCs w:val="12"/>
                <w:lang w:eastAsia="zh-CN"/>
              </w:rPr>
            </w:pPr>
            <w:r w:rsidRPr="00420C98">
              <w:rPr>
                <w:rFonts w:ascii="Times New Roman" w:hAnsi="Times New Roman" w:cs="Times New Roman"/>
                <w:sz w:val="12"/>
                <w:szCs w:val="12"/>
                <w:lang w:eastAsia="zh-CN"/>
              </w:rPr>
              <w:t>-</w:t>
            </w:r>
          </w:p>
        </w:tc>
      </w:tr>
      <w:tr w:rsidR="00420C98" w:rsidRPr="00420C98" w14:paraId="431A51C5" w14:textId="77777777" w:rsidTr="00420C98">
        <w:tc>
          <w:tcPr>
            <w:tcW w:w="0" w:type="auto"/>
            <w:vAlign w:val="center"/>
          </w:tcPr>
          <w:p w14:paraId="7485BE96" w14:textId="77777777" w:rsidR="00420C98" w:rsidRPr="00420C98" w:rsidRDefault="00420C98" w:rsidP="00420C98">
            <w:pPr>
              <w:jc w:val="center"/>
              <w:rPr>
                <w:rFonts w:ascii="Times New Roman" w:hAnsi="Times New Roman" w:cs="Times New Roman"/>
                <w:sz w:val="12"/>
                <w:szCs w:val="12"/>
              </w:rPr>
            </w:pPr>
          </w:p>
        </w:tc>
        <w:tc>
          <w:tcPr>
            <w:tcW w:w="0" w:type="auto"/>
            <w:vAlign w:val="center"/>
          </w:tcPr>
          <w:p w14:paraId="49ED8856" w14:textId="63BFCC07" w:rsidR="00420C98" w:rsidRPr="00420C98" w:rsidRDefault="00420C98" w:rsidP="00420C98">
            <w:pPr>
              <w:jc w:val="center"/>
              <w:rPr>
                <w:rFonts w:ascii="Times New Roman" w:hAnsi="Times New Roman" w:cs="Times New Roman"/>
                <w:sz w:val="12"/>
                <w:szCs w:val="12"/>
                <w:lang w:eastAsia="zh-CN"/>
              </w:rPr>
            </w:pPr>
            <w:r w:rsidRPr="00420C98">
              <w:rPr>
                <w:rFonts w:ascii="Times New Roman" w:hAnsi="Times New Roman" w:cs="Times New Roman"/>
                <w:b/>
                <w:sz w:val="12"/>
                <w:szCs w:val="12"/>
                <w:lang w:eastAsia="zh-CN"/>
              </w:rPr>
              <w:t>Раздел 4. Материалы по обоснованию ППТ. Пояснительная записка</w:t>
            </w:r>
          </w:p>
        </w:tc>
        <w:tc>
          <w:tcPr>
            <w:tcW w:w="0" w:type="auto"/>
            <w:vAlign w:val="center"/>
          </w:tcPr>
          <w:p w14:paraId="38943138" w14:textId="50032419" w:rsidR="00420C98" w:rsidRPr="00420C98" w:rsidRDefault="00420C98" w:rsidP="00420C98">
            <w:pPr>
              <w:jc w:val="center"/>
              <w:rPr>
                <w:rFonts w:ascii="Times New Roman" w:hAnsi="Times New Roman" w:cs="Times New Roman"/>
                <w:sz w:val="12"/>
                <w:szCs w:val="12"/>
                <w:lang w:eastAsia="zh-CN"/>
              </w:rPr>
            </w:pPr>
            <w:r w:rsidRPr="00420C98">
              <w:rPr>
                <w:rFonts w:ascii="Times New Roman" w:hAnsi="Times New Roman" w:cs="Times New Roman"/>
                <w:sz w:val="12"/>
                <w:szCs w:val="12"/>
                <w:lang w:eastAsia="zh-CN"/>
              </w:rPr>
              <w:t>6</w:t>
            </w:r>
          </w:p>
        </w:tc>
      </w:tr>
      <w:tr w:rsidR="00420C98" w:rsidRPr="00420C98" w14:paraId="688F8924" w14:textId="77777777" w:rsidTr="00420C98">
        <w:tc>
          <w:tcPr>
            <w:tcW w:w="0" w:type="auto"/>
            <w:vAlign w:val="center"/>
          </w:tcPr>
          <w:p w14:paraId="2C7994D8" w14:textId="658D2C14" w:rsidR="00420C98" w:rsidRPr="00420C98" w:rsidRDefault="00420C98" w:rsidP="00420C98">
            <w:pPr>
              <w:jc w:val="center"/>
              <w:rPr>
                <w:rFonts w:ascii="Times New Roman" w:hAnsi="Times New Roman" w:cs="Times New Roman"/>
                <w:sz w:val="12"/>
                <w:szCs w:val="12"/>
              </w:rPr>
            </w:pPr>
            <w:r w:rsidRPr="00420C98">
              <w:rPr>
                <w:rFonts w:ascii="Times New Roman" w:hAnsi="Times New Roman" w:cs="Times New Roman"/>
                <w:sz w:val="12"/>
                <w:szCs w:val="12"/>
                <w:lang w:eastAsia="zh-CN"/>
              </w:rPr>
              <w:t>2.</w:t>
            </w:r>
          </w:p>
        </w:tc>
        <w:tc>
          <w:tcPr>
            <w:tcW w:w="0" w:type="auto"/>
            <w:vAlign w:val="center"/>
          </w:tcPr>
          <w:p w14:paraId="4F4FE514" w14:textId="73E0DAB9" w:rsidR="00420C98" w:rsidRPr="00420C98" w:rsidRDefault="00420C98" w:rsidP="00420C98">
            <w:pPr>
              <w:jc w:val="center"/>
              <w:rPr>
                <w:rFonts w:ascii="Times New Roman" w:hAnsi="Times New Roman" w:cs="Times New Roman"/>
                <w:b/>
                <w:sz w:val="12"/>
                <w:szCs w:val="12"/>
                <w:lang w:eastAsia="zh-CN"/>
              </w:rPr>
            </w:pPr>
            <w:r w:rsidRPr="00420C98">
              <w:rPr>
                <w:rFonts w:ascii="Times New Roman" w:hAnsi="Times New Roman" w:cs="Times New Roman"/>
                <w:sz w:val="12"/>
                <w:szCs w:val="12"/>
                <w:lang w:eastAsia="zh-CN"/>
              </w:rPr>
              <w:t>Описание природно-климатических условий территории, в отношении которой разрабатывается проект планировки территории</w:t>
            </w:r>
          </w:p>
        </w:tc>
        <w:tc>
          <w:tcPr>
            <w:tcW w:w="0" w:type="auto"/>
            <w:vAlign w:val="center"/>
          </w:tcPr>
          <w:p w14:paraId="47141C76" w14:textId="1433D4C9" w:rsidR="00420C98" w:rsidRPr="00420C98" w:rsidRDefault="00420C98" w:rsidP="00420C98">
            <w:pPr>
              <w:jc w:val="center"/>
              <w:rPr>
                <w:rFonts w:ascii="Times New Roman" w:hAnsi="Times New Roman" w:cs="Times New Roman"/>
                <w:sz w:val="12"/>
                <w:szCs w:val="12"/>
                <w:lang w:eastAsia="zh-CN"/>
              </w:rPr>
            </w:pPr>
            <w:r w:rsidRPr="00420C98">
              <w:rPr>
                <w:rFonts w:ascii="Times New Roman" w:hAnsi="Times New Roman" w:cs="Times New Roman"/>
                <w:sz w:val="12"/>
                <w:szCs w:val="12"/>
                <w:lang w:eastAsia="zh-CN"/>
              </w:rPr>
              <w:t>7</w:t>
            </w:r>
          </w:p>
        </w:tc>
      </w:tr>
      <w:tr w:rsidR="00420C98" w:rsidRPr="00420C98" w14:paraId="0E40E14B" w14:textId="77777777" w:rsidTr="00420C98">
        <w:tc>
          <w:tcPr>
            <w:tcW w:w="0" w:type="auto"/>
            <w:vAlign w:val="center"/>
          </w:tcPr>
          <w:p w14:paraId="7BEEA565" w14:textId="6A0FBC41" w:rsidR="00420C98" w:rsidRPr="00420C98" w:rsidRDefault="00420C98" w:rsidP="00420C98">
            <w:pPr>
              <w:jc w:val="center"/>
              <w:rPr>
                <w:rFonts w:ascii="Times New Roman" w:hAnsi="Times New Roman" w:cs="Times New Roman"/>
                <w:sz w:val="12"/>
                <w:szCs w:val="12"/>
                <w:lang w:eastAsia="zh-CN"/>
              </w:rPr>
            </w:pPr>
            <w:r w:rsidRPr="00420C98">
              <w:rPr>
                <w:rFonts w:ascii="Times New Roman" w:hAnsi="Times New Roman" w:cs="Times New Roman"/>
                <w:sz w:val="12"/>
                <w:szCs w:val="12"/>
                <w:lang w:eastAsia="zh-CN"/>
              </w:rPr>
              <w:t>3.</w:t>
            </w:r>
          </w:p>
        </w:tc>
        <w:tc>
          <w:tcPr>
            <w:tcW w:w="0" w:type="auto"/>
            <w:vAlign w:val="center"/>
          </w:tcPr>
          <w:p w14:paraId="0D4BFF71" w14:textId="78B60AC9" w:rsidR="00420C98" w:rsidRPr="00420C98" w:rsidRDefault="00420C98" w:rsidP="00420C98">
            <w:pPr>
              <w:jc w:val="center"/>
              <w:rPr>
                <w:rFonts w:ascii="Times New Roman" w:hAnsi="Times New Roman" w:cs="Times New Roman"/>
                <w:sz w:val="12"/>
                <w:szCs w:val="12"/>
                <w:lang w:eastAsia="zh-CN"/>
              </w:rPr>
            </w:pPr>
            <w:r w:rsidRPr="00420C98">
              <w:rPr>
                <w:rFonts w:ascii="Times New Roman" w:hAnsi="Times New Roman" w:cs="Times New Roman"/>
                <w:color w:val="000000"/>
                <w:sz w:val="12"/>
                <w:szCs w:val="12"/>
              </w:rPr>
              <w:t>Обоснование определения границ зон планируемого размещения линейных объектов</w:t>
            </w:r>
          </w:p>
        </w:tc>
        <w:tc>
          <w:tcPr>
            <w:tcW w:w="0" w:type="auto"/>
            <w:vAlign w:val="center"/>
          </w:tcPr>
          <w:p w14:paraId="37934D52" w14:textId="7AC8C6EA" w:rsidR="00420C98" w:rsidRPr="00420C98" w:rsidRDefault="00420C98" w:rsidP="00420C98">
            <w:pPr>
              <w:jc w:val="center"/>
              <w:rPr>
                <w:rFonts w:ascii="Times New Roman" w:hAnsi="Times New Roman" w:cs="Times New Roman"/>
                <w:sz w:val="12"/>
                <w:szCs w:val="12"/>
                <w:lang w:eastAsia="zh-CN"/>
              </w:rPr>
            </w:pPr>
            <w:r w:rsidRPr="00420C98">
              <w:rPr>
                <w:rFonts w:ascii="Times New Roman" w:hAnsi="Times New Roman" w:cs="Times New Roman"/>
                <w:sz w:val="12"/>
                <w:szCs w:val="12"/>
                <w:lang w:eastAsia="zh-CN"/>
              </w:rPr>
              <w:t>23</w:t>
            </w:r>
          </w:p>
        </w:tc>
      </w:tr>
      <w:tr w:rsidR="00420C98" w:rsidRPr="00420C98" w14:paraId="29AFB846" w14:textId="77777777" w:rsidTr="00420C98">
        <w:tc>
          <w:tcPr>
            <w:tcW w:w="0" w:type="auto"/>
            <w:vAlign w:val="center"/>
          </w:tcPr>
          <w:p w14:paraId="304397B5" w14:textId="553D0B74" w:rsidR="00420C98" w:rsidRPr="00420C98" w:rsidRDefault="00420C98" w:rsidP="00420C98">
            <w:pPr>
              <w:jc w:val="center"/>
              <w:rPr>
                <w:rFonts w:ascii="Times New Roman" w:hAnsi="Times New Roman" w:cs="Times New Roman"/>
                <w:sz w:val="12"/>
                <w:szCs w:val="12"/>
                <w:lang w:eastAsia="zh-CN"/>
              </w:rPr>
            </w:pPr>
            <w:r w:rsidRPr="00420C98">
              <w:rPr>
                <w:rFonts w:ascii="Times New Roman" w:hAnsi="Times New Roman" w:cs="Times New Roman"/>
                <w:sz w:val="12"/>
                <w:szCs w:val="12"/>
                <w:lang w:eastAsia="zh-CN"/>
              </w:rPr>
              <w:t>4.</w:t>
            </w:r>
          </w:p>
        </w:tc>
        <w:tc>
          <w:tcPr>
            <w:tcW w:w="0" w:type="auto"/>
            <w:vAlign w:val="center"/>
          </w:tcPr>
          <w:p w14:paraId="2C1FB5B9" w14:textId="21ED398F" w:rsidR="00420C98" w:rsidRPr="00420C98" w:rsidRDefault="00420C98" w:rsidP="00420C98">
            <w:pPr>
              <w:jc w:val="center"/>
              <w:rPr>
                <w:rFonts w:ascii="Times New Roman" w:hAnsi="Times New Roman" w:cs="Times New Roman"/>
                <w:color w:val="000000"/>
                <w:sz w:val="12"/>
                <w:szCs w:val="12"/>
              </w:rPr>
            </w:pPr>
            <w:r w:rsidRPr="00420C98">
              <w:rPr>
                <w:rFonts w:ascii="Times New Roman" w:hAnsi="Times New Roman" w:cs="Times New Roman"/>
                <w:color w:val="000000"/>
                <w:sz w:val="12"/>
                <w:szCs w:val="12"/>
              </w:rPr>
              <w:t>Ведомость пересечения существующих инженерных коммуникаций</w:t>
            </w:r>
          </w:p>
        </w:tc>
        <w:tc>
          <w:tcPr>
            <w:tcW w:w="0" w:type="auto"/>
            <w:vAlign w:val="center"/>
          </w:tcPr>
          <w:p w14:paraId="578B522C" w14:textId="24C5E351" w:rsidR="00420C98" w:rsidRPr="00420C98" w:rsidRDefault="00420C98" w:rsidP="00420C98">
            <w:pPr>
              <w:jc w:val="center"/>
              <w:rPr>
                <w:rFonts w:ascii="Times New Roman" w:hAnsi="Times New Roman" w:cs="Times New Roman"/>
                <w:sz w:val="12"/>
                <w:szCs w:val="12"/>
                <w:lang w:eastAsia="zh-CN"/>
              </w:rPr>
            </w:pPr>
            <w:r w:rsidRPr="00420C98">
              <w:rPr>
                <w:rFonts w:ascii="Times New Roman" w:hAnsi="Times New Roman" w:cs="Times New Roman"/>
                <w:sz w:val="12"/>
                <w:szCs w:val="12"/>
                <w:lang w:eastAsia="zh-CN"/>
              </w:rPr>
              <w:t>26</w:t>
            </w:r>
          </w:p>
        </w:tc>
      </w:tr>
      <w:tr w:rsidR="00420C98" w:rsidRPr="00420C98" w14:paraId="5A67BB43" w14:textId="77777777" w:rsidTr="00420C98">
        <w:tc>
          <w:tcPr>
            <w:tcW w:w="0" w:type="auto"/>
            <w:vAlign w:val="center"/>
          </w:tcPr>
          <w:p w14:paraId="056455DE" w14:textId="5887D893" w:rsidR="00420C98" w:rsidRPr="00420C98" w:rsidRDefault="00420C98" w:rsidP="00420C98">
            <w:pPr>
              <w:jc w:val="center"/>
              <w:rPr>
                <w:rFonts w:ascii="Times New Roman" w:hAnsi="Times New Roman" w:cs="Times New Roman"/>
                <w:sz w:val="12"/>
                <w:szCs w:val="12"/>
                <w:lang w:eastAsia="zh-CN"/>
              </w:rPr>
            </w:pPr>
            <w:r w:rsidRPr="00420C98">
              <w:rPr>
                <w:rFonts w:ascii="Times New Roman" w:hAnsi="Times New Roman" w:cs="Times New Roman"/>
                <w:sz w:val="12"/>
                <w:szCs w:val="12"/>
                <w:lang w:eastAsia="zh-CN"/>
              </w:rPr>
              <w:t>5.</w:t>
            </w:r>
          </w:p>
        </w:tc>
        <w:tc>
          <w:tcPr>
            <w:tcW w:w="0" w:type="auto"/>
            <w:vAlign w:val="center"/>
          </w:tcPr>
          <w:p w14:paraId="753ED021" w14:textId="6E8C5412" w:rsidR="00420C98" w:rsidRPr="00420C98" w:rsidRDefault="00420C98" w:rsidP="00420C98">
            <w:pPr>
              <w:jc w:val="center"/>
              <w:rPr>
                <w:rFonts w:ascii="Times New Roman" w:hAnsi="Times New Roman" w:cs="Times New Roman"/>
                <w:color w:val="000000"/>
                <w:sz w:val="12"/>
                <w:szCs w:val="12"/>
              </w:rPr>
            </w:pPr>
            <w:r w:rsidRPr="00420C98">
              <w:rPr>
                <w:rFonts w:ascii="Times New Roman" w:hAnsi="Times New Roman" w:cs="Times New Roman"/>
                <w:color w:val="000000"/>
                <w:sz w:val="12"/>
                <w:szCs w:val="12"/>
              </w:rPr>
              <w:t>Приложения</w:t>
            </w:r>
          </w:p>
        </w:tc>
        <w:tc>
          <w:tcPr>
            <w:tcW w:w="0" w:type="auto"/>
            <w:vAlign w:val="center"/>
          </w:tcPr>
          <w:p w14:paraId="05C381D2" w14:textId="18821A1F" w:rsidR="00420C98" w:rsidRPr="00420C98" w:rsidRDefault="00420C98" w:rsidP="00420C98">
            <w:pPr>
              <w:jc w:val="center"/>
              <w:rPr>
                <w:rFonts w:ascii="Times New Roman" w:hAnsi="Times New Roman" w:cs="Times New Roman"/>
                <w:sz w:val="12"/>
                <w:szCs w:val="12"/>
                <w:lang w:eastAsia="zh-CN"/>
              </w:rPr>
            </w:pPr>
            <w:r w:rsidRPr="00420C98">
              <w:rPr>
                <w:rFonts w:ascii="Times New Roman" w:hAnsi="Times New Roman" w:cs="Times New Roman"/>
                <w:sz w:val="12"/>
                <w:szCs w:val="12"/>
                <w:lang w:eastAsia="zh-CN"/>
              </w:rPr>
              <w:t>28</w:t>
            </w:r>
          </w:p>
        </w:tc>
      </w:tr>
      <w:tr w:rsidR="00420C98" w:rsidRPr="00420C98" w14:paraId="16BD7409" w14:textId="77777777" w:rsidTr="00420C98">
        <w:tc>
          <w:tcPr>
            <w:tcW w:w="0" w:type="auto"/>
            <w:vAlign w:val="center"/>
          </w:tcPr>
          <w:p w14:paraId="52340485" w14:textId="7D192ABF" w:rsidR="00420C98" w:rsidRPr="00420C98" w:rsidRDefault="00420C98" w:rsidP="00420C98">
            <w:pPr>
              <w:jc w:val="center"/>
              <w:rPr>
                <w:rFonts w:ascii="Times New Roman" w:hAnsi="Times New Roman" w:cs="Times New Roman"/>
                <w:sz w:val="12"/>
                <w:szCs w:val="12"/>
                <w:lang w:eastAsia="zh-CN"/>
              </w:rPr>
            </w:pPr>
            <w:r w:rsidRPr="00420C98">
              <w:rPr>
                <w:rFonts w:ascii="Times New Roman" w:hAnsi="Times New Roman" w:cs="Times New Roman"/>
                <w:sz w:val="12"/>
                <w:szCs w:val="12"/>
                <w:lang w:eastAsia="zh-CN"/>
              </w:rPr>
              <w:t>-</w:t>
            </w:r>
          </w:p>
        </w:tc>
        <w:tc>
          <w:tcPr>
            <w:tcW w:w="0" w:type="auto"/>
            <w:vAlign w:val="center"/>
          </w:tcPr>
          <w:p w14:paraId="309E4812" w14:textId="4989EB68" w:rsidR="00420C98" w:rsidRPr="00420C98" w:rsidRDefault="00420C98" w:rsidP="00420C98">
            <w:pPr>
              <w:jc w:val="center"/>
              <w:rPr>
                <w:rFonts w:ascii="Times New Roman" w:hAnsi="Times New Roman" w:cs="Times New Roman"/>
                <w:color w:val="000000"/>
                <w:sz w:val="12"/>
                <w:szCs w:val="12"/>
              </w:rPr>
            </w:pPr>
            <w:r w:rsidRPr="00420C98">
              <w:rPr>
                <w:rFonts w:ascii="Times New Roman" w:hAnsi="Times New Roman" w:cs="Times New Roman"/>
                <w:color w:val="000000"/>
                <w:sz w:val="12"/>
                <w:szCs w:val="12"/>
              </w:rPr>
              <w:t>Постановление администрации м.р. Сергиевский № 1172 от 20.12.2021 «О подготовке документации по планировке территории для строительства объекта АО «Самараинвестнефть»: «Обустройство Иржовского месторождения нефти»</w:t>
            </w:r>
          </w:p>
        </w:tc>
        <w:tc>
          <w:tcPr>
            <w:tcW w:w="0" w:type="auto"/>
            <w:vAlign w:val="center"/>
          </w:tcPr>
          <w:p w14:paraId="433FA7A4" w14:textId="4B18BEBC" w:rsidR="00420C98" w:rsidRPr="00420C98" w:rsidRDefault="00420C98" w:rsidP="00420C98">
            <w:pPr>
              <w:jc w:val="center"/>
              <w:rPr>
                <w:rFonts w:ascii="Times New Roman" w:hAnsi="Times New Roman" w:cs="Times New Roman"/>
                <w:sz w:val="12"/>
                <w:szCs w:val="12"/>
                <w:lang w:eastAsia="zh-CN"/>
              </w:rPr>
            </w:pPr>
            <w:r w:rsidRPr="00420C98">
              <w:rPr>
                <w:rFonts w:ascii="Times New Roman" w:hAnsi="Times New Roman" w:cs="Times New Roman"/>
                <w:sz w:val="12"/>
                <w:szCs w:val="12"/>
                <w:lang w:eastAsia="zh-CN"/>
              </w:rPr>
              <w:t>29</w:t>
            </w:r>
          </w:p>
        </w:tc>
      </w:tr>
      <w:tr w:rsidR="00420C98" w:rsidRPr="00420C98" w14:paraId="102CB7F3" w14:textId="77777777" w:rsidTr="00420C98">
        <w:tc>
          <w:tcPr>
            <w:tcW w:w="0" w:type="auto"/>
            <w:vAlign w:val="center"/>
          </w:tcPr>
          <w:p w14:paraId="4846BD91" w14:textId="1E99996E" w:rsidR="00420C98" w:rsidRPr="00420C98" w:rsidRDefault="00420C98" w:rsidP="00420C98">
            <w:pPr>
              <w:jc w:val="center"/>
              <w:rPr>
                <w:rFonts w:ascii="Times New Roman" w:hAnsi="Times New Roman" w:cs="Times New Roman"/>
                <w:sz w:val="12"/>
                <w:szCs w:val="12"/>
                <w:lang w:eastAsia="zh-CN"/>
              </w:rPr>
            </w:pPr>
            <w:r w:rsidRPr="00420C98">
              <w:rPr>
                <w:rFonts w:ascii="Times New Roman" w:hAnsi="Times New Roman" w:cs="Times New Roman"/>
                <w:sz w:val="12"/>
                <w:szCs w:val="12"/>
                <w:lang w:eastAsia="zh-CN"/>
              </w:rPr>
              <w:t>-</w:t>
            </w:r>
          </w:p>
        </w:tc>
        <w:tc>
          <w:tcPr>
            <w:tcW w:w="0" w:type="auto"/>
            <w:vAlign w:val="center"/>
          </w:tcPr>
          <w:p w14:paraId="5CE344EE" w14:textId="059FD4A0" w:rsidR="00420C98" w:rsidRPr="00420C98" w:rsidRDefault="00420C98" w:rsidP="00420C98">
            <w:pPr>
              <w:jc w:val="center"/>
              <w:rPr>
                <w:rFonts w:ascii="Times New Roman" w:hAnsi="Times New Roman" w:cs="Times New Roman"/>
                <w:color w:val="000000"/>
                <w:sz w:val="12"/>
                <w:szCs w:val="12"/>
              </w:rPr>
            </w:pPr>
            <w:r w:rsidRPr="00420C98">
              <w:rPr>
                <w:rFonts w:ascii="Times New Roman" w:hAnsi="Times New Roman" w:cs="Times New Roman"/>
                <w:color w:val="000000"/>
                <w:sz w:val="12"/>
                <w:szCs w:val="12"/>
              </w:rPr>
              <w:t xml:space="preserve">ТЗ на разработку документации по планировке территории по объекту АО «Самараинвестнефть»: «Обустройство Иржовского </w:t>
            </w:r>
            <w:r w:rsidRPr="00420C98">
              <w:rPr>
                <w:rFonts w:ascii="Times New Roman" w:hAnsi="Times New Roman" w:cs="Times New Roman"/>
                <w:color w:val="000000"/>
                <w:sz w:val="12"/>
                <w:szCs w:val="12"/>
              </w:rPr>
              <w:lastRenderedPageBreak/>
              <w:t>месторождения нефти»</w:t>
            </w:r>
          </w:p>
        </w:tc>
        <w:tc>
          <w:tcPr>
            <w:tcW w:w="0" w:type="auto"/>
            <w:vAlign w:val="center"/>
          </w:tcPr>
          <w:p w14:paraId="15D855D3" w14:textId="5FACB26C" w:rsidR="00420C98" w:rsidRPr="00420C98" w:rsidRDefault="00420C98" w:rsidP="00420C98">
            <w:pPr>
              <w:jc w:val="center"/>
              <w:rPr>
                <w:rFonts w:ascii="Times New Roman" w:hAnsi="Times New Roman" w:cs="Times New Roman"/>
                <w:sz w:val="12"/>
                <w:szCs w:val="12"/>
                <w:lang w:eastAsia="zh-CN"/>
              </w:rPr>
            </w:pPr>
            <w:r w:rsidRPr="00420C98">
              <w:rPr>
                <w:rFonts w:ascii="Times New Roman" w:hAnsi="Times New Roman" w:cs="Times New Roman"/>
                <w:sz w:val="12"/>
                <w:szCs w:val="12"/>
                <w:lang w:eastAsia="zh-CN"/>
              </w:rPr>
              <w:t>31</w:t>
            </w:r>
          </w:p>
        </w:tc>
      </w:tr>
    </w:tbl>
    <w:p w14:paraId="625F72D3" w14:textId="77777777" w:rsidR="00420C98" w:rsidRDefault="00420C98" w:rsidP="00420C98">
      <w:pPr>
        <w:spacing w:after="0" w:line="240" w:lineRule="auto"/>
        <w:ind w:firstLine="284"/>
        <w:jc w:val="center"/>
        <w:rPr>
          <w:rFonts w:ascii="Times New Roman" w:hAnsi="Times New Roman" w:cs="Times New Roman"/>
          <w:sz w:val="12"/>
          <w:szCs w:val="12"/>
        </w:rPr>
      </w:pPr>
    </w:p>
    <w:p w14:paraId="4C218F23" w14:textId="78A1564D" w:rsidR="00420C98" w:rsidRPr="00420C98" w:rsidRDefault="00420C98" w:rsidP="00420C9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20C98">
        <w:rPr>
          <w:rFonts w:ascii="Times New Roman" w:hAnsi="Times New Roman" w:cs="Times New Roman"/>
          <w:sz w:val="12"/>
          <w:szCs w:val="12"/>
        </w:rPr>
        <w:t>Исходно-разрешительная документация</w:t>
      </w:r>
    </w:p>
    <w:p w14:paraId="3E7D1359" w14:textId="77777777" w:rsidR="00420C98" w:rsidRPr="00420C98" w:rsidRDefault="00420C98" w:rsidP="00420C98">
      <w:pPr>
        <w:spacing w:after="0" w:line="240" w:lineRule="auto"/>
        <w:ind w:firstLine="284"/>
        <w:jc w:val="both"/>
        <w:rPr>
          <w:rFonts w:ascii="Times New Roman" w:hAnsi="Times New Roman" w:cs="Times New Roman"/>
          <w:sz w:val="12"/>
          <w:szCs w:val="12"/>
        </w:rPr>
      </w:pPr>
      <w:r w:rsidRPr="00420C98">
        <w:rPr>
          <w:rFonts w:ascii="Times New Roman" w:hAnsi="Times New Roman" w:cs="Times New Roman"/>
          <w:sz w:val="12"/>
          <w:szCs w:val="12"/>
        </w:rPr>
        <w:t>При подготовке проекта планировки, проекта межевания территории для</w:t>
      </w:r>
    </w:p>
    <w:p w14:paraId="5F5C0ACE" w14:textId="77777777" w:rsidR="00420C98" w:rsidRPr="00420C98" w:rsidRDefault="00420C98" w:rsidP="00420C98">
      <w:pPr>
        <w:spacing w:after="0" w:line="240" w:lineRule="auto"/>
        <w:ind w:firstLine="284"/>
        <w:jc w:val="both"/>
        <w:rPr>
          <w:rFonts w:ascii="Times New Roman" w:hAnsi="Times New Roman" w:cs="Times New Roman"/>
          <w:sz w:val="12"/>
          <w:szCs w:val="12"/>
        </w:rPr>
      </w:pPr>
      <w:r w:rsidRPr="00420C98">
        <w:rPr>
          <w:rFonts w:ascii="Times New Roman" w:hAnsi="Times New Roman" w:cs="Times New Roman"/>
          <w:sz w:val="12"/>
          <w:szCs w:val="12"/>
        </w:rPr>
        <w:t>строительства объекта АО «Самараинвестнефть»: «Обустройство Иржовского месторождения нефти» на территории Сергиевского района Самарской области использована следующая документация:</w:t>
      </w:r>
    </w:p>
    <w:p w14:paraId="691779FE" w14:textId="77777777" w:rsidR="00420C98" w:rsidRPr="00420C98" w:rsidRDefault="00420C98" w:rsidP="00420C98">
      <w:pPr>
        <w:spacing w:after="0" w:line="240" w:lineRule="auto"/>
        <w:ind w:firstLine="284"/>
        <w:jc w:val="both"/>
        <w:rPr>
          <w:rFonts w:ascii="Times New Roman" w:hAnsi="Times New Roman" w:cs="Times New Roman"/>
          <w:sz w:val="12"/>
          <w:szCs w:val="12"/>
        </w:rPr>
      </w:pPr>
      <w:r w:rsidRPr="00420C98">
        <w:rPr>
          <w:rFonts w:ascii="Times New Roman" w:hAnsi="Times New Roman" w:cs="Times New Roman"/>
          <w:sz w:val="12"/>
          <w:szCs w:val="12"/>
        </w:rPr>
        <w:t xml:space="preserve">  - Градостроительный кодекс РФ от 29.12.2004 г. № 190-ФЗ;</w:t>
      </w:r>
    </w:p>
    <w:p w14:paraId="44AFFA76" w14:textId="77777777" w:rsidR="00420C98" w:rsidRPr="00420C98" w:rsidRDefault="00420C98" w:rsidP="00420C98">
      <w:pPr>
        <w:spacing w:after="0" w:line="240" w:lineRule="auto"/>
        <w:ind w:firstLine="284"/>
        <w:jc w:val="both"/>
        <w:rPr>
          <w:rFonts w:ascii="Times New Roman" w:hAnsi="Times New Roman" w:cs="Times New Roman"/>
          <w:sz w:val="12"/>
          <w:szCs w:val="12"/>
        </w:rPr>
      </w:pPr>
      <w:r w:rsidRPr="00420C98">
        <w:rPr>
          <w:rFonts w:ascii="Times New Roman" w:hAnsi="Times New Roman" w:cs="Times New Roman"/>
          <w:sz w:val="12"/>
          <w:szCs w:val="12"/>
        </w:rPr>
        <w:t xml:space="preserve">  - Федеральный закон Российской Федерации от 6 октября 2003 г. N131–ФЗ «Об общих принципах организации местного самоуправления в Российской</w:t>
      </w:r>
    </w:p>
    <w:p w14:paraId="2E285E01" w14:textId="77777777" w:rsidR="00420C98" w:rsidRPr="00420C98" w:rsidRDefault="00420C98" w:rsidP="00420C98">
      <w:pPr>
        <w:spacing w:after="0" w:line="240" w:lineRule="auto"/>
        <w:ind w:firstLine="284"/>
        <w:jc w:val="both"/>
        <w:rPr>
          <w:rFonts w:ascii="Times New Roman" w:hAnsi="Times New Roman" w:cs="Times New Roman"/>
          <w:sz w:val="12"/>
          <w:szCs w:val="12"/>
        </w:rPr>
      </w:pPr>
      <w:r w:rsidRPr="00420C98">
        <w:rPr>
          <w:rFonts w:ascii="Times New Roman" w:hAnsi="Times New Roman" w:cs="Times New Roman"/>
          <w:sz w:val="12"/>
          <w:szCs w:val="12"/>
        </w:rPr>
        <w:t>Федерации»;</w:t>
      </w:r>
    </w:p>
    <w:p w14:paraId="5DAB1DBC" w14:textId="77777777" w:rsidR="00420C98" w:rsidRPr="00420C98" w:rsidRDefault="00420C98" w:rsidP="00420C98">
      <w:pPr>
        <w:spacing w:after="0" w:line="240" w:lineRule="auto"/>
        <w:ind w:firstLine="284"/>
        <w:jc w:val="both"/>
        <w:rPr>
          <w:rFonts w:ascii="Times New Roman" w:hAnsi="Times New Roman" w:cs="Times New Roman"/>
          <w:sz w:val="12"/>
          <w:szCs w:val="12"/>
        </w:rPr>
      </w:pPr>
      <w:r w:rsidRPr="00420C98">
        <w:rPr>
          <w:rFonts w:ascii="Times New Roman" w:hAnsi="Times New Roman" w:cs="Times New Roman"/>
          <w:sz w:val="12"/>
          <w:szCs w:val="12"/>
        </w:rPr>
        <w:t xml:space="preserve">  - Постановление Правительства РФ от 09.06.1995 г. № 578 «Об утверждении правил охраны линий и сооружений связи Российской Федерации»;</w:t>
      </w:r>
    </w:p>
    <w:p w14:paraId="08A0992E" w14:textId="77777777" w:rsidR="00420C98" w:rsidRPr="00420C98" w:rsidRDefault="00420C98" w:rsidP="00420C98">
      <w:pPr>
        <w:spacing w:after="0" w:line="240" w:lineRule="auto"/>
        <w:ind w:firstLine="284"/>
        <w:jc w:val="both"/>
        <w:rPr>
          <w:rFonts w:ascii="Times New Roman" w:hAnsi="Times New Roman" w:cs="Times New Roman"/>
          <w:sz w:val="12"/>
          <w:szCs w:val="12"/>
        </w:rPr>
      </w:pPr>
      <w:r w:rsidRPr="00420C98">
        <w:rPr>
          <w:rFonts w:ascii="Times New Roman" w:hAnsi="Times New Roman" w:cs="Times New Roman"/>
          <w:sz w:val="12"/>
          <w:szCs w:val="12"/>
        </w:rPr>
        <w:t xml:space="preserve">  - Постановление Правительства РФ от 24.02.2009 г. № 160 «О порядке</w:t>
      </w:r>
    </w:p>
    <w:p w14:paraId="1421320F" w14:textId="77777777" w:rsidR="00420C98" w:rsidRPr="00420C98" w:rsidRDefault="00420C98" w:rsidP="00420C98">
      <w:pPr>
        <w:spacing w:after="0" w:line="240" w:lineRule="auto"/>
        <w:ind w:firstLine="284"/>
        <w:jc w:val="both"/>
        <w:rPr>
          <w:rFonts w:ascii="Times New Roman" w:hAnsi="Times New Roman" w:cs="Times New Roman"/>
          <w:sz w:val="12"/>
          <w:szCs w:val="12"/>
        </w:rPr>
      </w:pPr>
      <w:r w:rsidRPr="00420C98">
        <w:rPr>
          <w:rFonts w:ascii="Times New Roman" w:hAnsi="Times New Roman" w:cs="Times New Roman"/>
          <w:sz w:val="12"/>
          <w:szCs w:val="12"/>
        </w:rPr>
        <w:t>установления охранных зон объектов электросетевого хозяйства и особых</w:t>
      </w:r>
    </w:p>
    <w:p w14:paraId="588A33B4" w14:textId="77777777" w:rsidR="00420C98" w:rsidRPr="00420C98" w:rsidRDefault="00420C98" w:rsidP="00420C98">
      <w:pPr>
        <w:spacing w:after="0" w:line="240" w:lineRule="auto"/>
        <w:ind w:firstLine="284"/>
        <w:jc w:val="both"/>
        <w:rPr>
          <w:rFonts w:ascii="Times New Roman" w:hAnsi="Times New Roman" w:cs="Times New Roman"/>
          <w:sz w:val="12"/>
          <w:szCs w:val="12"/>
        </w:rPr>
      </w:pPr>
      <w:r w:rsidRPr="00420C98">
        <w:rPr>
          <w:rFonts w:ascii="Times New Roman" w:hAnsi="Times New Roman" w:cs="Times New Roman"/>
          <w:sz w:val="12"/>
          <w:szCs w:val="12"/>
        </w:rPr>
        <w:t>условий использования земельных участков, расположенных в границах таких</w:t>
      </w:r>
    </w:p>
    <w:p w14:paraId="48EE5A74" w14:textId="77777777" w:rsidR="00420C98" w:rsidRPr="00420C98" w:rsidRDefault="00420C98" w:rsidP="00420C98">
      <w:pPr>
        <w:spacing w:after="0" w:line="240" w:lineRule="auto"/>
        <w:ind w:firstLine="284"/>
        <w:jc w:val="both"/>
        <w:rPr>
          <w:rFonts w:ascii="Times New Roman" w:hAnsi="Times New Roman" w:cs="Times New Roman"/>
          <w:sz w:val="12"/>
          <w:szCs w:val="12"/>
        </w:rPr>
      </w:pPr>
      <w:r w:rsidRPr="00420C98">
        <w:rPr>
          <w:rFonts w:ascii="Times New Roman" w:hAnsi="Times New Roman" w:cs="Times New Roman"/>
          <w:sz w:val="12"/>
          <w:szCs w:val="12"/>
        </w:rPr>
        <w:t>зон»;</w:t>
      </w:r>
    </w:p>
    <w:p w14:paraId="7B10FAB7" w14:textId="77777777" w:rsidR="00420C98" w:rsidRPr="00420C98" w:rsidRDefault="00420C98" w:rsidP="00420C98">
      <w:pPr>
        <w:spacing w:after="0" w:line="240" w:lineRule="auto"/>
        <w:ind w:firstLine="284"/>
        <w:jc w:val="both"/>
        <w:rPr>
          <w:rFonts w:ascii="Times New Roman" w:hAnsi="Times New Roman" w:cs="Times New Roman"/>
          <w:sz w:val="12"/>
          <w:szCs w:val="12"/>
        </w:rPr>
      </w:pPr>
      <w:r w:rsidRPr="00420C98">
        <w:rPr>
          <w:rFonts w:ascii="Times New Roman" w:hAnsi="Times New Roman" w:cs="Times New Roman"/>
          <w:sz w:val="12"/>
          <w:szCs w:val="12"/>
        </w:rPr>
        <w:t xml:space="preserve">  - Инструкция о порядке проектирования и установления красных линий в городах и других поселениях Российской Федерации (РДС 30-201-98);</w:t>
      </w:r>
    </w:p>
    <w:p w14:paraId="556F31DE" w14:textId="77777777" w:rsidR="00420C98" w:rsidRPr="00420C98" w:rsidRDefault="00420C98" w:rsidP="00420C98">
      <w:pPr>
        <w:spacing w:after="0" w:line="240" w:lineRule="auto"/>
        <w:ind w:firstLine="284"/>
        <w:jc w:val="both"/>
        <w:rPr>
          <w:rFonts w:ascii="Times New Roman" w:hAnsi="Times New Roman" w:cs="Times New Roman"/>
          <w:sz w:val="12"/>
          <w:szCs w:val="12"/>
        </w:rPr>
      </w:pPr>
      <w:r w:rsidRPr="00420C98">
        <w:rPr>
          <w:rFonts w:ascii="Times New Roman" w:hAnsi="Times New Roman" w:cs="Times New Roman"/>
          <w:sz w:val="12"/>
          <w:szCs w:val="12"/>
        </w:rPr>
        <w:t xml:space="preserve"> - Постановление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14:paraId="25D9075D" w14:textId="77777777" w:rsidR="00420C98" w:rsidRPr="00420C98" w:rsidRDefault="00420C98" w:rsidP="00420C98">
      <w:pPr>
        <w:spacing w:after="0" w:line="240" w:lineRule="auto"/>
        <w:ind w:firstLine="284"/>
        <w:jc w:val="both"/>
        <w:rPr>
          <w:rFonts w:ascii="Times New Roman" w:hAnsi="Times New Roman" w:cs="Times New Roman"/>
          <w:sz w:val="12"/>
          <w:szCs w:val="12"/>
        </w:rPr>
      </w:pPr>
      <w:r w:rsidRPr="00420C98">
        <w:rPr>
          <w:rFonts w:ascii="Times New Roman" w:hAnsi="Times New Roman" w:cs="Times New Roman"/>
          <w:sz w:val="12"/>
          <w:szCs w:val="12"/>
        </w:rPr>
        <w:t>В качестве топографической основы были использованы материалы комплексных инженерных изысканий по объекту: «Обустройство Иржовского месторождения нефти».</w:t>
      </w:r>
    </w:p>
    <w:p w14:paraId="11FC3BFA" w14:textId="77777777" w:rsidR="00420C98" w:rsidRPr="00420C98" w:rsidRDefault="00420C98" w:rsidP="00420C98">
      <w:pPr>
        <w:spacing w:after="0" w:line="240" w:lineRule="auto"/>
        <w:ind w:firstLine="284"/>
        <w:jc w:val="both"/>
        <w:rPr>
          <w:rFonts w:ascii="Times New Roman" w:hAnsi="Times New Roman" w:cs="Times New Roman"/>
          <w:sz w:val="12"/>
          <w:szCs w:val="12"/>
        </w:rPr>
      </w:pPr>
      <w:r w:rsidRPr="00420C98">
        <w:rPr>
          <w:rFonts w:ascii="Times New Roman" w:hAnsi="Times New Roman" w:cs="Times New Roman"/>
          <w:sz w:val="12"/>
          <w:szCs w:val="12"/>
        </w:rPr>
        <w:t>Основанием для выполнения работ послужили:</w:t>
      </w:r>
    </w:p>
    <w:p w14:paraId="14959A59" w14:textId="10E4234B" w:rsidR="00420C98" w:rsidRPr="00420C98" w:rsidRDefault="00420C98" w:rsidP="00420C9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20C98">
        <w:rPr>
          <w:rFonts w:ascii="Times New Roman" w:hAnsi="Times New Roman" w:cs="Times New Roman"/>
          <w:sz w:val="12"/>
          <w:szCs w:val="12"/>
        </w:rPr>
        <w:t xml:space="preserve">техническое задание на производство инженерных изысканий, утвержденное Заказчиком; </w:t>
      </w:r>
    </w:p>
    <w:p w14:paraId="2D7BB1F8" w14:textId="77777777" w:rsidR="00420C98" w:rsidRPr="00420C98" w:rsidRDefault="00420C98" w:rsidP="00420C98">
      <w:pPr>
        <w:spacing w:after="0" w:line="240" w:lineRule="auto"/>
        <w:jc w:val="both"/>
        <w:rPr>
          <w:rFonts w:ascii="Times New Roman" w:hAnsi="Times New Roman" w:cs="Times New Roman"/>
          <w:sz w:val="12"/>
          <w:szCs w:val="12"/>
        </w:rPr>
      </w:pPr>
    </w:p>
    <w:p w14:paraId="7D673E6C" w14:textId="77777777" w:rsidR="00420C98" w:rsidRDefault="00420C98" w:rsidP="00420C98">
      <w:pPr>
        <w:spacing w:after="0" w:line="240" w:lineRule="auto"/>
        <w:ind w:firstLine="284"/>
        <w:jc w:val="center"/>
        <w:rPr>
          <w:rFonts w:ascii="Times New Roman" w:hAnsi="Times New Roman" w:cs="Times New Roman"/>
          <w:sz w:val="12"/>
          <w:szCs w:val="12"/>
        </w:rPr>
      </w:pPr>
      <w:r w:rsidRPr="00420C98">
        <w:rPr>
          <w:rFonts w:ascii="Times New Roman" w:hAnsi="Times New Roman" w:cs="Times New Roman"/>
          <w:sz w:val="12"/>
          <w:szCs w:val="12"/>
        </w:rPr>
        <w:t>РАЗДЕЛ 3. Материалы по обоснованию проекта планировки территории. Графическая часть</w:t>
      </w:r>
    </w:p>
    <w:p w14:paraId="1B2AA999" w14:textId="090D2835" w:rsidR="00420C98" w:rsidRPr="00420C98" w:rsidRDefault="0068793B" w:rsidP="00420C98">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27A16B41" wp14:editId="693C1A1B">
            <wp:extent cx="621852" cy="874124"/>
            <wp:effectExtent l="0" t="0" r="6985" b="2540"/>
            <wp:docPr id="59" name="Рисунок 59" descr="C:\Users\user\AppData\Local\Microsoft\Windows\Temporary Internet Files\Content.Word\Схема элемента Иржовское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Схема элемента Иржовское_page-000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927" cy="874230"/>
                    </a:xfrm>
                    <a:prstGeom prst="rect">
                      <a:avLst/>
                    </a:prstGeom>
                    <a:noFill/>
                    <a:ln>
                      <a:noFill/>
                    </a:ln>
                  </pic:spPr>
                </pic:pic>
              </a:graphicData>
            </a:graphic>
          </wp:inline>
        </w:drawing>
      </w:r>
      <w:r w:rsidRPr="0068793B">
        <w:t xml:space="preserve"> </w:t>
      </w:r>
      <w:r>
        <w:rPr>
          <w:noProof/>
          <w:lang w:eastAsia="ru-RU"/>
        </w:rPr>
        <w:drawing>
          <wp:inline distT="0" distB="0" distL="0" distR="0" wp14:anchorId="425AAD9A" wp14:editId="461BAC32">
            <wp:extent cx="622998" cy="875734"/>
            <wp:effectExtent l="0" t="0" r="5715" b="635"/>
            <wp:docPr id="60" name="Рисунок 60" descr="C:\Users\user\AppData\Local\Microsoft\Windows\Temporary Internet Files\Content.Word\Схемы Раздела3 Иржовского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Схемы Раздела3 Иржовского 1_page-000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3073" cy="875839"/>
                    </a:xfrm>
                    <a:prstGeom prst="rect">
                      <a:avLst/>
                    </a:prstGeom>
                    <a:noFill/>
                    <a:ln>
                      <a:noFill/>
                    </a:ln>
                  </pic:spPr>
                </pic:pic>
              </a:graphicData>
            </a:graphic>
          </wp:inline>
        </w:drawing>
      </w:r>
      <w:r w:rsidRPr="0068793B">
        <w:t xml:space="preserve"> </w:t>
      </w:r>
      <w:r>
        <w:rPr>
          <w:noProof/>
          <w:lang w:eastAsia="ru-RU"/>
        </w:rPr>
        <w:drawing>
          <wp:inline distT="0" distB="0" distL="0" distR="0" wp14:anchorId="365143CF" wp14:editId="11E352B5">
            <wp:extent cx="793819" cy="621911"/>
            <wp:effectExtent l="0" t="0" r="6350" b="6985"/>
            <wp:docPr id="61" name="Рисунок 61" descr="C:\Users\user\AppData\Local\Microsoft\Windows\Temporary Internet Files\Content.Word\Схемы Раздела3 Иржовского 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Temporary Internet Files\Content.Word\Схемы Раздела3 Иржовского 2_page-000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5302" cy="623073"/>
                    </a:xfrm>
                    <a:prstGeom prst="rect">
                      <a:avLst/>
                    </a:prstGeom>
                    <a:noFill/>
                    <a:ln>
                      <a:noFill/>
                    </a:ln>
                  </pic:spPr>
                </pic:pic>
              </a:graphicData>
            </a:graphic>
          </wp:inline>
        </w:drawing>
      </w:r>
      <w:r w:rsidRPr="0068793B">
        <w:t xml:space="preserve"> </w:t>
      </w:r>
      <w:r>
        <w:rPr>
          <w:noProof/>
          <w:lang w:eastAsia="ru-RU"/>
        </w:rPr>
        <w:drawing>
          <wp:inline distT="0" distB="0" distL="0" distR="0" wp14:anchorId="4F0554DD" wp14:editId="0057029D">
            <wp:extent cx="803868" cy="643095"/>
            <wp:effectExtent l="0" t="0" r="0" b="5080"/>
            <wp:docPr id="62" name="Рисунок 62" descr="C:\Users\user\AppData\Local\Microsoft\Windows\Temporary Internet Files\Content.Word\Схемы Раздела3 Иржовского 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Temporary Internet Files\Content.Word\Схемы Раздела3 Иржовского 3_page-000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4290" cy="643433"/>
                    </a:xfrm>
                    <a:prstGeom prst="rect">
                      <a:avLst/>
                    </a:prstGeom>
                    <a:noFill/>
                    <a:ln>
                      <a:noFill/>
                    </a:ln>
                  </pic:spPr>
                </pic:pic>
              </a:graphicData>
            </a:graphic>
          </wp:inline>
        </w:drawing>
      </w:r>
      <w:r w:rsidRPr="0068793B">
        <w:t xml:space="preserve"> </w:t>
      </w:r>
      <w:r>
        <w:rPr>
          <w:noProof/>
          <w:lang w:eastAsia="ru-RU"/>
        </w:rPr>
        <w:drawing>
          <wp:inline distT="0" distB="0" distL="0" distR="0" wp14:anchorId="49270B81" wp14:editId="527D1FC8">
            <wp:extent cx="622998" cy="875734"/>
            <wp:effectExtent l="0" t="0" r="5715" b="635"/>
            <wp:docPr id="63" name="Рисунок 63" descr="C:\Users\user\AppData\Local\Microsoft\Windows\Temporary Internet Files\Content.Word\Схемы Раздела3 Иржовского 4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Temporary Internet Files\Content.Word\Схемы Раздела3 Иржовского 4_page-000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3073" cy="875840"/>
                    </a:xfrm>
                    <a:prstGeom prst="rect">
                      <a:avLst/>
                    </a:prstGeom>
                    <a:noFill/>
                    <a:ln>
                      <a:noFill/>
                    </a:ln>
                  </pic:spPr>
                </pic:pic>
              </a:graphicData>
            </a:graphic>
          </wp:inline>
        </w:drawing>
      </w:r>
      <w:r>
        <w:rPr>
          <w:noProof/>
          <w:lang w:eastAsia="ru-RU"/>
        </w:rPr>
        <w:drawing>
          <wp:inline distT="0" distB="0" distL="0" distR="0" wp14:anchorId="5EA88E27" wp14:editId="026388AE">
            <wp:extent cx="793820" cy="633046"/>
            <wp:effectExtent l="0" t="0" r="6350" b="0"/>
            <wp:docPr id="64" name="Рисунок 64" descr="C:\Users\user\AppData\Local\Microsoft\Windows\Temporary Internet Files\Content.Word\Схемы Раздела3 Иржовского 5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AppData\Local\Microsoft\Windows\Temporary Internet Files\Content.Word\Схемы Раздела3 Иржовского 5_page-000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7882" cy="636285"/>
                    </a:xfrm>
                    <a:prstGeom prst="rect">
                      <a:avLst/>
                    </a:prstGeom>
                    <a:noFill/>
                    <a:ln>
                      <a:noFill/>
                    </a:ln>
                  </pic:spPr>
                </pic:pic>
              </a:graphicData>
            </a:graphic>
          </wp:inline>
        </w:drawing>
      </w:r>
      <w:r w:rsidRPr="0068793B">
        <w:t xml:space="preserve"> </w:t>
      </w:r>
      <w:r>
        <w:rPr>
          <w:noProof/>
          <w:lang w:eastAsia="ru-RU"/>
        </w:rPr>
        <w:drawing>
          <wp:inline distT="0" distB="0" distL="0" distR="0" wp14:anchorId="5D2703EE" wp14:editId="086DDC9B">
            <wp:extent cx="636149" cy="894220"/>
            <wp:effectExtent l="0" t="0" r="0" b="1270"/>
            <wp:docPr id="65" name="Рисунок 65" descr="C:\Users\user\AppData\Local\Microsoft\Windows\Temporary Internet Files\Content.Word\Схемы Раздела3 Иржовского 6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AppData\Local\Microsoft\Windows\Temporary Internet Files\Content.Word\Схемы Раздела3 Иржовского 6_page-000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6226" cy="894328"/>
                    </a:xfrm>
                    <a:prstGeom prst="rect">
                      <a:avLst/>
                    </a:prstGeom>
                    <a:noFill/>
                    <a:ln>
                      <a:noFill/>
                    </a:ln>
                  </pic:spPr>
                </pic:pic>
              </a:graphicData>
            </a:graphic>
          </wp:inline>
        </w:drawing>
      </w:r>
      <w:r w:rsidRPr="0068793B">
        <w:t xml:space="preserve"> </w:t>
      </w:r>
      <w:r>
        <w:rPr>
          <w:noProof/>
          <w:lang w:eastAsia="ru-RU"/>
        </w:rPr>
        <w:drawing>
          <wp:inline distT="0" distB="0" distL="0" distR="0" wp14:anchorId="54384FA9" wp14:editId="43A2218A">
            <wp:extent cx="636150" cy="894221"/>
            <wp:effectExtent l="0" t="0" r="0" b="1270"/>
            <wp:docPr id="66" name="Рисунок 66" descr="C:\Users\user\AppData\Local\Microsoft\Windows\Temporary Internet Files\Content.Word\Схемы Раздела3 Иржовского 7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AppData\Local\Microsoft\Windows\Temporary Internet Files\Content.Word\Схемы Раздела3 Иржовского 7_page-000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6226" cy="894328"/>
                    </a:xfrm>
                    <a:prstGeom prst="rect">
                      <a:avLst/>
                    </a:prstGeom>
                    <a:noFill/>
                    <a:ln>
                      <a:noFill/>
                    </a:ln>
                  </pic:spPr>
                </pic:pic>
              </a:graphicData>
            </a:graphic>
          </wp:inline>
        </w:drawing>
      </w:r>
      <w:r w:rsidRPr="0068793B">
        <w:t xml:space="preserve"> </w:t>
      </w:r>
      <w:r>
        <w:rPr>
          <w:noProof/>
          <w:lang w:eastAsia="ru-RU"/>
        </w:rPr>
        <w:drawing>
          <wp:inline distT="0" distB="0" distL="0" distR="0" wp14:anchorId="7141EDC0" wp14:editId="4215D88B">
            <wp:extent cx="636149" cy="894220"/>
            <wp:effectExtent l="0" t="0" r="0" b="1270"/>
            <wp:docPr id="67" name="Рисунок 67" descr="C:\Users\user\AppData\Local\Microsoft\Windows\Temporary Internet Files\Content.Word\Схемы Раздела3 Иржовского 8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AppData\Local\Microsoft\Windows\Temporary Internet Files\Content.Word\Схемы Раздела3 Иржовского 8_page-000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6226" cy="894328"/>
                    </a:xfrm>
                    <a:prstGeom prst="rect">
                      <a:avLst/>
                    </a:prstGeom>
                    <a:noFill/>
                    <a:ln>
                      <a:noFill/>
                    </a:ln>
                  </pic:spPr>
                </pic:pic>
              </a:graphicData>
            </a:graphic>
          </wp:inline>
        </w:drawing>
      </w:r>
    </w:p>
    <w:p w14:paraId="55D68ABA" w14:textId="5B212CA1" w:rsidR="00420C98" w:rsidRPr="00420C98" w:rsidRDefault="0068793B" w:rsidP="0068793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14:paraId="46BA4849" w14:textId="0F57DFE8" w:rsidR="00420C98" w:rsidRPr="00420C98" w:rsidRDefault="00420C98" w:rsidP="0068793B">
      <w:pPr>
        <w:spacing w:after="0" w:line="240" w:lineRule="auto"/>
        <w:ind w:firstLine="284"/>
        <w:jc w:val="center"/>
        <w:rPr>
          <w:rFonts w:ascii="Times New Roman" w:hAnsi="Times New Roman" w:cs="Times New Roman"/>
          <w:sz w:val="12"/>
          <w:szCs w:val="12"/>
        </w:rPr>
      </w:pPr>
      <w:r w:rsidRPr="00420C98">
        <w:rPr>
          <w:rFonts w:ascii="Times New Roman" w:hAnsi="Times New Roman" w:cs="Times New Roman"/>
          <w:sz w:val="12"/>
          <w:szCs w:val="12"/>
        </w:rPr>
        <w:t>РАЗДЕЛ 4. Материалы по обоснованию проекта планировки территории. Пояснительная записка</w:t>
      </w:r>
    </w:p>
    <w:p w14:paraId="7373ECF6" w14:textId="536DE336" w:rsidR="00420C98" w:rsidRPr="00420C98" w:rsidRDefault="0068793B" w:rsidP="00420C9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420C98" w:rsidRPr="00420C98">
        <w:rPr>
          <w:rFonts w:ascii="Times New Roman" w:hAnsi="Times New Roman" w:cs="Times New Roman"/>
          <w:sz w:val="12"/>
          <w:szCs w:val="12"/>
        </w:rPr>
        <w:t>Описание природно-климатических условий территории, в отношении которой разрабатывается проект планировки территории</w:t>
      </w:r>
    </w:p>
    <w:p w14:paraId="41568E68" w14:textId="77777777" w:rsidR="00420C98" w:rsidRPr="00420C98" w:rsidRDefault="00420C98" w:rsidP="00420C98">
      <w:pPr>
        <w:spacing w:after="0" w:line="240" w:lineRule="auto"/>
        <w:ind w:firstLine="284"/>
        <w:jc w:val="both"/>
        <w:rPr>
          <w:rFonts w:ascii="Times New Roman" w:hAnsi="Times New Roman" w:cs="Times New Roman"/>
          <w:sz w:val="12"/>
          <w:szCs w:val="12"/>
        </w:rPr>
      </w:pPr>
      <w:r w:rsidRPr="00420C98">
        <w:rPr>
          <w:rFonts w:ascii="Times New Roman" w:hAnsi="Times New Roman" w:cs="Times New Roman"/>
          <w:sz w:val="12"/>
          <w:szCs w:val="12"/>
        </w:rPr>
        <w:t>2.1 Климатическая характеристика района</w:t>
      </w:r>
    </w:p>
    <w:p w14:paraId="30A1FB22" w14:textId="77777777" w:rsidR="00420C98" w:rsidRPr="00420C98" w:rsidRDefault="00420C98" w:rsidP="00420C98">
      <w:pPr>
        <w:spacing w:after="0" w:line="240" w:lineRule="auto"/>
        <w:ind w:firstLine="284"/>
        <w:jc w:val="both"/>
        <w:rPr>
          <w:rFonts w:ascii="Times New Roman" w:hAnsi="Times New Roman" w:cs="Times New Roman"/>
          <w:sz w:val="12"/>
          <w:szCs w:val="12"/>
        </w:rPr>
      </w:pPr>
      <w:r w:rsidRPr="00420C98">
        <w:rPr>
          <w:rFonts w:ascii="Times New Roman" w:hAnsi="Times New Roman" w:cs="Times New Roman"/>
          <w:sz w:val="12"/>
          <w:szCs w:val="12"/>
        </w:rPr>
        <w:t xml:space="preserve">Климатическая характеристика составлена по данным многолетних наблюдений на МС Серноводск согласно справкам, выданным ФГБУ «Приволжское УГМС». </w:t>
      </w:r>
    </w:p>
    <w:p w14:paraId="512C088A" w14:textId="77777777" w:rsidR="00420C98" w:rsidRPr="00420C98" w:rsidRDefault="00420C98" w:rsidP="00420C98">
      <w:pPr>
        <w:spacing w:after="0" w:line="240" w:lineRule="auto"/>
        <w:ind w:firstLine="284"/>
        <w:jc w:val="both"/>
        <w:rPr>
          <w:rFonts w:ascii="Times New Roman" w:hAnsi="Times New Roman" w:cs="Times New Roman"/>
          <w:sz w:val="12"/>
          <w:szCs w:val="12"/>
        </w:rPr>
      </w:pPr>
      <w:r w:rsidRPr="00420C98">
        <w:rPr>
          <w:rFonts w:ascii="Times New Roman" w:hAnsi="Times New Roman" w:cs="Times New Roman"/>
          <w:sz w:val="12"/>
          <w:szCs w:val="12"/>
        </w:rPr>
        <w:t>Согласно ГОСТ 16350-80, район изысканий расположен в макроклиматическом районе с умеренным климатом, климатический район – умеренный II5. Согласно СП 131.13330.2018 территория изысканий относится к климатическому району I В.</w:t>
      </w:r>
    </w:p>
    <w:p w14:paraId="21507106" w14:textId="77777777" w:rsidR="00420C98" w:rsidRPr="00420C98" w:rsidRDefault="00420C98" w:rsidP="00420C98">
      <w:pPr>
        <w:spacing w:after="0" w:line="240" w:lineRule="auto"/>
        <w:ind w:firstLine="284"/>
        <w:jc w:val="both"/>
        <w:rPr>
          <w:rFonts w:ascii="Times New Roman" w:hAnsi="Times New Roman" w:cs="Times New Roman"/>
          <w:sz w:val="12"/>
          <w:szCs w:val="12"/>
        </w:rPr>
      </w:pPr>
      <w:r w:rsidRPr="00420C98">
        <w:rPr>
          <w:rFonts w:ascii="Times New Roman" w:hAnsi="Times New Roman" w:cs="Times New Roman"/>
          <w:sz w:val="12"/>
          <w:szCs w:val="12"/>
        </w:rPr>
        <w:t>Температура воздуха. Температура воздуха на территории по данным МС Серноводск в среднем за год положительная и составляет 4о С. Самым жарким месяцем является июль (плюс 20о С), самым холодным – январь (минус 12,7о С). Абсолютный максимум зафиксирован на отметке плюс 39,8оС, абсолютный минимум – минус 48,1о С. Средний, из ежегодный абсолютных максимумов, +34,9о С. Средний из ежегодных абсолютных минимумов минус 33,4оС. Годовой ход температуры представлен в таблице 2.1. Средняя максимальная температура воздуха самого жаркого месяца (июль) - плюс 26,6</w:t>
      </w:r>
      <w:r w:rsidRPr="00420C98">
        <w:rPr>
          <w:rFonts w:ascii="Times New Roman" w:hAnsi="Times New Roman" w:cs="Times New Roman"/>
          <w:sz w:val="12"/>
          <w:szCs w:val="12"/>
        </w:rPr>
        <w:t xml:space="preserve">С. Температура холодного периода (средняя температура наиболее холодной части отопительного периода) – минус 17,3 </w:t>
      </w:r>
      <w:r w:rsidRPr="00420C98">
        <w:rPr>
          <w:rFonts w:ascii="Times New Roman" w:hAnsi="Times New Roman" w:cs="Times New Roman"/>
          <w:sz w:val="12"/>
          <w:szCs w:val="12"/>
        </w:rPr>
        <w:t>С.</w:t>
      </w:r>
    </w:p>
    <w:p w14:paraId="2E989311" w14:textId="260CB352" w:rsidR="00420C98" w:rsidRDefault="00420C98" w:rsidP="00420C98">
      <w:pPr>
        <w:spacing w:after="0" w:line="240" w:lineRule="auto"/>
        <w:ind w:firstLine="284"/>
        <w:jc w:val="both"/>
        <w:rPr>
          <w:rFonts w:ascii="Times New Roman" w:hAnsi="Times New Roman" w:cs="Times New Roman"/>
          <w:sz w:val="12"/>
          <w:szCs w:val="12"/>
        </w:rPr>
      </w:pPr>
      <w:r w:rsidRPr="00420C98">
        <w:rPr>
          <w:rFonts w:ascii="Times New Roman" w:hAnsi="Times New Roman" w:cs="Times New Roman"/>
          <w:sz w:val="12"/>
          <w:szCs w:val="12"/>
        </w:rPr>
        <w:t>Таблица 2.1 – Температура воздуха, оС, (Приложение 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576"/>
        <w:gridCol w:w="608"/>
        <w:gridCol w:w="608"/>
        <w:gridCol w:w="608"/>
        <w:gridCol w:w="607"/>
        <w:gridCol w:w="607"/>
        <w:gridCol w:w="607"/>
        <w:gridCol w:w="607"/>
        <w:gridCol w:w="607"/>
        <w:gridCol w:w="607"/>
        <w:gridCol w:w="587"/>
        <w:gridCol w:w="547"/>
      </w:tblGrid>
      <w:tr w:rsidR="0068793B" w:rsidRPr="0068793B" w14:paraId="65C2E861" w14:textId="77777777" w:rsidTr="0068793B">
        <w:trPr>
          <w:cantSplit/>
          <w:trHeight w:val="73"/>
          <w:jc w:val="center"/>
        </w:trPr>
        <w:tc>
          <w:tcPr>
            <w:tcW w:w="4646" w:type="pct"/>
            <w:gridSpan w:val="12"/>
            <w:vAlign w:val="center"/>
          </w:tcPr>
          <w:p w14:paraId="3372CAD2"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Месяц</w:t>
            </w:r>
          </w:p>
        </w:tc>
        <w:tc>
          <w:tcPr>
            <w:tcW w:w="354" w:type="pct"/>
            <w:vMerge w:val="restart"/>
            <w:vAlign w:val="center"/>
          </w:tcPr>
          <w:p w14:paraId="55DBA12C"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Год</w:t>
            </w:r>
          </w:p>
        </w:tc>
      </w:tr>
      <w:tr w:rsidR="0068793B" w:rsidRPr="0068793B" w14:paraId="3D0D0ED3" w14:textId="77777777" w:rsidTr="0068793B">
        <w:trPr>
          <w:cantSplit/>
          <w:trHeight w:val="73"/>
          <w:jc w:val="center"/>
        </w:trPr>
        <w:tc>
          <w:tcPr>
            <w:tcW w:w="357" w:type="pct"/>
            <w:vAlign w:val="center"/>
          </w:tcPr>
          <w:p w14:paraId="0159B173"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I</w:t>
            </w:r>
          </w:p>
        </w:tc>
        <w:tc>
          <w:tcPr>
            <w:tcW w:w="372" w:type="pct"/>
            <w:vAlign w:val="center"/>
          </w:tcPr>
          <w:p w14:paraId="68F944F1"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II</w:t>
            </w:r>
          </w:p>
        </w:tc>
        <w:tc>
          <w:tcPr>
            <w:tcW w:w="393" w:type="pct"/>
            <w:vAlign w:val="center"/>
          </w:tcPr>
          <w:p w14:paraId="3DD6CC49"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III</w:t>
            </w:r>
          </w:p>
        </w:tc>
        <w:tc>
          <w:tcPr>
            <w:tcW w:w="393" w:type="pct"/>
            <w:vAlign w:val="center"/>
          </w:tcPr>
          <w:p w14:paraId="7467DFB0"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IV</w:t>
            </w:r>
          </w:p>
        </w:tc>
        <w:tc>
          <w:tcPr>
            <w:tcW w:w="393" w:type="pct"/>
            <w:vAlign w:val="center"/>
          </w:tcPr>
          <w:p w14:paraId="4FFD549A"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V</w:t>
            </w:r>
          </w:p>
        </w:tc>
        <w:tc>
          <w:tcPr>
            <w:tcW w:w="393" w:type="pct"/>
            <w:vAlign w:val="center"/>
          </w:tcPr>
          <w:p w14:paraId="44A386EA"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VI</w:t>
            </w:r>
          </w:p>
        </w:tc>
        <w:tc>
          <w:tcPr>
            <w:tcW w:w="393" w:type="pct"/>
            <w:vAlign w:val="center"/>
          </w:tcPr>
          <w:p w14:paraId="507B9939"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VII</w:t>
            </w:r>
          </w:p>
        </w:tc>
        <w:tc>
          <w:tcPr>
            <w:tcW w:w="393" w:type="pct"/>
            <w:vAlign w:val="center"/>
          </w:tcPr>
          <w:p w14:paraId="30B1EDDC"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VIII</w:t>
            </w:r>
          </w:p>
        </w:tc>
        <w:tc>
          <w:tcPr>
            <w:tcW w:w="393" w:type="pct"/>
            <w:vAlign w:val="center"/>
          </w:tcPr>
          <w:p w14:paraId="34FED5B5"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IX</w:t>
            </w:r>
          </w:p>
        </w:tc>
        <w:tc>
          <w:tcPr>
            <w:tcW w:w="393" w:type="pct"/>
            <w:vAlign w:val="center"/>
          </w:tcPr>
          <w:p w14:paraId="2F5950DB"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X</w:t>
            </w:r>
          </w:p>
        </w:tc>
        <w:tc>
          <w:tcPr>
            <w:tcW w:w="393" w:type="pct"/>
            <w:vAlign w:val="center"/>
          </w:tcPr>
          <w:p w14:paraId="107F9BB5"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XI</w:t>
            </w:r>
          </w:p>
        </w:tc>
        <w:tc>
          <w:tcPr>
            <w:tcW w:w="380" w:type="pct"/>
            <w:vAlign w:val="center"/>
          </w:tcPr>
          <w:p w14:paraId="0A85206F"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XII</w:t>
            </w:r>
          </w:p>
        </w:tc>
        <w:tc>
          <w:tcPr>
            <w:tcW w:w="354" w:type="pct"/>
            <w:vMerge/>
            <w:vAlign w:val="center"/>
          </w:tcPr>
          <w:p w14:paraId="303A0636" w14:textId="77777777" w:rsidR="0068793B" w:rsidRPr="0068793B" w:rsidRDefault="0068793B" w:rsidP="0068793B">
            <w:pPr>
              <w:spacing w:after="0" w:line="240" w:lineRule="auto"/>
              <w:jc w:val="center"/>
              <w:rPr>
                <w:rFonts w:ascii="Times New Roman" w:hAnsi="Times New Roman" w:cs="Times New Roman"/>
                <w:sz w:val="12"/>
                <w:szCs w:val="12"/>
              </w:rPr>
            </w:pPr>
          </w:p>
        </w:tc>
      </w:tr>
      <w:tr w:rsidR="0068793B" w:rsidRPr="0068793B" w14:paraId="1596CD03" w14:textId="77777777" w:rsidTr="0068793B">
        <w:trPr>
          <w:trHeight w:val="73"/>
          <w:jc w:val="center"/>
        </w:trPr>
        <w:tc>
          <w:tcPr>
            <w:tcW w:w="5000" w:type="pct"/>
            <w:gridSpan w:val="13"/>
            <w:vAlign w:val="center"/>
          </w:tcPr>
          <w:p w14:paraId="38FE79E3"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Средняя месячная температура воздуха</w:t>
            </w:r>
          </w:p>
        </w:tc>
      </w:tr>
      <w:tr w:rsidR="0068793B" w:rsidRPr="0068793B" w14:paraId="52A3C9A1" w14:textId="77777777" w:rsidTr="0068793B">
        <w:trPr>
          <w:trHeight w:val="73"/>
          <w:jc w:val="center"/>
        </w:trPr>
        <w:tc>
          <w:tcPr>
            <w:tcW w:w="357" w:type="pct"/>
            <w:vAlign w:val="center"/>
          </w:tcPr>
          <w:p w14:paraId="5543B3DF"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-12,7</w:t>
            </w:r>
          </w:p>
        </w:tc>
        <w:tc>
          <w:tcPr>
            <w:tcW w:w="372" w:type="pct"/>
            <w:vAlign w:val="center"/>
          </w:tcPr>
          <w:p w14:paraId="21584C4D"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-12,3</w:t>
            </w:r>
          </w:p>
        </w:tc>
        <w:tc>
          <w:tcPr>
            <w:tcW w:w="393" w:type="pct"/>
            <w:vAlign w:val="center"/>
          </w:tcPr>
          <w:p w14:paraId="5373FB17"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-5,8</w:t>
            </w:r>
          </w:p>
        </w:tc>
        <w:tc>
          <w:tcPr>
            <w:tcW w:w="393" w:type="pct"/>
            <w:vAlign w:val="center"/>
          </w:tcPr>
          <w:p w14:paraId="23748862"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5,4</w:t>
            </w:r>
          </w:p>
        </w:tc>
        <w:tc>
          <w:tcPr>
            <w:tcW w:w="393" w:type="pct"/>
            <w:vAlign w:val="center"/>
          </w:tcPr>
          <w:p w14:paraId="48A0E813"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14,0</w:t>
            </w:r>
          </w:p>
        </w:tc>
        <w:tc>
          <w:tcPr>
            <w:tcW w:w="393" w:type="pct"/>
            <w:vAlign w:val="center"/>
          </w:tcPr>
          <w:p w14:paraId="5FF3FDE3"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18,4</w:t>
            </w:r>
          </w:p>
        </w:tc>
        <w:tc>
          <w:tcPr>
            <w:tcW w:w="393" w:type="pct"/>
            <w:vAlign w:val="center"/>
          </w:tcPr>
          <w:p w14:paraId="2E5FD744"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20,3</w:t>
            </w:r>
          </w:p>
        </w:tc>
        <w:tc>
          <w:tcPr>
            <w:tcW w:w="393" w:type="pct"/>
            <w:vAlign w:val="center"/>
          </w:tcPr>
          <w:p w14:paraId="2DD21176"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18,5</w:t>
            </w:r>
          </w:p>
        </w:tc>
        <w:tc>
          <w:tcPr>
            <w:tcW w:w="393" w:type="pct"/>
            <w:vAlign w:val="center"/>
          </w:tcPr>
          <w:p w14:paraId="6EF4B9D3"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12,4</w:t>
            </w:r>
          </w:p>
        </w:tc>
        <w:tc>
          <w:tcPr>
            <w:tcW w:w="393" w:type="pct"/>
            <w:vAlign w:val="center"/>
          </w:tcPr>
          <w:p w14:paraId="3D89CB50"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4,4</w:t>
            </w:r>
          </w:p>
        </w:tc>
        <w:tc>
          <w:tcPr>
            <w:tcW w:w="393" w:type="pct"/>
            <w:vAlign w:val="center"/>
          </w:tcPr>
          <w:p w14:paraId="6A49990C"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-3,3</w:t>
            </w:r>
          </w:p>
        </w:tc>
        <w:tc>
          <w:tcPr>
            <w:tcW w:w="380" w:type="pct"/>
            <w:vAlign w:val="center"/>
          </w:tcPr>
          <w:p w14:paraId="24814B29"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-9,8</w:t>
            </w:r>
          </w:p>
        </w:tc>
        <w:tc>
          <w:tcPr>
            <w:tcW w:w="354" w:type="pct"/>
            <w:vAlign w:val="center"/>
          </w:tcPr>
          <w:p w14:paraId="0F2D29A8"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4,1</w:t>
            </w:r>
          </w:p>
        </w:tc>
      </w:tr>
      <w:tr w:rsidR="0068793B" w:rsidRPr="0068793B" w14:paraId="385A59EE" w14:textId="77777777" w:rsidTr="0068793B">
        <w:trPr>
          <w:trHeight w:val="73"/>
          <w:jc w:val="center"/>
        </w:trPr>
        <w:tc>
          <w:tcPr>
            <w:tcW w:w="5000" w:type="pct"/>
            <w:gridSpan w:val="13"/>
            <w:shd w:val="clear" w:color="auto" w:fill="auto"/>
            <w:vAlign w:val="center"/>
          </w:tcPr>
          <w:p w14:paraId="707AF6C8"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eastAsia="Batang" w:hAnsi="Times New Roman" w:cs="Times New Roman"/>
                <w:sz w:val="12"/>
                <w:szCs w:val="12"/>
              </w:rPr>
              <w:t xml:space="preserve">Абсолютный максимум температуры воздуха </w:t>
            </w:r>
            <w:r w:rsidRPr="0068793B">
              <w:rPr>
                <w:rFonts w:ascii="Times New Roman" w:hAnsi="Times New Roman" w:cs="Times New Roman"/>
                <w:sz w:val="12"/>
                <w:szCs w:val="12"/>
              </w:rPr>
              <w:t>(1917-1917, 1927-1930, 1930-2019 гг.)</w:t>
            </w:r>
          </w:p>
        </w:tc>
      </w:tr>
      <w:tr w:rsidR="0068793B" w:rsidRPr="0068793B" w14:paraId="7996B984" w14:textId="77777777" w:rsidTr="0068793B">
        <w:trPr>
          <w:trHeight w:val="73"/>
          <w:jc w:val="center"/>
        </w:trPr>
        <w:tc>
          <w:tcPr>
            <w:tcW w:w="357" w:type="pct"/>
            <w:shd w:val="clear" w:color="auto" w:fill="auto"/>
          </w:tcPr>
          <w:p w14:paraId="7D38E24A"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4,3</w:t>
            </w:r>
          </w:p>
        </w:tc>
        <w:tc>
          <w:tcPr>
            <w:tcW w:w="372" w:type="pct"/>
            <w:shd w:val="clear" w:color="auto" w:fill="auto"/>
          </w:tcPr>
          <w:p w14:paraId="0A4E2121"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5,1</w:t>
            </w:r>
          </w:p>
        </w:tc>
        <w:tc>
          <w:tcPr>
            <w:tcW w:w="393" w:type="pct"/>
            <w:shd w:val="clear" w:color="auto" w:fill="auto"/>
          </w:tcPr>
          <w:p w14:paraId="7259A65C"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16,4</w:t>
            </w:r>
          </w:p>
        </w:tc>
        <w:tc>
          <w:tcPr>
            <w:tcW w:w="393" w:type="pct"/>
            <w:shd w:val="clear" w:color="auto" w:fill="auto"/>
          </w:tcPr>
          <w:p w14:paraId="744FFA2D"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31,7</w:t>
            </w:r>
          </w:p>
        </w:tc>
        <w:tc>
          <w:tcPr>
            <w:tcW w:w="393" w:type="pct"/>
            <w:shd w:val="clear" w:color="auto" w:fill="auto"/>
          </w:tcPr>
          <w:p w14:paraId="3B3D79C6"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33,9</w:t>
            </w:r>
          </w:p>
        </w:tc>
        <w:tc>
          <w:tcPr>
            <w:tcW w:w="393" w:type="pct"/>
            <w:shd w:val="clear" w:color="auto" w:fill="auto"/>
          </w:tcPr>
          <w:p w14:paraId="40756A49"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38,0</w:t>
            </w:r>
          </w:p>
        </w:tc>
        <w:tc>
          <w:tcPr>
            <w:tcW w:w="393" w:type="pct"/>
            <w:shd w:val="clear" w:color="auto" w:fill="auto"/>
          </w:tcPr>
          <w:p w14:paraId="737B45B0"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39,3</w:t>
            </w:r>
          </w:p>
        </w:tc>
        <w:tc>
          <w:tcPr>
            <w:tcW w:w="393" w:type="pct"/>
            <w:shd w:val="clear" w:color="auto" w:fill="auto"/>
          </w:tcPr>
          <w:p w14:paraId="5B2D629A"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39,8</w:t>
            </w:r>
          </w:p>
        </w:tc>
        <w:tc>
          <w:tcPr>
            <w:tcW w:w="393" w:type="pct"/>
            <w:shd w:val="clear" w:color="auto" w:fill="auto"/>
          </w:tcPr>
          <w:p w14:paraId="772C9CE9"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34,1</w:t>
            </w:r>
          </w:p>
        </w:tc>
        <w:tc>
          <w:tcPr>
            <w:tcW w:w="393" w:type="pct"/>
            <w:shd w:val="clear" w:color="auto" w:fill="auto"/>
          </w:tcPr>
          <w:p w14:paraId="058C973A"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26,5</w:t>
            </w:r>
          </w:p>
        </w:tc>
        <w:tc>
          <w:tcPr>
            <w:tcW w:w="393" w:type="pct"/>
            <w:shd w:val="clear" w:color="auto" w:fill="auto"/>
          </w:tcPr>
          <w:p w14:paraId="7D9233DB"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14,3</w:t>
            </w:r>
          </w:p>
        </w:tc>
        <w:tc>
          <w:tcPr>
            <w:tcW w:w="380" w:type="pct"/>
            <w:shd w:val="clear" w:color="auto" w:fill="auto"/>
          </w:tcPr>
          <w:p w14:paraId="6CDC43B4"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6,6</w:t>
            </w:r>
          </w:p>
        </w:tc>
        <w:tc>
          <w:tcPr>
            <w:tcW w:w="354" w:type="pct"/>
            <w:shd w:val="clear" w:color="auto" w:fill="auto"/>
          </w:tcPr>
          <w:p w14:paraId="591E4700"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39,8</w:t>
            </w:r>
          </w:p>
        </w:tc>
      </w:tr>
      <w:tr w:rsidR="0068793B" w:rsidRPr="0068793B" w14:paraId="1821DEA8" w14:textId="77777777" w:rsidTr="0068793B">
        <w:trPr>
          <w:trHeight w:val="73"/>
          <w:jc w:val="center"/>
        </w:trPr>
        <w:tc>
          <w:tcPr>
            <w:tcW w:w="5000" w:type="pct"/>
            <w:gridSpan w:val="13"/>
            <w:shd w:val="clear" w:color="auto" w:fill="auto"/>
            <w:vAlign w:val="center"/>
          </w:tcPr>
          <w:p w14:paraId="2657FA16"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Абсолютный минимум температуры воздуха (1917-1918, 1923-1929, 1934-2019 гг.)</w:t>
            </w:r>
          </w:p>
        </w:tc>
      </w:tr>
      <w:tr w:rsidR="0068793B" w:rsidRPr="0068793B" w14:paraId="348D56CA" w14:textId="77777777" w:rsidTr="0068793B">
        <w:trPr>
          <w:trHeight w:val="73"/>
          <w:jc w:val="center"/>
        </w:trPr>
        <w:tc>
          <w:tcPr>
            <w:tcW w:w="357" w:type="pct"/>
            <w:shd w:val="clear" w:color="auto" w:fill="auto"/>
          </w:tcPr>
          <w:p w14:paraId="6667A381"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-48,1</w:t>
            </w:r>
          </w:p>
        </w:tc>
        <w:tc>
          <w:tcPr>
            <w:tcW w:w="372" w:type="pct"/>
            <w:shd w:val="clear" w:color="auto" w:fill="auto"/>
          </w:tcPr>
          <w:p w14:paraId="30F868DA"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-39,8</w:t>
            </w:r>
          </w:p>
        </w:tc>
        <w:tc>
          <w:tcPr>
            <w:tcW w:w="393" w:type="pct"/>
            <w:shd w:val="clear" w:color="auto" w:fill="auto"/>
          </w:tcPr>
          <w:p w14:paraId="44DB36A1"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-33,5</w:t>
            </w:r>
          </w:p>
        </w:tc>
        <w:tc>
          <w:tcPr>
            <w:tcW w:w="393" w:type="pct"/>
            <w:shd w:val="clear" w:color="auto" w:fill="auto"/>
          </w:tcPr>
          <w:p w14:paraId="28CBAA9D"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-27,0</w:t>
            </w:r>
          </w:p>
        </w:tc>
        <w:tc>
          <w:tcPr>
            <w:tcW w:w="393" w:type="pct"/>
            <w:shd w:val="clear" w:color="auto" w:fill="auto"/>
          </w:tcPr>
          <w:p w14:paraId="285D00A2"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-6,2</w:t>
            </w:r>
          </w:p>
        </w:tc>
        <w:tc>
          <w:tcPr>
            <w:tcW w:w="393" w:type="pct"/>
            <w:shd w:val="clear" w:color="auto" w:fill="auto"/>
          </w:tcPr>
          <w:p w14:paraId="12EE1827"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-2,2</w:t>
            </w:r>
          </w:p>
        </w:tc>
        <w:tc>
          <w:tcPr>
            <w:tcW w:w="393" w:type="pct"/>
            <w:shd w:val="clear" w:color="auto" w:fill="auto"/>
          </w:tcPr>
          <w:p w14:paraId="532146B7"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4,3</w:t>
            </w:r>
          </w:p>
        </w:tc>
        <w:tc>
          <w:tcPr>
            <w:tcW w:w="393" w:type="pct"/>
            <w:shd w:val="clear" w:color="auto" w:fill="auto"/>
          </w:tcPr>
          <w:p w14:paraId="3EA2BD50"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-0,5</w:t>
            </w:r>
          </w:p>
        </w:tc>
        <w:tc>
          <w:tcPr>
            <w:tcW w:w="393" w:type="pct"/>
            <w:shd w:val="clear" w:color="auto" w:fill="auto"/>
          </w:tcPr>
          <w:p w14:paraId="04456FF2"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-6,3</w:t>
            </w:r>
          </w:p>
        </w:tc>
        <w:tc>
          <w:tcPr>
            <w:tcW w:w="393" w:type="pct"/>
            <w:shd w:val="clear" w:color="auto" w:fill="auto"/>
          </w:tcPr>
          <w:p w14:paraId="76E44E22"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-20,2</w:t>
            </w:r>
          </w:p>
        </w:tc>
        <w:tc>
          <w:tcPr>
            <w:tcW w:w="393" w:type="pct"/>
            <w:shd w:val="clear" w:color="auto" w:fill="auto"/>
          </w:tcPr>
          <w:p w14:paraId="2F966989"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-30,6</w:t>
            </w:r>
          </w:p>
        </w:tc>
        <w:tc>
          <w:tcPr>
            <w:tcW w:w="380" w:type="pct"/>
            <w:shd w:val="clear" w:color="auto" w:fill="auto"/>
          </w:tcPr>
          <w:p w14:paraId="385B77EC"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-42,7</w:t>
            </w:r>
          </w:p>
        </w:tc>
        <w:tc>
          <w:tcPr>
            <w:tcW w:w="354" w:type="pct"/>
            <w:shd w:val="clear" w:color="auto" w:fill="auto"/>
          </w:tcPr>
          <w:p w14:paraId="281479B2" w14:textId="77777777" w:rsidR="0068793B" w:rsidRPr="0068793B" w:rsidRDefault="0068793B" w:rsidP="0068793B">
            <w:pPr>
              <w:spacing w:after="0" w:line="240" w:lineRule="auto"/>
              <w:jc w:val="center"/>
              <w:rPr>
                <w:rFonts w:ascii="Times New Roman" w:hAnsi="Times New Roman" w:cs="Times New Roman"/>
                <w:sz w:val="12"/>
                <w:szCs w:val="12"/>
              </w:rPr>
            </w:pPr>
            <w:r w:rsidRPr="0068793B">
              <w:rPr>
                <w:rFonts w:ascii="Times New Roman" w:hAnsi="Times New Roman" w:cs="Times New Roman"/>
                <w:sz w:val="12"/>
                <w:szCs w:val="12"/>
              </w:rPr>
              <w:t>-48,1</w:t>
            </w:r>
          </w:p>
        </w:tc>
      </w:tr>
    </w:tbl>
    <w:p w14:paraId="39358EC3" w14:textId="77777777" w:rsidR="0068793B" w:rsidRDefault="0068793B" w:rsidP="00420C98">
      <w:pPr>
        <w:spacing w:after="0" w:line="240" w:lineRule="auto"/>
        <w:ind w:firstLine="284"/>
        <w:jc w:val="both"/>
        <w:rPr>
          <w:rFonts w:ascii="Times New Roman" w:hAnsi="Times New Roman" w:cs="Times New Roman"/>
          <w:sz w:val="12"/>
          <w:szCs w:val="12"/>
        </w:rPr>
      </w:pPr>
    </w:p>
    <w:p w14:paraId="403B1746" w14:textId="77777777" w:rsidR="0068793B" w:rsidRPr="0068793B" w:rsidRDefault="0068793B" w:rsidP="0068793B">
      <w:pPr>
        <w:spacing w:after="0" w:line="240" w:lineRule="auto"/>
        <w:ind w:firstLine="284"/>
        <w:jc w:val="both"/>
        <w:rPr>
          <w:rFonts w:ascii="Times New Roman" w:hAnsi="Times New Roman" w:cs="Times New Roman"/>
          <w:sz w:val="12"/>
          <w:szCs w:val="12"/>
        </w:rPr>
      </w:pPr>
      <w:r w:rsidRPr="0068793B">
        <w:rPr>
          <w:rFonts w:ascii="Times New Roman" w:hAnsi="Times New Roman" w:cs="Times New Roman"/>
          <w:sz w:val="12"/>
          <w:szCs w:val="12"/>
        </w:rPr>
        <w:t>Температурные параметры холодного периода на МС Серноводск приведены в таблице 2.2. Температурные параметры теплого периода года на МС Серноводск, опубликованные в СП 131.13330.2018 отсутствуют. Данные приняты по МС Самара и представлены в таблице 2.3.</w:t>
      </w:r>
    </w:p>
    <w:p w14:paraId="35F8BC4F" w14:textId="77777777" w:rsidR="0068793B" w:rsidRPr="0068793B" w:rsidRDefault="0068793B" w:rsidP="0068793B">
      <w:pPr>
        <w:spacing w:after="0" w:line="240" w:lineRule="auto"/>
        <w:ind w:firstLine="284"/>
        <w:jc w:val="both"/>
        <w:rPr>
          <w:rFonts w:ascii="Times New Roman" w:hAnsi="Times New Roman" w:cs="Times New Roman"/>
          <w:sz w:val="12"/>
          <w:szCs w:val="12"/>
        </w:rPr>
      </w:pPr>
    </w:p>
    <w:p w14:paraId="09FBF75A" w14:textId="225D0169" w:rsidR="0068793B" w:rsidRDefault="0068793B" w:rsidP="0068793B">
      <w:pPr>
        <w:spacing w:after="0" w:line="240" w:lineRule="auto"/>
        <w:ind w:firstLine="284"/>
        <w:jc w:val="both"/>
        <w:rPr>
          <w:rFonts w:ascii="Times New Roman" w:hAnsi="Times New Roman" w:cs="Times New Roman"/>
          <w:sz w:val="12"/>
          <w:szCs w:val="12"/>
        </w:rPr>
      </w:pPr>
      <w:r w:rsidRPr="0068793B">
        <w:rPr>
          <w:rFonts w:ascii="Times New Roman" w:hAnsi="Times New Roman" w:cs="Times New Roman"/>
          <w:sz w:val="12"/>
          <w:szCs w:val="12"/>
        </w:rPr>
        <w:lastRenderedPageBreak/>
        <w:t>Таблица 2.2 - Температурные параметры холодного периода года, (Приложение Г, 1970-2019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0"/>
        <w:gridCol w:w="485"/>
        <w:gridCol w:w="914"/>
      </w:tblGrid>
      <w:tr w:rsidR="0068793B" w:rsidRPr="0068793B" w14:paraId="6C7D664A" w14:textId="77777777" w:rsidTr="00E677C8">
        <w:tc>
          <w:tcPr>
            <w:tcW w:w="4409" w:type="pct"/>
            <w:gridSpan w:val="2"/>
            <w:shd w:val="clear" w:color="auto" w:fill="auto"/>
            <w:vAlign w:val="center"/>
          </w:tcPr>
          <w:p w14:paraId="38D42A6F"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Параметр</w:t>
            </w:r>
          </w:p>
        </w:tc>
        <w:tc>
          <w:tcPr>
            <w:tcW w:w="591" w:type="pct"/>
            <w:shd w:val="clear" w:color="auto" w:fill="auto"/>
            <w:vAlign w:val="center"/>
          </w:tcPr>
          <w:p w14:paraId="3E6CBC37"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Значение</w:t>
            </w:r>
          </w:p>
        </w:tc>
      </w:tr>
      <w:tr w:rsidR="0068793B" w:rsidRPr="0068793B" w14:paraId="021E7837" w14:textId="77777777" w:rsidTr="00E677C8">
        <w:tc>
          <w:tcPr>
            <w:tcW w:w="4095" w:type="pct"/>
            <w:vMerge w:val="restart"/>
            <w:shd w:val="clear" w:color="auto" w:fill="auto"/>
            <w:vAlign w:val="center"/>
          </w:tcPr>
          <w:p w14:paraId="21CA1CB2"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Температура воздуха наиболее холодных суток, ºС, обеспеченностью</w:t>
            </w:r>
          </w:p>
        </w:tc>
        <w:tc>
          <w:tcPr>
            <w:tcW w:w="314" w:type="pct"/>
            <w:shd w:val="clear" w:color="auto" w:fill="auto"/>
          </w:tcPr>
          <w:p w14:paraId="61BB9D39"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0,98</w:t>
            </w:r>
          </w:p>
        </w:tc>
        <w:tc>
          <w:tcPr>
            <w:tcW w:w="591" w:type="pct"/>
            <w:shd w:val="clear" w:color="auto" w:fill="auto"/>
            <w:vAlign w:val="center"/>
          </w:tcPr>
          <w:p w14:paraId="758B7543"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-40,0</w:t>
            </w:r>
          </w:p>
        </w:tc>
      </w:tr>
      <w:tr w:rsidR="0068793B" w:rsidRPr="0068793B" w14:paraId="3CEEE37A" w14:textId="77777777" w:rsidTr="00E677C8">
        <w:tc>
          <w:tcPr>
            <w:tcW w:w="4095" w:type="pct"/>
            <w:vMerge/>
            <w:shd w:val="clear" w:color="auto" w:fill="auto"/>
            <w:vAlign w:val="center"/>
          </w:tcPr>
          <w:p w14:paraId="65F6869B" w14:textId="77777777" w:rsidR="0068793B" w:rsidRPr="0068793B" w:rsidRDefault="0068793B" w:rsidP="0068793B">
            <w:pPr>
              <w:spacing w:after="0" w:line="240" w:lineRule="auto"/>
              <w:jc w:val="center"/>
              <w:rPr>
                <w:rFonts w:ascii="Times New Roman" w:hAnsi="Times New Roman"/>
                <w:sz w:val="12"/>
                <w:szCs w:val="12"/>
              </w:rPr>
            </w:pPr>
          </w:p>
        </w:tc>
        <w:tc>
          <w:tcPr>
            <w:tcW w:w="314" w:type="pct"/>
            <w:shd w:val="clear" w:color="auto" w:fill="auto"/>
          </w:tcPr>
          <w:p w14:paraId="3D96E418"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0,92</w:t>
            </w:r>
          </w:p>
        </w:tc>
        <w:tc>
          <w:tcPr>
            <w:tcW w:w="591" w:type="pct"/>
            <w:shd w:val="clear" w:color="auto" w:fill="auto"/>
            <w:vAlign w:val="center"/>
          </w:tcPr>
          <w:p w14:paraId="60B939E5"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-37,0</w:t>
            </w:r>
          </w:p>
        </w:tc>
      </w:tr>
      <w:tr w:rsidR="0068793B" w:rsidRPr="0068793B" w14:paraId="71632033" w14:textId="77777777" w:rsidTr="00E677C8">
        <w:tc>
          <w:tcPr>
            <w:tcW w:w="4095" w:type="pct"/>
            <w:vMerge w:val="restart"/>
            <w:shd w:val="clear" w:color="auto" w:fill="auto"/>
            <w:vAlign w:val="center"/>
          </w:tcPr>
          <w:p w14:paraId="33999EA1"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Температура воздуха наиболее холодной пятидневки, ºС,  обеспеченностью</w:t>
            </w:r>
          </w:p>
        </w:tc>
        <w:tc>
          <w:tcPr>
            <w:tcW w:w="314" w:type="pct"/>
            <w:shd w:val="clear" w:color="auto" w:fill="auto"/>
          </w:tcPr>
          <w:p w14:paraId="27676221"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0,98</w:t>
            </w:r>
          </w:p>
        </w:tc>
        <w:tc>
          <w:tcPr>
            <w:tcW w:w="591" w:type="pct"/>
            <w:shd w:val="clear" w:color="auto" w:fill="auto"/>
            <w:vAlign w:val="center"/>
          </w:tcPr>
          <w:p w14:paraId="442C4515"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-35,0</w:t>
            </w:r>
          </w:p>
        </w:tc>
      </w:tr>
      <w:tr w:rsidR="0068793B" w:rsidRPr="0068793B" w14:paraId="08C5CB2A" w14:textId="77777777" w:rsidTr="00E677C8">
        <w:tc>
          <w:tcPr>
            <w:tcW w:w="4095" w:type="pct"/>
            <w:vMerge/>
            <w:shd w:val="clear" w:color="auto" w:fill="auto"/>
            <w:vAlign w:val="center"/>
          </w:tcPr>
          <w:p w14:paraId="02D7421C" w14:textId="77777777" w:rsidR="0068793B" w:rsidRPr="0068793B" w:rsidRDefault="0068793B" w:rsidP="0068793B">
            <w:pPr>
              <w:spacing w:after="0" w:line="240" w:lineRule="auto"/>
              <w:jc w:val="center"/>
              <w:rPr>
                <w:rFonts w:ascii="Times New Roman" w:hAnsi="Times New Roman"/>
                <w:sz w:val="12"/>
                <w:szCs w:val="12"/>
              </w:rPr>
            </w:pPr>
          </w:p>
        </w:tc>
        <w:tc>
          <w:tcPr>
            <w:tcW w:w="314" w:type="pct"/>
            <w:shd w:val="clear" w:color="auto" w:fill="auto"/>
          </w:tcPr>
          <w:p w14:paraId="170FF022"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0,92</w:t>
            </w:r>
          </w:p>
        </w:tc>
        <w:tc>
          <w:tcPr>
            <w:tcW w:w="591" w:type="pct"/>
            <w:shd w:val="clear" w:color="auto" w:fill="auto"/>
            <w:vAlign w:val="center"/>
          </w:tcPr>
          <w:p w14:paraId="597C1887"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-29,0</w:t>
            </w:r>
          </w:p>
        </w:tc>
      </w:tr>
    </w:tbl>
    <w:p w14:paraId="650BE366" w14:textId="77777777" w:rsidR="0068793B" w:rsidRDefault="0068793B" w:rsidP="0068793B">
      <w:pPr>
        <w:spacing w:after="0" w:line="240" w:lineRule="auto"/>
        <w:ind w:firstLine="284"/>
        <w:jc w:val="both"/>
        <w:rPr>
          <w:rFonts w:ascii="Times New Roman" w:hAnsi="Times New Roman" w:cs="Times New Roman"/>
          <w:sz w:val="12"/>
          <w:szCs w:val="12"/>
        </w:rPr>
      </w:pPr>
    </w:p>
    <w:p w14:paraId="3F88A935" w14:textId="17BFC5C2" w:rsidR="0068793B" w:rsidRDefault="0068793B" w:rsidP="0068793B">
      <w:pPr>
        <w:spacing w:after="0" w:line="240" w:lineRule="auto"/>
        <w:ind w:firstLine="284"/>
        <w:jc w:val="both"/>
        <w:rPr>
          <w:rFonts w:ascii="Times New Roman" w:hAnsi="Times New Roman" w:cs="Times New Roman"/>
          <w:sz w:val="12"/>
          <w:szCs w:val="12"/>
        </w:rPr>
      </w:pPr>
      <w:r w:rsidRPr="0068793B">
        <w:rPr>
          <w:rFonts w:ascii="Times New Roman" w:hAnsi="Times New Roman" w:cs="Times New Roman"/>
          <w:sz w:val="12"/>
          <w:szCs w:val="12"/>
        </w:rPr>
        <w:t>Таблица 2.3 - Температурные параметры теплого периода года, МС Самара (СП 131.13330.2018)</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59"/>
        <w:gridCol w:w="1700"/>
        <w:gridCol w:w="1544"/>
        <w:gridCol w:w="1462"/>
      </w:tblGrid>
      <w:tr w:rsidR="0068793B" w:rsidRPr="0068793B" w14:paraId="1B6A66D4" w14:textId="77777777" w:rsidTr="0068793B">
        <w:tc>
          <w:tcPr>
            <w:tcW w:w="905" w:type="pct"/>
            <w:tcBorders>
              <w:top w:val="single" w:sz="4" w:space="0" w:color="auto"/>
              <w:left w:val="single" w:sz="4" w:space="0" w:color="auto"/>
              <w:bottom w:val="single" w:sz="4" w:space="0" w:color="auto"/>
              <w:right w:val="single" w:sz="4" w:space="0" w:color="auto"/>
            </w:tcBorders>
            <w:vAlign w:val="center"/>
            <w:hideMark/>
          </w:tcPr>
          <w:p w14:paraId="50ED726F"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Температура воздуха, ºС, обеспеченностью</w:t>
            </w:r>
          </w:p>
          <w:p w14:paraId="404BE856"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0,95</w:t>
            </w:r>
          </w:p>
        </w:tc>
        <w:tc>
          <w:tcPr>
            <w:tcW w:w="1019" w:type="pct"/>
            <w:tcBorders>
              <w:top w:val="single" w:sz="4" w:space="0" w:color="auto"/>
              <w:left w:val="single" w:sz="4" w:space="0" w:color="auto"/>
              <w:bottom w:val="single" w:sz="4" w:space="0" w:color="auto"/>
              <w:right w:val="single" w:sz="4" w:space="0" w:color="auto"/>
            </w:tcBorders>
            <w:vAlign w:val="center"/>
            <w:hideMark/>
          </w:tcPr>
          <w:p w14:paraId="3B1D072E"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Температура воздуха, ºС, обеспеченностью</w:t>
            </w:r>
          </w:p>
          <w:p w14:paraId="63A944AE"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0,98</w:t>
            </w:r>
          </w:p>
        </w:tc>
        <w:tc>
          <w:tcPr>
            <w:tcW w:w="1111" w:type="pct"/>
            <w:tcBorders>
              <w:top w:val="single" w:sz="4" w:space="0" w:color="auto"/>
              <w:left w:val="single" w:sz="4" w:space="0" w:color="auto"/>
              <w:bottom w:val="single" w:sz="4" w:space="0" w:color="auto"/>
              <w:right w:val="single" w:sz="4" w:space="0" w:color="auto"/>
            </w:tcBorders>
            <w:vAlign w:val="center"/>
            <w:hideMark/>
          </w:tcPr>
          <w:p w14:paraId="6FBCA04C"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Средняя максимальная температура воздуха наиболее теплого месяца, ºС</w:t>
            </w:r>
          </w:p>
        </w:tc>
        <w:tc>
          <w:tcPr>
            <w:tcW w:w="1009" w:type="pct"/>
            <w:tcBorders>
              <w:top w:val="single" w:sz="4" w:space="0" w:color="auto"/>
              <w:left w:val="single" w:sz="4" w:space="0" w:color="auto"/>
              <w:bottom w:val="single" w:sz="4" w:space="0" w:color="auto"/>
              <w:right w:val="single" w:sz="4" w:space="0" w:color="auto"/>
            </w:tcBorders>
            <w:vAlign w:val="center"/>
            <w:hideMark/>
          </w:tcPr>
          <w:p w14:paraId="325E82B0"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Абсолютная максимальная температура воздуха,  ºС</w:t>
            </w:r>
          </w:p>
        </w:tc>
        <w:tc>
          <w:tcPr>
            <w:tcW w:w="956" w:type="pct"/>
            <w:tcBorders>
              <w:top w:val="single" w:sz="4" w:space="0" w:color="auto"/>
              <w:left w:val="single" w:sz="4" w:space="0" w:color="auto"/>
              <w:bottom w:val="single" w:sz="4" w:space="0" w:color="auto"/>
              <w:right w:val="single" w:sz="4" w:space="0" w:color="auto"/>
            </w:tcBorders>
            <w:vAlign w:val="center"/>
            <w:hideMark/>
          </w:tcPr>
          <w:p w14:paraId="6EC8762C"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Среднесуточная амплитуда температуры воздуха наиболее теплого месяца, ºС</w:t>
            </w:r>
          </w:p>
        </w:tc>
      </w:tr>
      <w:tr w:rsidR="0068793B" w:rsidRPr="0068793B" w14:paraId="015E3929" w14:textId="77777777" w:rsidTr="0068793B">
        <w:trPr>
          <w:trHeight w:val="73"/>
        </w:trPr>
        <w:tc>
          <w:tcPr>
            <w:tcW w:w="905" w:type="pct"/>
            <w:tcBorders>
              <w:top w:val="single" w:sz="4" w:space="0" w:color="auto"/>
              <w:left w:val="single" w:sz="4" w:space="0" w:color="auto"/>
              <w:bottom w:val="single" w:sz="4" w:space="0" w:color="auto"/>
              <w:right w:val="single" w:sz="4" w:space="0" w:color="auto"/>
            </w:tcBorders>
            <w:vAlign w:val="center"/>
          </w:tcPr>
          <w:p w14:paraId="5BF79BC5"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25</w:t>
            </w:r>
          </w:p>
        </w:tc>
        <w:tc>
          <w:tcPr>
            <w:tcW w:w="1019" w:type="pct"/>
            <w:tcBorders>
              <w:top w:val="single" w:sz="4" w:space="0" w:color="auto"/>
              <w:left w:val="single" w:sz="4" w:space="0" w:color="auto"/>
              <w:bottom w:val="single" w:sz="4" w:space="0" w:color="auto"/>
              <w:right w:val="single" w:sz="4" w:space="0" w:color="auto"/>
            </w:tcBorders>
            <w:vAlign w:val="center"/>
          </w:tcPr>
          <w:p w14:paraId="451FBCB7"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29</w:t>
            </w:r>
          </w:p>
        </w:tc>
        <w:tc>
          <w:tcPr>
            <w:tcW w:w="1111" w:type="pct"/>
            <w:tcBorders>
              <w:top w:val="single" w:sz="4" w:space="0" w:color="auto"/>
              <w:left w:val="single" w:sz="4" w:space="0" w:color="auto"/>
              <w:bottom w:val="single" w:sz="4" w:space="0" w:color="auto"/>
              <w:right w:val="single" w:sz="4" w:space="0" w:color="auto"/>
            </w:tcBorders>
            <w:vAlign w:val="center"/>
          </w:tcPr>
          <w:p w14:paraId="6D97A4C0"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26,4</w:t>
            </w:r>
          </w:p>
        </w:tc>
        <w:tc>
          <w:tcPr>
            <w:tcW w:w="1009" w:type="pct"/>
            <w:tcBorders>
              <w:top w:val="single" w:sz="4" w:space="0" w:color="auto"/>
              <w:left w:val="single" w:sz="4" w:space="0" w:color="auto"/>
              <w:bottom w:val="single" w:sz="4" w:space="0" w:color="auto"/>
              <w:right w:val="single" w:sz="4" w:space="0" w:color="auto"/>
            </w:tcBorders>
            <w:vAlign w:val="center"/>
          </w:tcPr>
          <w:p w14:paraId="6D9845A5"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40</w:t>
            </w:r>
          </w:p>
        </w:tc>
        <w:tc>
          <w:tcPr>
            <w:tcW w:w="956" w:type="pct"/>
            <w:tcBorders>
              <w:top w:val="single" w:sz="4" w:space="0" w:color="auto"/>
              <w:left w:val="single" w:sz="4" w:space="0" w:color="auto"/>
              <w:bottom w:val="single" w:sz="4" w:space="0" w:color="auto"/>
              <w:right w:val="single" w:sz="4" w:space="0" w:color="auto"/>
            </w:tcBorders>
            <w:vAlign w:val="center"/>
          </w:tcPr>
          <w:p w14:paraId="05B4BA5D"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10,4</w:t>
            </w:r>
          </w:p>
        </w:tc>
      </w:tr>
    </w:tbl>
    <w:p w14:paraId="33127453" w14:textId="77777777" w:rsidR="0068793B" w:rsidRDefault="0068793B" w:rsidP="0068793B">
      <w:pPr>
        <w:spacing w:after="0" w:line="240" w:lineRule="auto"/>
        <w:ind w:firstLine="284"/>
        <w:jc w:val="both"/>
        <w:rPr>
          <w:rFonts w:ascii="Times New Roman" w:hAnsi="Times New Roman" w:cs="Times New Roman"/>
          <w:sz w:val="12"/>
          <w:szCs w:val="12"/>
        </w:rPr>
      </w:pPr>
    </w:p>
    <w:p w14:paraId="11D9D2DD" w14:textId="77777777" w:rsidR="0068793B" w:rsidRPr="0068793B" w:rsidRDefault="0068793B" w:rsidP="0068793B">
      <w:pPr>
        <w:spacing w:after="0" w:line="240" w:lineRule="auto"/>
        <w:ind w:firstLine="284"/>
        <w:jc w:val="both"/>
        <w:rPr>
          <w:rFonts w:ascii="Times New Roman" w:hAnsi="Times New Roman" w:cs="Times New Roman"/>
          <w:sz w:val="12"/>
          <w:szCs w:val="12"/>
        </w:rPr>
      </w:pPr>
      <w:r w:rsidRPr="0068793B">
        <w:rPr>
          <w:rFonts w:ascii="Times New Roman" w:hAnsi="Times New Roman" w:cs="Times New Roman"/>
          <w:sz w:val="12"/>
          <w:szCs w:val="12"/>
        </w:rPr>
        <w:t>Продолжительность периода со среднесуточной температурой воздуха ниже 0о С составляет 146 дней, выше 0о С - 219 дней.</w:t>
      </w:r>
    </w:p>
    <w:p w14:paraId="6C7B21C1" w14:textId="77777777" w:rsidR="0068793B" w:rsidRPr="0068793B" w:rsidRDefault="0068793B" w:rsidP="0068793B">
      <w:pPr>
        <w:spacing w:after="0" w:line="240" w:lineRule="auto"/>
        <w:ind w:firstLine="284"/>
        <w:jc w:val="both"/>
        <w:rPr>
          <w:rFonts w:ascii="Times New Roman" w:hAnsi="Times New Roman" w:cs="Times New Roman"/>
          <w:sz w:val="12"/>
          <w:szCs w:val="12"/>
        </w:rPr>
      </w:pPr>
      <w:r w:rsidRPr="0068793B">
        <w:rPr>
          <w:rFonts w:ascii="Times New Roman" w:hAnsi="Times New Roman" w:cs="Times New Roman"/>
          <w:sz w:val="12"/>
          <w:szCs w:val="12"/>
        </w:rPr>
        <w:t>Средние даты перехода среднесуточной температуры воздуха через заданные значения приведены в таблице 2.4.</w:t>
      </w:r>
    </w:p>
    <w:p w14:paraId="46AE0A25" w14:textId="4ACACF2A" w:rsidR="0068793B" w:rsidRDefault="0068793B" w:rsidP="0068793B">
      <w:pPr>
        <w:spacing w:after="0" w:line="240" w:lineRule="auto"/>
        <w:ind w:firstLine="284"/>
        <w:jc w:val="both"/>
        <w:rPr>
          <w:rFonts w:ascii="Times New Roman" w:hAnsi="Times New Roman" w:cs="Times New Roman"/>
          <w:sz w:val="12"/>
          <w:szCs w:val="12"/>
        </w:rPr>
      </w:pPr>
      <w:r w:rsidRPr="0068793B">
        <w:rPr>
          <w:rFonts w:ascii="Times New Roman" w:hAnsi="Times New Roman" w:cs="Times New Roman"/>
          <w:sz w:val="12"/>
          <w:szCs w:val="12"/>
        </w:rPr>
        <w:t>Таблица 2.4 - Даты перехода средней суточной температуры воздуха через заданные значения (Приложение Г, 1990-2019 гг.).</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298"/>
        <w:gridCol w:w="1315"/>
        <w:gridCol w:w="1299"/>
        <w:gridCol w:w="1312"/>
        <w:gridCol w:w="1316"/>
      </w:tblGrid>
      <w:tr w:rsidR="0068793B" w:rsidRPr="0068793B" w14:paraId="056E505E" w14:textId="77777777" w:rsidTr="00E677C8">
        <w:tc>
          <w:tcPr>
            <w:tcW w:w="10029" w:type="dxa"/>
            <w:gridSpan w:val="6"/>
            <w:tcBorders>
              <w:top w:val="single" w:sz="4" w:space="0" w:color="auto"/>
              <w:left w:val="single" w:sz="4" w:space="0" w:color="auto"/>
              <w:bottom w:val="single" w:sz="4" w:space="0" w:color="auto"/>
              <w:right w:val="single" w:sz="4" w:space="0" w:color="auto"/>
            </w:tcBorders>
            <w:shd w:val="clear" w:color="auto" w:fill="auto"/>
            <w:hideMark/>
          </w:tcPr>
          <w:p w14:paraId="5DA7B241"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Даты перехода  средней суточной температуры воздуха через</w:t>
            </w:r>
          </w:p>
        </w:tc>
      </w:tr>
      <w:tr w:rsidR="0068793B" w:rsidRPr="0068793B" w14:paraId="07657B38" w14:textId="77777777" w:rsidTr="00E677C8">
        <w:tc>
          <w:tcPr>
            <w:tcW w:w="4959" w:type="dxa"/>
            <w:gridSpan w:val="3"/>
            <w:tcBorders>
              <w:top w:val="single" w:sz="4" w:space="0" w:color="auto"/>
              <w:left w:val="single" w:sz="4" w:space="0" w:color="auto"/>
              <w:bottom w:val="single" w:sz="4" w:space="0" w:color="auto"/>
              <w:right w:val="single" w:sz="4" w:space="0" w:color="auto"/>
            </w:tcBorders>
            <w:shd w:val="clear" w:color="auto" w:fill="auto"/>
            <w:hideMark/>
          </w:tcPr>
          <w:p w14:paraId="740DD713"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весна</w:t>
            </w:r>
          </w:p>
        </w:tc>
        <w:tc>
          <w:tcPr>
            <w:tcW w:w="507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200E531"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осень</w:t>
            </w:r>
          </w:p>
        </w:tc>
      </w:tr>
      <w:tr w:rsidR="0068793B" w:rsidRPr="0068793B" w14:paraId="00CD2F62" w14:textId="77777777" w:rsidTr="00E677C8">
        <w:tc>
          <w:tcPr>
            <w:tcW w:w="1581" w:type="dxa"/>
            <w:tcBorders>
              <w:top w:val="single" w:sz="4" w:space="0" w:color="auto"/>
              <w:left w:val="single" w:sz="4" w:space="0" w:color="auto"/>
              <w:bottom w:val="single" w:sz="4" w:space="0" w:color="auto"/>
              <w:right w:val="single" w:sz="4" w:space="0" w:color="auto"/>
            </w:tcBorders>
            <w:shd w:val="clear" w:color="auto" w:fill="auto"/>
            <w:hideMark/>
          </w:tcPr>
          <w:p w14:paraId="5B34D4D4"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00С</w:t>
            </w:r>
          </w:p>
        </w:tc>
        <w:tc>
          <w:tcPr>
            <w:tcW w:w="1689" w:type="dxa"/>
            <w:tcBorders>
              <w:top w:val="single" w:sz="4" w:space="0" w:color="auto"/>
              <w:left w:val="single" w:sz="4" w:space="0" w:color="auto"/>
              <w:bottom w:val="single" w:sz="4" w:space="0" w:color="auto"/>
              <w:right w:val="single" w:sz="4" w:space="0" w:color="auto"/>
            </w:tcBorders>
            <w:shd w:val="clear" w:color="auto" w:fill="auto"/>
            <w:hideMark/>
          </w:tcPr>
          <w:p w14:paraId="14D5BFC8"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+50С</w:t>
            </w:r>
          </w:p>
        </w:tc>
        <w:tc>
          <w:tcPr>
            <w:tcW w:w="1689" w:type="dxa"/>
            <w:tcBorders>
              <w:top w:val="single" w:sz="4" w:space="0" w:color="auto"/>
              <w:left w:val="single" w:sz="4" w:space="0" w:color="auto"/>
              <w:bottom w:val="single" w:sz="4" w:space="0" w:color="auto"/>
              <w:right w:val="single" w:sz="4" w:space="0" w:color="auto"/>
            </w:tcBorders>
            <w:shd w:val="clear" w:color="auto" w:fill="auto"/>
            <w:hideMark/>
          </w:tcPr>
          <w:p w14:paraId="672B0B4F"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+100С</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14:paraId="795DC39E"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00С</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14:paraId="1D267026"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+50С</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14:paraId="66A91D12"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+100С</w:t>
            </w:r>
          </w:p>
        </w:tc>
      </w:tr>
      <w:tr w:rsidR="0068793B" w:rsidRPr="0068793B" w14:paraId="223BF923" w14:textId="77777777" w:rsidTr="00E677C8">
        <w:tc>
          <w:tcPr>
            <w:tcW w:w="1581" w:type="dxa"/>
            <w:tcBorders>
              <w:top w:val="single" w:sz="4" w:space="0" w:color="auto"/>
              <w:left w:val="single" w:sz="4" w:space="0" w:color="auto"/>
              <w:bottom w:val="single" w:sz="4" w:space="0" w:color="auto"/>
              <w:right w:val="single" w:sz="4" w:space="0" w:color="auto"/>
            </w:tcBorders>
            <w:shd w:val="clear" w:color="auto" w:fill="auto"/>
            <w:hideMark/>
          </w:tcPr>
          <w:p w14:paraId="5A9F6F08" w14:textId="77777777" w:rsidR="0068793B" w:rsidRPr="0068793B" w:rsidRDefault="0068793B" w:rsidP="0068793B">
            <w:pPr>
              <w:spacing w:after="0" w:line="240" w:lineRule="auto"/>
              <w:jc w:val="center"/>
              <w:rPr>
                <w:rFonts w:ascii="Times New Roman" w:hAnsi="Times New Roman"/>
                <w:sz w:val="12"/>
                <w:szCs w:val="12"/>
                <w:lang w:val="en-US"/>
              </w:rPr>
            </w:pPr>
            <w:r w:rsidRPr="0068793B">
              <w:rPr>
                <w:rFonts w:ascii="Times New Roman" w:hAnsi="Times New Roman"/>
                <w:sz w:val="12"/>
                <w:szCs w:val="12"/>
              </w:rPr>
              <w:t>1</w:t>
            </w:r>
            <w:r w:rsidRPr="0068793B">
              <w:rPr>
                <w:rFonts w:ascii="Times New Roman" w:hAnsi="Times New Roman"/>
                <w:sz w:val="12"/>
                <w:szCs w:val="12"/>
                <w:lang w:val="en-US"/>
              </w:rPr>
              <w:t>.IV</w:t>
            </w:r>
          </w:p>
        </w:tc>
        <w:tc>
          <w:tcPr>
            <w:tcW w:w="1689" w:type="dxa"/>
            <w:tcBorders>
              <w:top w:val="single" w:sz="4" w:space="0" w:color="auto"/>
              <w:left w:val="single" w:sz="4" w:space="0" w:color="auto"/>
              <w:bottom w:val="single" w:sz="4" w:space="0" w:color="auto"/>
              <w:right w:val="single" w:sz="4" w:space="0" w:color="auto"/>
            </w:tcBorders>
            <w:shd w:val="clear" w:color="auto" w:fill="auto"/>
            <w:hideMark/>
          </w:tcPr>
          <w:p w14:paraId="31737B19" w14:textId="77777777" w:rsidR="0068793B" w:rsidRPr="0068793B" w:rsidRDefault="0068793B" w:rsidP="0068793B">
            <w:pPr>
              <w:spacing w:after="0" w:line="240" w:lineRule="auto"/>
              <w:jc w:val="center"/>
              <w:rPr>
                <w:rFonts w:ascii="Times New Roman" w:hAnsi="Times New Roman"/>
                <w:sz w:val="12"/>
                <w:szCs w:val="12"/>
                <w:lang w:val="en-US"/>
              </w:rPr>
            </w:pPr>
            <w:r w:rsidRPr="0068793B">
              <w:rPr>
                <w:rFonts w:ascii="Times New Roman" w:hAnsi="Times New Roman"/>
                <w:sz w:val="12"/>
                <w:szCs w:val="12"/>
                <w:lang w:val="en-US"/>
              </w:rPr>
              <w:t>1</w:t>
            </w:r>
            <w:r w:rsidRPr="0068793B">
              <w:rPr>
                <w:rFonts w:ascii="Times New Roman" w:hAnsi="Times New Roman"/>
                <w:sz w:val="12"/>
                <w:szCs w:val="12"/>
              </w:rPr>
              <w:t>5</w:t>
            </w:r>
            <w:r w:rsidRPr="0068793B">
              <w:rPr>
                <w:rFonts w:ascii="Times New Roman" w:hAnsi="Times New Roman"/>
                <w:sz w:val="12"/>
                <w:szCs w:val="12"/>
                <w:lang w:val="en-US"/>
              </w:rPr>
              <w:t>.IV</w:t>
            </w:r>
          </w:p>
        </w:tc>
        <w:tc>
          <w:tcPr>
            <w:tcW w:w="1689" w:type="dxa"/>
            <w:tcBorders>
              <w:top w:val="single" w:sz="4" w:space="0" w:color="auto"/>
              <w:left w:val="single" w:sz="4" w:space="0" w:color="auto"/>
              <w:bottom w:val="single" w:sz="4" w:space="0" w:color="auto"/>
              <w:right w:val="single" w:sz="4" w:space="0" w:color="auto"/>
            </w:tcBorders>
            <w:shd w:val="clear" w:color="auto" w:fill="auto"/>
            <w:hideMark/>
          </w:tcPr>
          <w:p w14:paraId="36463052" w14:textId="77777777" w:rsidR="0068793B" w:rsidRPr="0068793B" w:rsidRDefault="0068793B" w:rsidP="0068793B">
            <w:pPr>
              <w:spacing w:after="0" w:line="240" w:lineRule="auto"/>
              <w:jc w:val="center"/>
              <w:rPr>
                <w:rFonts w:ascii="Times New Roman" w:hAnsi="Times New Roman"/>
                <w:sz w:val="12"/>
                <w:szCs w:val="12"/>
                <w:lang w:val="en-US"/>
              </w:rPr>
            </w:pPr>
            <w:r w:rsidRPr="0068793B">
              <w:rPr>
                <w:rFonts w:ascii="Times New Roman" w:hAnsi="Times New Roman"/>
                <w:sz w:val="12"/>
                <w:szCs w:val="12"/>
                <w:lang w:val="en-US"/>
              </w:rPr>
              <w:t>2</w:t>
            </w:r>
            <w:r w:rsidRPr="0068793B">
              <w:rPr>
                <w:rFonts w:ascii="Times New Roman" w:hAnsi="Times New Roman"/>
                <w:sz w:val="12"/>
                <w:szCs w:val="12"/>
              </w:rPr>
              <w:t>6</w:t>
            </w:r>
            <w:r w:rsidRPr="0068793B">
              <w:rPr>
                <w:rFonts w:ascii="Times New Roman" w:hAnsi="Times New Roman"/>
                <w:sz w:val="12"/>
                <w:szCs w:val="12"/>
                <w:lang w:val="en-US"/>
              </w:rPr>
              <w:t>.IV</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14:paraId="3DB88325" w14:textId="77777777" w:rsidR="0068793B" w:rsidRPr="0068793B" w:rsidRDefault="0068793B" w:rsidP="0068793B">
            <w:pPr>
              <w:spacing w:after="0" w:line="240" w:lineRule="auto"/>
              <w:jc w:val="center"/>
              <w:rPr>
                <w:rFonts w:ascii="Times New Roman" w:hAnsi="Times New Roman"/>
                <w:sz w:val="12"/>
                <w:szCs w:val="12"/>
                <w:lang w:val="en-US"/>
              </w:rPr>
            </w:pPr>
            <w:r w:rsidRPr="0068793B">
              <w:rPr>
                <w:rFonts w:ascii="Times New Roman" w:hAnsi="Times New Roman"/>
                <w:sz w:val="12"/>
                <w:szCs w:val="12"/>
                <w:lang w:val="en-US"/>
              </w:rPr>
              <w:t>0</w:t>
            </w:r>
            <w:r w:rsidRPr="0068793B">
              <w:rPr>
                <w:rFonts w:ascii="Times New Roman" w:hAnsi="Times New Roman"/>
                <w:sz w:val="12"/>
                <w:szCs w:val="12"/>
              </w:rPr>
              <w:t>6</w:t>
            </w:r>
            <w:r w:rsidRPr="0068793B">
              <w:rPr>
                <w:rFonts w:ascii="Times New Roman" w:hAnsi="Times New Roman"/>
                <w:sz w:val="12"/>
                <w:szCs w:val="12"/>
                <w:lang w:val="en-US"/>
              </w:rPr>
              <w:t>.XI</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14:paraId="6A8BF59C" w14:textId="77777777" w:rsidR="0068793B" w:rsidRPr="0068793B" w:rsidRDefault="0068793B" w:rsidP="0068793B">
            <w:pPr>
              <w:spacing w:after="0" w:line="240" w:lineRule="auto"/>
              <w:jc w:val="center"/>
              <w:rPr>
                <w:rFonts w:ascii="Times New Roman" w:hAnsi="Times New Roman"/>
                <w:sz w:val="12"/>
                <w:szCs w:val="12"/>
                <w:lang w:val="en-US"/>
              </w:rPr>
            </w:pPr>
            <w:r w:rsidRPr="0068793B">
              <w:rPr>
                <w:rFonts w:ascii="Times New Roman" w:hAnsi="Times New Roman"/>
                <w:sz w:val="12"/>
                <w:szCs w:val="12"/>
              </w:rPr>
              <w:t>13</w:t>
            </w:r>
            <w:r w:rsidRPr="0068793B">
              <w:rPr>
                <w:rFonts w:ascii="Times New Roman" w:hAnsi="Times New Roman"/>
                <w:sz w:val="12"/>
                <w:szCs w:val="12"/>
                <w:lang w:val="en-US"/>
              </w:rPr>
              <w:t>.X</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14:paraId="165A5357" w14:textId="77777777" w:rsidR="0068793B" w:rsidRPr="0068793B" w:rsidRDefault="0068793B" w:rsidP="0068793B">
            <w:pPr>
              <w:spacing w:after="0" w:line="240" w:lineRule="auto"/>
              <w:jc w:val="center"/>
              <w:rPr>
                <w:rFonts w:ascii="Times New Roman" w:hAnsi="Times New Roman"/>
                <w:sz w:val="12"/>
                <w:szCs w:val="12"/>
                <w:lang w:val="en-US"/>
              </w:rPr>
            </w:pPr>
            <w:r w:rsidRPr="0068793B">
              <w:rPr>
                <w:rFonts w:ascii="Times New Roman" w:hAnsi="Times New Roman"/>
                <w:sz w:val="12"/>
                <w:szCs w:val="12"/>
                <w:lang w:val="en-US"/>
              </w:rPr>
              <w:t>2</w:t>
            </w:r>
            <w:r w:rsidRPr="0068793B">
              <w:rPr>
                <w:rFonts w:ascii="Times New Roman" w:hAnsi="Times New Roman"/>
                <w:sz w:val="12"/>
                <w:szCs w:val="12"/>
              </w:rPr>
              <w:t>7</w:t>
            </w:r>
            <w:r w:rsidRPr="0068793B">
              <w:rPr>
                <w:rFonts w:ascii="Times New Roman" w:hAnsi="Times New Roman"/>
                <w:sz w:val="12"/>
                <w:szCs w:val="12"/>
                <w:lang w:val="en-US"/>
              </w:rPr>
              <w:t>.IX</w:t>
            </w:r>
          </w:p>
        </w:tc>
      </w:tr>
      <w:tr w:rsidR="0068793B" w:rsidRPr="0068793B" w14:paraId="7D35BC20" w14:textId="77777777" w:rsidTr="00E677C8">
        <w:tc>
          <w:tcPr>
            <w:tcW w:w="1581" w:type="dxa"/>
            <w:tcBorders>
              <w:top w:val="single" w:sz="4" w:space="0" w:color="auto"/>
              <w:left w:val="single" w:sz="4" w:space="0" w:color="auto"/>
              <w:bottom w:val="single" w:sz="4" w:space="0" w:color="auto"/>
              <w:right w:val="single" w:sz="4" w:space="0" w:color="auto"/>
            </w:tcBorders>
            <w:shd w:val="clear" w:color="auto" w:fill="auto"/>
            <w:hideMark/>
          </w:tcPr>
          <w:p w14:paraId="71D186F5"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lang w:val="en-US"/>
              </w:rPr>
              <w:t>-</w:t>
            </w:r>
            <w:r w:rsidRPr="0068793B">
              <w:rPr>
                <w:rFonts w:ascii="Times New Roman" w:hAnsi="Times New Roman"/>
                <w:sz w:val="12"/>
                <w:szCs w:val="12"/>
              </w:rPr>
              <w:t>50С</w:t>
            </w:r>
          </w:p>
        </w:tc>
        <w:tc>
          <w:tcPr>
            <w:tcW w:w="1689" w:type="dxa"/>
            <w:tcBorders>
              <w:top w:val="single" w:sz="4" w:space="0" w:color="auto"/>
              <w:left w:val="single" w:sz="4" w:space="0" w:color="auto"/>
              <w:bottom w:val="single" w:sz="4" w:space="0" w:color="auto"/>
              <w:right w:val="single" w:sz="4" w:space="0" w:color="auto"/>
            </w:tcBorders>
            <w:shd w:val="clear" w:color="auto" w:fill="auto"/>
            <w:hideMark/>
          </w:tcPr>
          <w:p w14:paraId="0E335DA4"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lang w:val="en-US"/>
              </w:rPr>
              <w:t>-</w:t>
            </w:r>
            <w:r w:rsidRPr="0068793B">
              <w:rPr>
                <w:rFonts w:ascii="Times New Roman" w:hAnsi="Times New Roman"/>
                <w:sz w:val="12"/>
                <w:szCs w:val="12"/>
              </w:rPr>
              <w:t>100С</w:t>
            </w:r>
          </w:p>
        </w:tc>
        <w:tc>
          <w:tcPr>
            <w:tcW w:w="1689" w:type="dxa"/>
            <w:tcBorders>
              <w:top w:val="single" w:sz="4" w:space="0" w:color="auto"/>
              <w:left w:val="single" w:sz="4" w:space="0" w:color="auto"/>
              <w:bottom w:val="single" w:sz="4" w:space="0" w:color="auto"/>
              <w:right w:val="single" w:sz="4" w:space="0" w:color="auto"/>
            </w:tcBorders>
            <w:shd w:val="clear" w:color="auto" w:fill="auto"/>
            <w:hideMark/>
          </w:tcPr>
          <w:p w14:paraId="639C2123" w14:textId="77777777" w:rsidR="0068793B" w:rsidRPr="0068793B" w:rsidRDefault="0068793B" w:rsidP="0068793B">
            <w:pPr>
              <w:spacing w:after="0" w:line="240" w:lineRule="auto"/>
              <w:jc w:val="center"/>
              <w:rPr>
                <w:rFonts w:ascii="Times New Roman" w:hAnsi="Times New Roman"/>
                <w:sz w:val="12"/>
                <w:szCs w:val="12"/>
                <w:lang w:val="en-US"/>
              </w:rPr>
            </w:pPr>
            <w:r w:rsidRPr="0068793B">
              <w:rPr>
                <w:rFonts w:ascii="Times New Roman" w:hAnsi="Times New Roman"/>
                <w:sz w:val="12"/>
                <w:szCs w:val="12"/>
                <w:lang w:val="en-US"/>
              </w:rPr>
              <w:t>-150C</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14:paraId="77B01D45"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lang w:val="en-US"/>
              </w:rPr>
              <w:t>-</w:t>
            </w:r>
            <w:r w:rsidRPr="0068793B">
              <w:rPr>
                <w:rFonts w:ascii="Times New Roman" w:hAnsi="Times New Roman"/>
                <w:sz w:val="12"/>
                <w:szCs w:val="12"/>
              </w:rPr>
              <w:t>50С</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14:paraId="3A5FCCF0"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lang w:val="en-US"/>
              </w:rPr>
              <w:t>-</w:t>
            </w:r>
            <w:r w:rsidRPr="0068793B">
              <w:rPr>
                <w:rFonts w:ascii="Times New Roman" w:hAnsi="Times New Roman"/>
                <w:sz w:val="12"/>
                <w:szCs w:val="12"/>
              </w:rPr>
              <w:t>100С</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14:paraId="0845EA2F" w14:textId="77777777" w:rsidR="0068793B" w:rsidRPr="0068793B" w:rsidRDefault="0068793B" w:rsidP="0068793B">
            <w:pPr>
              <w:spacing w:after="0" w:line="240" w:lineRule="auto"/>
              <w:jc w:val="center"/>
              <w:rPr>
                <w:rFonts w:ascii="Times New Roman" w:hAnsi="Times New Roman"/>
                <w:sz w:val="12"/>
                <w:szCs w:val="12"/>
                <w:lang w:val="en-US"/>
              </w:rPr>
            </w:pPr>
            <w:r w:rsidRPr="0068793B">
              <w:rPr>
                <w:rFonts w:ascii="Times New Roman" w:hAnsi="Times New Roman"/>
                <w:sz w:val="12"/>
                <w:szCs w:val="12"/>
                <w:lang w:val="en-US"/>
              </w:rPr>
              <w:t>-150C</w:t>
            </w:r>
          </w:p>
        </w:tc>
      </w:tr>
      <w:tr w:rsidR="0068793B" w:rsidRPr="0068793B" w14:paraId="0D0DE46B" w14:textId="77777777" w:rsidTr="00E677C8">
        <w:tc>
          <w:tcPr>
            <w:tcW w:w="1581" w:type="dxa"/>
            <w:tcBorders>
              <w:top w:val="single" w:sz="4" w:space="0" w:color="auto"/>
              <w:left w:val="single" w:sz="4" w:space="0" w:color="auto"/>
              <w:bottom w:val="single" w:sz="4" w:space="0" w:color="auto"/>
              <w:right w:val="single" w:sz="4" w:space="0" w:color="auto"/>
            </w:tcBorders>
            <w:shd w:val="clear" w:color="auto" w:fill="auto"/>
            <w:hideMark/>
          </w:tcPr>
          <w:p w14:paraId="117F1A87" w14:textId="77777777" w:rsidR="0068793B" w:rsidRPr="0068793B" w:rsidRDefault="0068793B" w:rsidP="0068793B">
            <w:pPr>
              <w:spacing w:after="0" w:line="240" w:lineRule="auto"/>
              <w:jc w:val="center"/>
              <w:rPr>
                <w:rFonts w:ascii="Times New Roman" w:hAnsi="Times New Roman"/>
                <w:sz w:val="12"/>
                <w:szCs w:val="12"/>
                <w:lang w:val="en-US"/>
              </w:rPr>
            </w:pPr>
            <w:r w:rsidRPr="0068793B">
              <w:rPr>
                <w:rFonts w:ascii="Times New Roman" w:hAnsi="Times New Roman"/>
                <w:sz w:val="12"/>
                <w:szCs w:val="12"/>
              </w:rPr>
              <w:t>13</w:t>
            </w:r>
            <w:r w:rsidRPr="0068793B">
              <w:rPr>
                <w:rFonts w:ascii="Times New Roman" w:hAnsi="Times New Roman"/>
                <w:sz w:val="12"/>
                <w:szCs w:val="12"/>
                <w:lang w:val="en-US"/>
              </w:rPr>
              <w:t>.III</w:t>
            </w:r>
          </w:p>
        </w:tc>
        <w:tc>
          <w:tcPr>
            <w:tcW w:w="1689" w:type="dxa"/>
            <w:tcBorders>
              <w:top w:val="single" w:sz="4" w:space="0" w:color="auto"/>
              <w:left w:val="single" w:sz="4" w:space="0" w:color="auto"/>
              <w:bottom w:val="single" w:sz="4" w:space="0" w:color="auto"/>
              <w:right w:val="single" w:sz="4" w:space="0" w:color="auto"/>
            </w:tcBorders>
            <w:shd w:val="clear" w:color="auto" w:fill="auto"/>
            <w:hideMark/>
          </w:tcPr>
          <w:p w14:paraId="54296D1B" w14:textId="77777777" w:rsidR="0068793B" w:rsidRPr="0068793B" w:rsidRDefault="0068793B" w:rsidP="0068793B">
            <w:pPr>
              <w:spacing w:after="0" w:line="240" w:lineRule="auto"/>
              <w:jc w:val="center"/>
              <w:rPr>
                <w:rFonts w:ascii="Times New Roman" w:hAnsi="Times New Roman"/>
                <w:sz w:val="12"/>
                <w:szCs w:val="12"/>
                <w:lang w:val="en-US"/>
              </w:rPr>
            </w:pPr>
            <w:r w:rsidRPr="0068793B">
              <w:rPr>
                <w:rFonts w:ascii="Times New Roman" w:hAnsi="Times New Roman"/>
                <w:sz w:val="12"/>
                <w:szCs w:val="12"/>
              </w:rPr>
              <w:t>20</w:t>
            </w:r>
            <w:r w:rsidRPr="0068793B">
              <w:rPr>
                <w:rFonts w:ascii="Times New Roman" w:hAnsi="Times New Roman"/>
                <w:sz w:val="12"/>
                <w:szCs w:val="12"/>
                <w:lang w:val="en-US"/>
              </w:rPr>
              <w:t>.II</w:t>
            </w:r>
          </w:p>
        </w:tc>
        <w:tc>
          <w:tcPr>
            <w:tcW w:w="1689" w:type="dxa"/>
            <w:tcBorders>
              <w:top w:val="single" w:sz="4" w:space="0" w:color="auto"/>
              <w:left w:val="single" w:sz="4" w:space="0" w:color="auto"/>
              <w:bottom w:val="single" w:sz="4" w:space="0" w:color="auto"/>
              <w:right w:val="single" w:sz="4" w:space="0" w:color="auto"/>
            </w:tcBorders>
            <w:shd w:val="clear" w:color="auto" w:fill="auto"/>
            <w:hideMark/>
          </w:tcPr>
          <w:p w14:paraId="544B8A43" w14:textId="77777777" w:rsidR="0068793B" w:rsidRPr="0068793B" w:rsidRDefault="0068793B" w:rsidP="0068793B">
            <w:pPr>
              <w:spacing w:after="0" w:line="240" w:lineRule="auto"/>
              <w:jc w:val="center"/>
              <w:rPr>
                <w:rFonts w:ascii="Times New Roman" w:hAnsi="Times New Roman"/>
                <w:sz w:val="12"/>
                <w:szCs w:val="12"/>
                <w:lang w:val="en-US"/>
              </w:rPr>
            </w:pPr>
            <w:r w:rsidRPr="0068793B">
              <w:rPr>
                <w:rFonts w:ascii="Times New Roman" w:hAnsi="Times New Roman"/>
                <w:sz w:val="12"/>
                <w:szCs w:val="12"/>
              </w:rPr>
              <w:t>16</w:t>
            </w:r>
            <w:r w:rsidRPr="0068793B">
              <w:rPr>
                <w:rFonts w:ascii="Times New Roman" w:hAnsi="Times New Roman"/>
                <w:sz w:val="12"/>
                <w:szCs w:val="12"/>
                <w:lang w:val="en-US"/>
              </w:rPr>
              <w:t>.I</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14:paraId="710403EE" w14:textId="77777777" w:rsidR="0068793B" w:rsidRPr="0068793B" w:rsidRDefault="0068793B" w:rsidP="0068793B">
            <w:pPr>
              <w:spacing w:after="0" w:line="240" w:lineRule="auto"/>
              <w:jc w:val="center"/>
              <w:rPr>
                <w:rFonts w:ascii="Times New Roman" w:hAnsi="Times New Roman"/>
                <w:sz w:val="12"/>
                <w:szCs w:val="12"/>
                <w:lang w:val="en-US"/>
              </w:rPr>
            </w:pPr>
            <w:r w:rsidRPr="0068793B">
              <w:rPr>
                <w:rFonts w:ascii="Times New Roman" w:hAnsi="Times New Roman"/>
                <w:sz w:val="12"/>
                <w:szCs w:val="12"/>
              </w:rPr>
              <w:t>30</w:t>
            </w:r>
            <w:r w:rsidRPr="0068793B">
              <w:rPr>
                <w:rFonts w:ascii="Times New Roman" w:hAnsi="Times New Roman"/>
                <w:sz w:val="12"/>
                <w:szCs w:val="12"/>
                <w:lang w:val="en-US"/>
              </w:rPr>
              <w:t>.XI</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14:paraId="4217A843" w14:textId="77777777" w:rsidR="0068793B" w:rsidRPr="0068793B" w:rsidRDefault="0068793B" w:rsidP="0068793B">
            <w:pPr>
              <w:spacing w:after="0" w:line="240" w:lineRule="auto"/>
              <w:jc w:val="center"/>
              <w:rPr>
                <w:rFonts w:ascii="Times New Roman" w:hAnsi="Times New Roman"/>
                <w:sz w:val="12"/>
                <w:szCs w:val="12"/>
                <w:lang w:val="en-US"/>
              </w:rPr>
            </w:pPr>
            <w:r w:rsidRPr="0068793B">
              <w:rPr>
                <w:rFonts w:ascii="Times New Roman" w:hAnsi="Times New Roman"/>
                <w:sz w:val="12"/>
                <w:szCs w:val="12"/>
              </w:rPr>
              <w:t>09</w:t>
            </w:r>
            <w:r w:rsidRPr="0068793B">
              <w:rPr>
                <w:rFonts w:ascii="Times New Roman" w:hAnsi="Times New Roman"/>
                <w:sz w:val="12"/>
                <w:szCs w:val="12"/>
                <w:lang w:val="en-US"/>
              </w:rPr>
              <w:t>.XII</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14:paraId="209EF446" w14:textId="77777777" w:rsidR="0068793B" w:rsidRPr="0068793B" w:rsidRDefault="0068793B" w:rsidP="0068793B">
            <w:pPr>
              <w:spacing w:after="0" w:line="240" w:lineRule="auto"/>
              <w:jc w:val="center"/>
              <w:rPr>
                <w:rFonts w:ascii="Times New Roman" w:hAnsi="Times New Roman"/>
                <w:sz w:val="12"/>
                <w:szCs w:val="12"/>
                <w:lang w:val="en-US"/>
              </w:rPr>
            </w:pPr>
            <w:r w:rsidRPr="0068793B">
              <w:rPr>
                <w:rFonts w:ascii="Times New Roman" w:hAnsi="Times New Roman"/>
                <w:sz w:val="12"/>
                <w:szCs w:val="12"/>
              </w:rPr>
              <w:t>14</w:t>
            </w:r>
            <w:r w:rsidRPr="0068793B">
              <w:rPr>
                <w:rFonts w:ascii="Times New Roman" w:hAnsi="Times New Roman"/>
                <w:sz w:val="12"/>
                <w:szCs w:val="12"/>
                <w:lang w:val="en-US"/>
              </w:rPr>
              <w:t>.XII</w:t>
            </w:r>
          </w:p>
        </w:tc>
      </w:tr>
    </w:tbl>
    <w:p w14:paraId="617A6761" w14:textId="77777777" w:rsidR="0068793B" w:rsidRDefault="0068793B" w:rsidP="0068793B">
      <w:pPr>
        <w:spacing w:after="0" w:line="240" w:lineRule="auto"/>
        <w:ind w:firstLine="284"/>
        <w:jc w:val="both"/>
        <w:rPr>
          <w:rFonts w:ascii="Times New Roman" w:hAnsi="Times New Roman" w:cs="Times New Roman"/>
          <w:sz w:val="12"/>
          <w:szCs w:val="12"/>
        </w:rPr>
      </w:pPr>
    </w:p>
    <w:p w14:paraId="6E266322" w14:textId="44A7EB53" w:rsidR="0068793B" w:rsidRPr="0068793B" w:rsidRDefault="0068793B" w:rsidP="0068793B">
      <w:pPr>
        <w:spacing w:after="0" w:line="240" w:lineRule="auto"/>
        <w:ind w:firstLine="284"/>
        <w:jc w:val="both"/>
        <w:rPr>
          <w:rFonts w:ascii="Times New Roman" w:hAnsi="Times New Roman" w:cs="Times New Roman"/>
          <w:sz w:val="12"/>
          <w:szCs w:val="12"/>
        </w:rPr>
      </w:pPr>
      <w:r w:rsidRPr="0068793B">
        <w:rPr>
          <w:rFonts w:ascii="Times New Roman" w:hAnsi="Times New Roman" w:cs="Times New Roman"/>
          <w:sz w:val="12"/>
          <w:szCs w:val="12"/>
        </w:rPr>
        <w:t>Скорость и направление ветра. Средняя годовая скорость ветра составляет 3,6 м/с (таблица 2.5). Данные о повторяемости направлений ветра, штилей и скорости ветра представлены в таблицах 2.6 – 2.7. Максимально наблюденная скорость равна 24 м/с, по</w:t>
      </w:r>
      <w:r>
        <w:rPr>
          <w:rFonts w:ascii="Times New Roman" w:hAnsi="Times New Roman" w:cs="Times New Roman"/>
          <w:sz w:val="12"/>
          <w:szCs w:val="12"/>
        </w:rPr>
        <w:t>рывы – 28 м/с (таблица 2.8).</w:t>
      </w:r>
    </w:p>
    <w:p w14:paraId="51B6006B" w14:textId="77777777" w:rsidR="0068793B" w:rsidRDefault="0068793B" w:rsidP="0068793B">
      <w:pPr>
        <w:spacing w:after="0" w:line="240" w:lineRule="auto"/>
        <w:ind w:firstLine="284"/>
        <w:jc w:val="both"/>
        <w:rPr>
          <w:rFonts w:ascii="Times New Roman" w:hAnsi="Times New Roman" w:cs="Times New Roman"/>
          <w:sz w:val="12"/>
          <w:szCs w:val="12"/>
        </w:rPr>
      </w:pPr>
      <w:r w:rsidRPr="0068793B">
        <w:rPr>
          <w:rFonts w:ascii="Times New Roman" w:hAnsi="Times New Roman" w:cs="Times New Roman"/>
          <w:sz w:val="12"/>
          <w:szCs w:val="12"/>
        </w:rPr>
        <w:t>Таблица 2.5 - Средняя месячная и годовая скорость ветра МС Серноводск, м/сек (приложение 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576"/>
        <w:gridCol w:w="608"/>
        <w:gridCol w:w="608"/>
        <w:gridCol w:w="608"/>
        <w:gridCol w:w="607"/>
        <w:gridCol w:w="607"/>
        <w:gridCol w:w="607"/>
        <w:gridCol w:w="607"/>
        <w:gridCol w:w="607"/>
        <w:gridCol w:w="607"/>
        <w:gridCol w:w="587"/>
        <w:gridCol w:w="547"/>
      </w:tblGrid>
      <w:tr w:rsidR="0068793B" w:rsidRPr="0068793B" w14:paraId="62100523" w14:textId="77777777" w:rsidTr="0068793B">
        <w:trPr>
          <w:cantSplit/>
          <w:trHeight w:val="73"/>
        </w:trPr>
        <w:tc>
          <w:tcPr>
            <w:tcW w:w="4646" w:type="pct"/>
            <w:gridSpan w:val="12"/>
            <w:vAlign w:val="center"/>
          </w:tcPr>
          <w:p w14:paraId="49AAA71B"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Месяц</w:t>
            </w:r>
          </w:p>
        </w:tc>
        <w:tc>
          <w:tcPr>
            <w:tcW w:w="354" w:type="pct"/>
            <w:vMerge w:val="restart"/>
            <w:vAlign w:val="center"/>
          </w:tcPr>
          <w:p w14:paraId="32D9A15C"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Год</w:t>
            </w:r>
          </w:p>
        </w:tc>
      </w:tr>
      <w:tr w:rsidR="0068793B" w:rsidRPr="0068793B" w14:paraId="63932F36" w14:textId="77777777" w:rsidTr="0068793B">
        <w:trPr>
          <w:cantSplit/>
          <w:trHeight w:val="73"/>
        </w:trPr>
        <w:tc>
          <w:tcPr>
            <w:tcW w:w="357" w:type="pct"/>
            <w:vAlign w:val="center"/>
          </w:tcPr>
          <w:p w14:paraId="1BA1EAD5"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I</w:t>
            </w:r>
          </w:p>
        </w:tc>
        <w:tc>
          <w:tcPr>
            <w:tcW w:w="372" w:type="pct"/>
            <w:vAlign w:val="center"/>
          </w:tcPr>
          <w:p w14:paraId="2DBA9C10"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II</w:t>
            </w:r>
          </w:p>
        </w:tc>
        <w:tc>
          <w:tcPr>
            <w:tcW w:w="393" w:type="pct"/>
            <w:vAlign w:val="center"/>
          </w:tcPr>
          <w:p w14:paraId="6B01CB81"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III</w:t>
            </w:r>
          </w:p>
        </w:tc>
        <w:tc>
          <w:tcPr>
            <w:tcW w:w="393" w:type="pct"/>
            <w:vAlign w:val="center"/>
          </w:tcPr>
          <w:p w14:paraId="3EE90ED2"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IV</w:t>
            </w:r>
          </w:p>
        </w:tc>
        <w:tc>
          <w:tcPr>
            <w:tcW w:w="393" w:type="pct"/>
            <w:vAlign w:val="center"/>
          </w:tcPr>
          <w:p w14:paraId="0DEA6AFB"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V</w:t>
            </w:r>
          </w:p>
        </w:tc>
        <w:tc>
          <w:tcPr>
            <w:tcW w:w="393" w:type="pct"/>
            <w:vAlign w:val="center"/>
          </w:tcPr>
          <w:p w14:paraId="7516C6BE"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VI</w:t>
            </w:r>
          </w:p>
        </w:tc>
        <w:tc>
          <w:tcPr>
            <w:tcW w:w="393" w:type="pct"/>
            <w:vAlign w:val="center"/>
          </w:tcPr>
          <w:p w14:paraId="05D363A2"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VII</w:t>
            </w:r>
          </w:p>
        </w:tc>
        <w:tc>
          <w:tcPr>
            <w:tcW w:w="393" w:type="pct"/>
            <w:vAlign w:val="center"/>
          </w:tcPr>
          <w:p w14:paraId="19A1F407"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VIII</w:t>
            </w:r>
          </w:p>
        </w:tc>
        <w:tc>
          <w:tcPr>
            <w:tcW w:w="393" w:type="pct"/>
            <w:vAlign w:val="center"/>
          </w:tcPr>
          <w:p w14:paraId="751B7087"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IX</w:t>
            </w:r>
          </w:p>
        </w:tc>
        <w:tc>
          <w:tcPr>
            <w:tcW w:w="393" w:type="pct"/>
            <w:vAlign w:val="center"/>
          </w:tcPr>
          <w:p w14:paraId="38B8EFE4"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X</w:t>
            </w:r>
          </w:p>
        </w:tc>
        <w:tc>
          <w:tcPr>
            <w:tcW w:w="393" w:type="pct"/>
            <w:vAlign w:val="center"/>
          </w:tcPr>
          <w:p w14:paraId="29D7D99E"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XI</w:t>
            </w:r>
          </w:p>
        </w:tc>
        <w:tc>
          <w:tcPr>
            <w:tcW w:w="380" w:type="pct"/>
            <w:vAlign w:val="center"/>
          </w:tcPr>
          <w:p w14:paraId="58C4496E"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XII</w:t>
            </w:r>
          </w:p>
        </w:tc>
        <w:tc>
          <w:tcPr>
            <w:tcW w:w="354" w:type="pct"/>
            <w:vMerge/>
            <w:vAlign w:val="center"/>
          </w:tcPr>
          <w:p w14:paraId="7D41E24A" w14:textId="77777777" w:rsidR="0068793B" w:rsidRPr="0068793B" w:rsidRDefault="0068793B" w:rsidP="0068793B">
            <w:pPr>
              <w:spacing w:after="0" w:line="240" w:lineRule="auto"/>
              <w:jc w:val="center"/>
              <w:rPr>
                <w:rFonts w:ascii="Times New Roman" w:hAnsi="Times New Roman"/>
                <w:sz w:val="12"/>
                <w:szCs w:val="12"/>
              </w:rPr>
            </w:pPr>
          </w:p>
        </w:tc>
      </w:tr>
      <w:tr w:rsidR="0068793B" w:rsidRPr="0068793B" w14:paraId="11248FD6" w14:textId="77777777" w:rsidTr="0068793B">
        <w:trPr>
          <w:trHeight w:val="73"/>
        </w:trPr>
        <w:tc>
          <w:tcPr>
            <w:tcW w:w="357" w:type="pct"/>
            <w:vAlign w:val="center"/>
          </w:tcPr>
          <w:p w14:paraId="20870E0D"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3,9</w:t>
            </w:r>
          </w:p>
        </w:tc>
        <w:tc>
          <w:tcPr>
            <w:tcW w:w="372" w:type="pct"/>
            <w:vAlign w:val="center"/>
          </w:tcPr>
          <w:p w14:paraId="7832BD9E"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3,9</w:t>
            </w:r>
          </w:p>
        </w:tc>
        <w:tc>
          <w:tcPr>
            <w:tcW w:w="393" w:type="pct"/>
            <w:vAlign w:val="center"/>
          </w:tcPr>
          <w:p w14:paraId="4DA15FBE"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3,9</w:t>
            </w:r>
          </w:p>
        </w:tc>
        <w:tc>
          <w:tcPr>
            <w:tcW w:w="393" w:type="pct"/>
            <w:vAlign w:val="center"/>
          </w:tcPr>
          <w:p w14:paraId="42E2D3EA"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3,8</w:t>
            </w:r>
          </w:p>
        </w:tc>
        <w:tc>
          <w:tcPr>
            <w:tcW w:w="393" w:type="pct"/>
            <w:vAlign w:val="center"/>
          </w:tcPr>
          <w:p w14:paraId="12E89453"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3,8</w:t>
            </w:r>
          </w:p>
        </w:tc>
        <w:tc>
          <w:tcPr>
            <w:tcW w:w="393" w:type="pct"/>
            <w:vAlign w:val="center"/>
          </w:tcPr>
          <w:p w14:paraId="7F8EDF3C"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3,3</w:t>
            </w:r>
          </w:p>
        </w:tc>
        <w:tc>
          <w:tcPr>
            <w:tcW w:w="393" w:type="pct"/>
            <w:vAlign w:val="center"/>
          </w:tcPr>
          <w:p w14:paraId="2716EBA5"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3,0</w:t>
            </w:r>
          </w:p>
        </w:tc>
        <w:tc>
          <w:tcPr>
            <w:tcW w:w="393" w:type="pct"/>
            <w:vAlign w:val="center"/>
          </w:tcPr>
          <w:p w14:paraId="355AF3AE"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2,9</w:t>
            </w:r>
          </w:p>
        </w:tc>
        <w:tc>
          <w:tcPr>
            <w:tcW w:w="393" w:type="pct"/>
            <w:vAlign w:val="center"/>
          </w:tcPr>
          <w:p w14:paraId="7D4332C6"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3,1</w:t>
            </w:r>
          </w:p>
        </w:tc>
        <w:tc>
          <w:tcPr>
            <w:tcW w:w="393" w:type="pct"/>
            <w:vAlign w:val="center"/>
          </w:tcPr>
          <w:p w14:paraId="15FFCA99"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3,7</w:t>
            </w:r>
          </w:p>
        </w:tc>
        <w:tc>
          <w:tcPr>
            <w:tcW w:w="393" w:type="pct"/>
            <w:vAlign w:val="center"/>
          </w:tcPr>
          <w:p w14:paraId="110BFC05"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3,8</w:t>
            </w:r>
          </w:p>
        </w:tc>
        <w:tc>
          <w:tcPr>
            <w:tcW w:w="380" w:type="pct"/>
            <w:vAlign w:val="center"/>
          </w:tcPr>
          <w:p w14:paraId="13CFF448"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3,9</w:t>
            </w:r>
          </w:p>
        </w:tc>
        <w:tc>
          <w:tcPr>
            <w:tcW w:w="354" w:type="pct"/>
            <w:vAlign w:val="center"/>
          </w:tcPr>
          <w:p w14:paraId="2BDB24EE"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3,6</w:t>
            </w:r>
          </w:p>
        </w:tc>
      </w:tr>
    </w:tbl>
    <w:p w14:paraId="78FB9A4D" w14:textId="77777777" w:rsidR="0068793B" w:rsidRDefault="0068793B" w:rsidP="0068793B">
      <w:pPr>
        <w:spacing w:after="0" w:line="240" w:lineRule="auto"/>
        <w:ind w:firstLine="284"/>
        <w:jc w:val="both"/>
        <w:rPr>
          <w:rFonts w:ascii="Times New Roman" w:hAnsi="Times New Roman" w:cs="Times New Roman"/>
          <w:sz w:val="12"/>
          <w:szCs w:val="12"/>
        </w:rPr>
      </w:pPr>
    </w:p>
    <w:p w14:paraId="5D111589" w14:textId="726BCFF3" w:rsidR="0068793B" w:rsidRDefault="0068793B" w:rsidP="0068793B">
      <w:pPr>
        <w:spacing w:after="0" w:line="240" w:lineRule="auto"/>
        <w:ind w:firstLine="284"/>
        <w:jc w:val="both"/>
        <w:rPr>
          <w:rFonts w:ascii="Times New Roman" w:hAnsi="Times New Roman" w:cs="Times New Roman"/>
          <w:sz w:val="12"/>
          <w:szCs w:val="12"/>
        </w:rPr>
      </w:pPr>
      <w:r w:rsidRPr="0068793B">
        <w:rPr>
          <w:rFonts w:ascii="Times New Roman" w:hAnsi="Times New Roman" w:cs="Times New Roman"/>
          <w:sz w:val="12"/>
          <w:szCs w:val="12"/>
        </w:rPr>
        <w:t>Таблица 2.6 - Повторяемость скорости ветра по градациям МС Серноводск, % (приложение 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616"/>
        <w:gridCol w:w="654"/>
        <w:gridCol w:w="654"/>
        <w:gridCol w:w="654"/>
        <w:gridCol w:w="654"/>
        <w:gridCol w:w="654"/>
        <w:gridCol w:w="654"/>
        <w:gridCol w:w="654"/>
        <w:gridCol w:w="654"/>
        <w:gridCol w:w="654"/>
        <w:gridCol w:w="631"/>
      </w:tblGrid>
      <w:tr w:rsidR="0068793B" w:rsidRPr="0068793B" w14:paraId="2BD1C40C" w14:textId="77777777" w:rsidTr="0068793B">
        <w:trPr>
          <w:cantSplit/>
          <w:trHeight w:val="73"/>
        </w:trPr>
        <w:tc>
          <w:tcPr>
            <w:tcW w:w="5000" w:type="pct"/>
            <w:gridSpan w:val="12"/>
            <w:vAlign w:val="center"/>
          </w:tcPr>
          <w:p w14:paraId="5FC88CE3"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Месяц</w:t>
            </w:r>
          </w:p>
        </w:tc>
      </w:tr>
      <w:tr w:rsidR="0068793B" w:rsidRPr="0068793B" w14:paraId="465E36F9" w14:textId="77777777" w:rsidTr="0068793B">
        <w:trPr>
          <w:cantSplit/>
          <w:trHeight w:val="73"/>
        </w:trPr>
        <w:tc>
          <w:tcPr>
            <w:tcW w:w="386" w:type="pct"/>
            <w:vAlign w:val="center"/>
          </w:tcPr>
          <w:p w14:paraId="295AC332"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0-1</w:t>
            </w:r>
          </w:p>
        </w:tc>
        <w:tc>
          <w:tcPr>
            <w:tcW w:w="399" w:type="pct"/>
            <w:vAlign w:val="center"/>
          </w:tcPr>
          <w:p w14:paraId="19FF2FE8"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2-3</w:t>
            </w:r>
          </w:p>
        </w:tc>
        <w:tc>
          <w:tcPr>
            <w:tcW w:w="423" w:type="pct"/>
            <w:vAlign w:val="center"/>
          </w:tcPr>
          <w:p w14:paraId="6DDD897B"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4-5</w:t>
            </w:r>
          </w:p>
        </w:tc>
        <w:tc>
          <w:tcPr>
            <w:tcW w:w="423" w:type="pct"/>
            <w:vAlign w:val="center"/>
          </w:tcPr>
          <w:p w14:paraId="66F02858"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6-7</w:t>
            </w:r>
          </w:p>
        </w:tc>
        <w:tc>
          <w:tcPr>
            <w:tcW w:w="423" w:type="pct"/>
            <w:vAlign w:val="center"/>
          </w:tcPr>
          <w:p w14:paraId="2648B121"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8-9</w:t>
            </w:r>
          </w:p>
        </w:tc>
        <w:tc>
          <w:tcPr>
            <w:tcW w:w="423" w:type="pct"/>
            <w:vAlign w:val="center"/>
          </w:tcPr>
          <w:p w14:paraId="4DC00DD0"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10-11</w:t>
            </w:r>
          </w:p>
        </w:tc>
        <w:tc>
          <w:tcPr>
            <w:tcW w:w="423" w:type="pct"/>
            <w:vAlign w:val="center"/>
          </w:tcPr>
          <w:p w14:paraId="5BDEC1B2"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12-13</w:t>
            </w:r>
          </w:p>
        </w:tc>
        <w:tc>
          <w:tcPr>
            <w:tcW w:w="423" w:type="pct"/>
            <w:vAlign w:val="center"/>
          </w:tcPr>
          <w:p w14:paraId="0BB9C167"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14-15</w:t>
            </w:r>
          </w:p>
        </w:tc>
        <w:tc>
          <w:tcPr>
            <w:tcW w:w="423" w:type="pct"/>
            <w:vAlign w:val="center"/>
          </w:tcPr>
          <w:p w14:paraId="703D49EE"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16-17</w:t>
            </w:r>
          </w:p>
        </w:tc>
        <w:tc>
          <w:tcPr>
            <w:tcW w:w="423" w:type="pct"/>
            <w:vAlign w:val="center"/>
          </w:tcPr>
          <w:p w14:paraId="7A4A3488"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18-20</w:t>
            </w:r>
          </w:p>
        </w:tc>
        <w:tc>
          <w:tcPr>
            <w:tcW w:w="423" w:type="pct"/>
            <w:vAlign w:val="center"/>
          </w:tcPr>
          <w:p w14:paraId="0BCE3607"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21-24</w:t>
            </w:r>
          </w:p>
        </w:tc>
        <w:tc>
          <w:tcPr>
            <w:tcW w:w="408" w:type="pct"/>
            <w:vAlign w:val="center"/>
          </w:tcPr>
          <w:p w14:paraId="00FB5E53"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25-28</w:t>
            </w:r>
          </w:p>
        </w:tc>
      </w:tr>
      <w:tr w:rsidR="0068793B" w:rsidRPr="0068793B" w14:paraId="1BA8D630" w14:textId="77777777" w:rsidTr="0068793B">
        <w:trPr>
          <w:trHeight w:val="73"/>
        </w:trPr>
        <w:tc>
          <w:tcPr>
            <w:tcW w:w="386" w:type="pct"/>
            <w:vAlign w:val="center"/>
          </w:tcPr>
          <w:p w14:paraId="276FB75E"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23,2</w:t>
            </w:r>
          </w:p>
        </w:tc>
        <w:tc>
          <w:tcPr>
            <w:tcW w:w="399" w:type="pct"/>
            <w:vAlign w:val="center"/>
          </w:tcPr>
          <w:p w14:paraId="03DA45FA"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30,0</w:t>
            </w:r>
          </w:p>
        </w:tc>
        <w:tc>
          <w:tcPr>
            <w:tcW w:w="423" w:type="pct"/>
            <w:vAlign w:val="center"/>
          </w:tcPr>
          <w:p w14:paraId="67BB3D78"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26,1</w:t>
            </w:r>
          </w:p>
        </w:tc>
        <w:tc>
          <w:tcPr>
            <w:tcW w:w="423" w:type="pct"/>
            <w:vAlign w:val="center"/>
          </w:tcPr>
          <w:p w14:paraId="15320089"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13,5</w:t>
            </w:r>
          </w:p>
        </w:tc>
        <w:tc>
          <w:tcPr>
            <w:tcW w:w="423" w:type="pct"/>
            <w:vAlign w:val="center"/>
          </w:tcPr>
          <w:p w14:paraId="3A4B3660"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5,0</w:t>
            </w:r>
          </w:p>
        </w:tc>
        <w:tc>
          <w:tcPr>
            <w:tcW w:w="423" w:type="pct"/>
            <w:vAlign w:val="center"/>
          </w:tcPr>
          <w:p w14:paraId="7271D9F6"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1,6</w:t>
            </w:r>
          </w:p>
        </w:tc>
        <w:tc>
          <w:tcPr>
            <w:tcW w:w="423" w:type="pct"/>
            <w:vAlign w:val="center"/>
          </w:tcPr>
          <w:p w14:paraId="14C3B173"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0,5</w:t>
            </w:r>
          </w:p>
        </w:tc>
        <w:tc>
          <w:tcPr>
            <w:tcW w:w="423" w:type="pct"/>
            <w:vAlign w:val="center"/>
          </w:tcPr>
          <w:p w14:paraId="327B3EA7"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0,1</w:t>
            </w:r>
          </w:p>
        </w:tc>
        <w:tc>
          <w:tcPr>
            <w:tcW w:w="423" w:type="pct"/>
            <w:vAlign w:val="center"/>
          </w:tcPr>
          <w:p w14:paraId="3D1F5726"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0,1</w:t>
            </w:r>
          </w:p>
        </w:tc>
        <w:tc>
          <w:tcPr>
            <w:tcW w:w="423" w:type="pct"/>
            <w:vAlign w:val="center"/>
          </w:tcPr>
          <w:p w14:paraId="765F1568"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0,02</w:t>
            </w:r>
          </w:p>
        </w:tc>
        <w:tc>
          <w:tcPr>
            <w:tcW w:w="423" w:type="pct"/>
            <w:vAlign w:val="center"/>
          </w:tcPr>
          <w:p w14:paraId="38C5375C"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0,002</w:t>
            </w:r>
          </w:p>
        </w:tc>
        <w:tc>
          <w:tcPr>
            <w:tcW w:w="408" w:type="pct"/>
            <w:vAlign w:val="center"/>
          </w:tcPr>
          <w:p w14:paraId="00E99294"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0,0007</w:t>
            </w:r>
          </w:p>
        </w:tc>
      </w:tr>
    </w:tbl>
    <w:p w14:paraId="2D1588CD" w14:textId="77777777" w:rsidR="0068793B" w:rsidRDefault="0068793B" w:rsidP="0068793B">
      <w:pPr>
        <w:spacing w:after="0" w:line="240" w:lineRule="auto"/>
        <w:ind w:firstLine="284"/>
        <w:jc w:val="both"/>
        <w:rPr>
          <w:rFonts w:ascii="Times New Roman" w:hAnsi="Times New Roman" w:cs="Times New Roman"/>
          <w:sz w:val="12"/>
          <w:szCs w:val="12"/>
        </w:rPr>
      </w:pPr>
    </w:p>
    <w:p w14:paraId="1C588E39" w14:textId="1C1A2B27" w:rsidR="0068793B" w:rsidRDefault="0068793B" w:rsidP="0068793B">
      <w:pPr>
        <w:spacing w:after="0" w:line="240" w:lineRule="auto"/>
        <w:ind w:firstLine="284"/>
        <w:jc w:val="both"/>
        <w:rPr>
          <w:rFonts w:ascii="Times New Roman" w:hAnsi="Times New Roman" w:cs="Times New Roman"/>
          <w:sz w:val="12"/>
          <w:szCs w:val="12"/>
        </w:rPr>
      </w:pPr>
      <w:r w:rsidRPr="0068793B">
        <w:rPr>
          <w:rFonts w:ascii="Times New Roman" w:hAnsi="Times New Roman" w:cs="Times New Roman"/>
          <w:sz w:val="12"/>
          <w:szCs w:val="12"/>
        </w:rPr>
        <w:t>Таблица 2.7 - Повторяемость ветра и штилей (%). Годовая МС Серноводск (приложение 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860"/>
        <w:gridCol w:w="859"/>
        <w:gridCol w:w="859"/>
        <w:gridCol w:w="859"/>
        <w:gridCol w:w="858"/>
        <w:gridCol w:w="858"/>
        <w:gridCol w:w="858"/>
        <w:gridCol w:w="858"/>
      </w:tblGrid>
      <w:tr w:rsidR="0068793B" w:rsidRPr="0068793B" w14:paraId="692A80BA" w14:textId="77777777" w:rsidTr="0068793B">
        <w:trPr>
          <w:trHeight w:val="73"/>
        </w:trPr>
        <w:tc>
          <w:tcPr>
            <w:tcW w:w="556" w:type="pct"/>
            <w:shd w:val="clear" w:color="auto" w:fill="auto"/>
            <w:vAlign w:val="center"/>
          </w:tcPr>
          <w:p w14:paraId="5A492842"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С</w:t>
            </w:r>
          </w:p>
        </w:tc>
        <w:tc>
          <w:tcPr>
            <w:tcW w:w="556" w:type="pct"/>
            <w:shd w:val="clear" w:color="auto" w:fill="auto"/>
            <w:vAlign w:val="center"/>
          </w:tcPr>
          <w:p w14:paraId="439A5F37"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СВ</w:t>
            </w:r>
          </w:p>
        </w:tc>
        <w:tc>
          <w:tcPr>
            <w:tcW w:w="556" w:type="pct"/>
            <w:shd w:val="clear" w:color="auto" w:fill="auto"/>
            <w:vAlign w:val="center"/>
          </w:tcPr>
          <w:p w14:paraId="1443A8C2"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В</w:t>
            </w:r>
          </w:p>
        </w:tc>
        <w:tc>
          <w:tcPr>
            <w:tcW w:w="556" w:type="pct"/>
            <w:shd w:val="clear" w:color="auto" w:fill="auto"/>
            <w:vAlign w:val="center"/>
          </w:tcPr>
          <w:p w14:paraId="02ADE3E9"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ЮВ</w:t>
            </w:r>
          </w:p>
        </w:tc>
        <w:tc>
          <w:tcPr>
            <w:tcW w:w="556" w:type="pct"/>
            <w:shd w:val="clear" w:color="auto" w:fill="auto"/>
            <w:vAlign w:val="center"/>
          </w:tcPr>
          <w:p w14:paraId="640D156B"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Ю</w:t>
            </w:r>
          </w:p>
        </w:tc>
        <w:tc>
          <w:tcPr>
            <w:tcW w:w="555" w:type="pct"/>
            <w:shd w:val="clear" w:color="auto" w:fill="auto"/>
            <w:vAlign w:val="center"/>
          </w:tcPr>
          <w:p w14:paraId="64FB976B"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ЮЗ</w:t>
            </w:r>
          </w:p>
        </w:tc>
        <w:tc>
          <w:tcPr>
            <w:tcW w:w="555" w:type="pct"/>
            <w:shd w:val="clear" w:color="auto" w:fill="auto"/>
            <w:vAlign w:val="center"/>
          </w:tcPr>
          <w:p w14:paraId="22ECC3C8"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З</w:t>
            </w:r>
          </w:p>
        </w:tc>
        <w:tc>
          <w:tcPr>
            <w:tcW w:w="555" w:type="pct"/>
            <w:shd w:val="clear" w:color="auto" w:fill="auto"/>
            <w:vAlign w:val="center"/>
          </w:tcPr>
          <w:p w14:paraId="701F9650"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СЗ</w:t>
            </w:r>
          </w:p>
        </w:tc>
        <w:tc>
          <w:tcPr>
            <w:tcW w:w="555" w:type="pct"/>
            <w:shd w:val="clear" w:color="auto" w:fill="auto"/>
            <w:vAlign w:val="center"/>
          </w:tcPr>
          <w:p w14:paraId="06D65FEB"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Штиль</w:t>
            </w:r>
          </w:p>
        </w:tc>
      </w:tr>
      <w:tr w:rsidR="0068793B" w:rsidRPr="0068793B" w14:paraId="7C19344B" w14:textId="77777777" w:rsidTr="0068793B">
        <w:trPr>
          <w:trHeight w:val="73"/>
        </w:trPr>
        <w:tc>
          <w:tcPr>
            <w:tcW w:w="556" w:type="pct"/>
            <w:shd w:val="clear" w:color="auto" w:fill="auto"/>
            <w:vAlign w:val="center"/>
          </w:tcPr>
          <w:p w14:paraId="1E994EEB"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13</w:t>
            </w:r>
          </w:p>
        </w:tc>
        <w:tc>
          <w:tcPr>
            <w:tcW w:w="556" w:type="pct"/>
            <w:shd w:val="clear" w:color="auto" w:fill="auto"/>
            <w:vAlign w:val="center"/>
          </w:tcPr>
          <w:p w14:paraId="7A753DB2"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11</w:t>
            </w:r>
          </w:p>
        </w:tc>
        <w:tc>
          <w:tcPr>
            <w:tcW w:w="556" w:type="pct"/>
            <w:shd w:val="clear" w:color="auto" w:fill="auto"/>
            <w:vAlign w:val="center"/>
          </w:tcPr>
          <w:p w14:paraId="7ECCDBEF"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7</w:t>
            </w:r>
          </w:p>
        </w:tc>
        <w:tc>
          <w:tcPr>
            <w:tcW w:w="556" w:type="pct"/>
            <w:shd w:val="clear" w:color="auto" w:fill="auto"/>
            <w:vAlign w:val="center"/>
          </w:tcPr>
          <w:p w14:paraId="141E4CD9"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22</w:t>
            </w:r>
          </w:p>
        </w:tc>
        <w:tc>
          <w:tcPr>
            <w:tcW w:w="556" w:type="pct"/>
            <w:shd w:val="clear" w:color="auto" w:fill="auto"/>
            <w:vAlign w:val="center"/>
          </w:tcPr>
          <w:p w14:paraId="6976DF65"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19</w:t>
            </w:r>
          </w:p>
        </w:tc>
        <w:tc>
          <w:tcPr>
            <w:tcW w:w="555" w:type="pct"/>
            <w:shd w:val="clear" w:color="auto" w:fill="auto"/>
            <w:vAlign w:val="center"/>
          </w:tcPr>
          <w:p w14:paraId="1065193C"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10</w:t>
            </w:r>
          </w:p>
        </w:tc>
        <w:tc>
          <w:tcPr>
            <w:tcW w:w="555" w:type="pct"/>
            <w:shd w:val="clear" w:color="auto" w:fill="auto"/>
          </w:tcPr>
          <w:p w14:paraId="1185C9B9"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9</w:t>
            </w:r>
          </w:p>
        </w:tc>
        <w:tc>
          <w:tcPr>
            <w:tcW w:w="555" w:type="pct"/>
            <w:shd w:val="clear" w:color="auto" w:fill="auto"/>
          </w:tcPr>
          <w:p w14:paraId="54987727"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10</w:t>
            </w:r>
          </w:p>
        </w:tc>
        <w:tc>
          <w:tcPr>
            <w:tcW w:w="555" w:type="pct"/>
            <w:shd w:val="clear" w:color="auto" w:fill="auto"/>
          </w:tcPr>
          <w:p w14:paraId="781FEECD" w14:textId="77777777" w:rsidR="0068793B" w:rsidRPr="0068793B" w:rsidRDefault="0068793B" w:rsidP="0068793B">
            <w:pPr>
              <w:spacing w:after="0" w:line="240" w:lineRule="auto"/>
              <w:jc w:val="center"/>
              <w:rPr>
                <w:rFonts w:ascii="Times New Roman" w:hAnsi="Times New Roman"/>
                <w:sz w:val="12"/>
                <w:szCs w:val="12"/>
              </w:rPr>
            </w:pPr>
            <w:r w:rsidRPr="0068793B">
              <w:rPr>
                <w:rFonts w:ascii="Times New Roman" w:hAnsi="Times New Roman"/>
                <w:sz w:val="12"/>
                <w:szCs w:val="12"/>
              </w:rPr>
              <w:t>11</w:t>
            </w:r>
          </w:p>
        </w:tc>
      </w:tr>
    </w:tbl>
    <w:p w14:paraId="32F640D3" w14:textId="77777777" w:rsidR="0068793B" w:rsidRDefault="0068793B" w:rsidP="0068793B">
      <w:pPr>
        <w:spacing w:after="0" w:line="240" w:lineRule="auto"/>
        <w:ind w:firstLine="284"/>
        <w:jc w:val="both"/>
        <w:rPr>
          <w:rFonts w:ascii="Times New Roman" w:hAnsi="Times New Roman" w:cs="Times New Roman"/>
          <w:sz w:val="12"/>
          <w:szCs w:val="12"/>
        </w:rPr>
      </w:pPr>
    </w:p>
    <w:p w14:paraId="5CCC07C7" w14:textId="35C0959E" w:rsidR="0068793B" w:rsidRDefault="0068793B" w:rsidP="0068793B">
      <w:pPr>
        <w:spacing w:after="0" w:line="240" w:lineRule="auto"/>
        <w:ind w:firstLine="284"/>
        <w:jc w:val="both"/>
        <w:rPr>
          <w:rFonts w:ascii="Times New Roman" w:hAnsi="Times New Roman" w:cs="Times New Roman"/>
          <w:sz w:val="12"/>
          <w:szCs w:val="12"/>
        </w:rPr>
      </w:pPr>
      <w:r w:rsidRPr="0068793B">
        <w:rPr>
          <w:rFonts w:ascii="Times New Roman" w:hAnsi="Times New Roman" w:cs="Times New Roman"/>
          <w:sz w:val="12"/>
          <w:szCs w:val="12"/>
        </w:rPr>
        <w:t>На рисунке 2.1 представлена годовая роза ветров по данным метеостанции Серноводск.</w:t>
      </w:r>
    </w:p>
    <w:p w14:paraId="383895F5" w14:textId="6FE44EEB" w:rsidR="0068793B" w:rsidRDefault="0068793B" w:rsidP="0068793B">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5676FA51" wp14:editId="727EE9C2">
            <wp:extent cx="1198595" cy="1256044"/>
            <wp:effectExtent l="0" t="0" r="1905" b="1270"/>
            <wp:docPr id="68" name="Рисунок 68" descr="C:\Users\user\AppData\Local\Microsoft\Windows\Temporary Internet Files\Content.Word\Сним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AppData\Local\Microsoft\Windows\Temporary Internet Files\Content.Word\Снимок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98853" cy="1256315"/>
                    </a:xfrm>
                    <a:prstGeom prst="rect">
                      <a:avLst/>
                    </a:prstGeom>
                    <a:noFill/>
                    <a:ln>
                      <a:noFill/>
                    </a:ln>
                  </pic:spPr>
                </pic:pic>
              </a:graphicData>
            </a:graphic>
          </wp:inline>
        </w:drawing>
      </w:r>
    </w:p>
    <w:p w14:paraId="583B6E0D" w14:textId="0617C297" w:rsidR="0068793B" w:rsidRPr="0068793B" w:rsidRDefault="0068793B" w:rsidP="00810327">
      <w:pPr>
        <w:spacing w:after="0" w:line="240" w:lineRule="auto"/>
        <w:ind w:firstLine="284"/>
        <w:jc w:val="center"/>
        <w:rPr>
          <w:rFonts w:ascii="Times New Roman" w:hAnsi="Times New Roman" w:cs="Times New Roman"/>
          <w:sz w:val="12"/>
          <w:szCs w:val="12"/>
        </w:rPr>
      </w:pPr>
      <w:r w:rsidRPr="0068793B">
        <w:rPr>
          <w:rFonts w:ascii="Times New Roman" w:hAnsi="Times New Roman" w:cs="Times New Roman"/>
          <w:sz w:val="12"/>
          <w:szCs w:val="12"/>
        </w:rPr>
        <w:t>Рисунок 2.1 - Годовая пов</w:t>
      </w:r>
      <w:r w:rsidR="00810327">
        <w:rPr>
          <w:rFonts w:ascii="Times New Roman" w:hAnsi="Times New Roman" w:cs="Times New Roman"/>
          <w:sz w:val="12"/>
          <w:szCs w:val="12"/>
        </w:rPr>
        <w:t>торяемость направлений ветра, %</w:t>
      </w:r>
    </w:p>
    <w:p w14:paraId="09DABE47" w14:textId="7AF9CC00" w:rsidR="0068793B" w:rsidRDefault="0068793B" w:rsidP="00810327">
      <w:pPr>
        <w:spacing w:after="0" w:line="240" w:lineRule="auto"/>
        <w:ind w:firstLine="284"/>
        <w:jc w:val="both"/>
        <w:rPr>
          <w:rFonts w:ascii="Times New Roman" w:hAnsi="Times New Roman" w:cs="Times New Roman"/>
          <w:sz w:val="12"/>
          <w:szCs w:val="12"/>
        </w:rPr>
      </w:pPr>
      <w:r w:rsidRPr="0068793B">
        <w:rPr>
          <w:rFonts w:ascii="Times New Roman" w:hAnsi="Times New Roman" w:cs="Times New Roman"/>
          <w:sz w:val="12"/>
          <w:szCs w:val="12"/>
        </w:rPr>
        <w:t>Таблица 2.8 - Максимальная скорость и порыв ветра МС Кинель-Черкассы, м/с, 1933-2019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2"/>
        <w:gridCol w:w="462"/>
        <w:gridCol w:w="441"/>
        <w:gridCol w:w="487"/>
        <w:gridCol w:w="441"/>
        <w:gridCol w:w="487"/>
        <w:gridCol w:w="441"/>
        <w:gridCol w:w="441"/>
        <w:gridCol w:w="441"/>
        <w:gridCol w:w="441"/>
        <w:gridCol w:w="441"/>
        <w:gridCol w:w="487"/>
        <w:gridCol w:w="670"/>
        <w:gridCol w:w="641"/>
      </w:tblGrid>
      <w:tr w:rsidR="00810327" w:rsidRPr="00810327" w14:paraId="013EFFE1" w14:textId="77777777" w:rsidTr="00810327">
        <w:trPr>
          <w:trHeight w:val="73"/>
        </w:trPr>
        <w:tc>
          <w:tcPr>
            <w:tcW w:w="871" w:type="pct"/>
            <w:vMerge w:val="restart"/>
            <w:tcBorders>
              <w:top w:val="single" w:sz="4" w:space="0" w:color="auto"/>
              <w:left w:val="single" w:sz="4" w:space="0" w:color="auto"/>
              <w:bottom w:val="single" w:sz="4" w:space="0" w:color="auto"/>
              <w:right w:val="single" w:sz="4" w:space="0" w:color="auto"/>
            </w:tcBorders>
            <w:vAlign w:val="center"/>
            <w:hideMark/>
          </w:tcPr>
          <w:p w14:paraId="3564EA09"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Характеристика</w:t>
            </w:r>
          </w:p>
          <w:p w14:paraId="7B733328"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ветра</w:t>
            </w:r>
          </w:p>
        </w:tc>
        <w:tc>
          <w:tcPr>
            <w:tcW w:w="3710" w:type="pct"/>
            <w:gridSpan w:val="12"/>
            <w:tcBorders>
              <w:top w:val="single" w:sz="4" w:space="0" w:color="auto"/>
              <w:left w:val="single" w:sz="4" w:space="0" w:color="auto"/>
              <w:bottom w:val="single" w:sz="4" w:space="0" w:color="auto"/>
              <w:right w:val="single" w:sz="4" w:space="0" w:color="auto"/>
            </w:tcBorders>
            <w:vAlign w:val="center"/>
            <w:hideMark/>
          </w:tcPr>
          <w:p w14:paraId="0D7E8836"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Месяц</w:t>
            </w:r>
          </w:p>
        </w:tc>
        <w:tc>
          <w:tcPr>
            <w:tcW w:w="419" w:type="pct"/>
            <w:vMerge w:val="restart"/>
            <w:tcBorders>
              <w:top w:val="single" w:sz="4" w:space="0" w:color="auto"/>
              <w:left w:val="single" w:sz="4" w:space="0" w:color="auto"/>
              <w:bottom w:val="single" w:sz="4" w:space="0" w:color="auto"/>
              <w:right w:val="single" w:sz="4" w:space="0" w:color="auto"/>
            </w:tcBorders>
            <w:vAlign w:val="center"/>
            <w:hideMark/>
          </w:tcPr>
          <w:p w14:paraId="4A3C2AB3"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Год</w:t>
            </w:r>
          </w:p>
        </w:tc>
      </w:tr>
      <w:tr w:rsidR="00810327" w:rsidRPr="00810327" w14:paraId="3B6758CB" w14:textId="77777777" w:rsidTr="00810327">
        <w:trPr>
          <w:trHeight w:val="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EB0EF6" w14:textId="77777777" w:rsidR="00810327" w:rsidRPr="00810327" w:rsidRDefault="00810327" w:rsidP="00810327">
            <w:pPr>
              <w:spacing w:after="0" w:line="240" w:lineRule="auto"/>
              <w:jc w:val="center"/>
              <w:rPr>
                <w:rFonts w:ascii="Times New Roman" w:hAnsi="Times New Roman"/>
                <w:sz w:val="12"/>
                <w:szCs w:val="12"/>
              </w:rPr>
            </w:pPr>
          </w:p>
        </w:tc>
        <w:tc>
          <w:tcPr>
            <w:tcW w:w="302" w:type="pct"/>
            <w:tcBorders>
              <w:top w:val="single" w:sz="4" w:space="0" w:color="auto"/>
              <w:left w:val="single" w:sz="4" w:space="0" w:color="auto"/>
              <w:bottom w:val="single" w:sz="4" w:space="0" w:color="auto"/>
              <w:right w:val="single" w:sz="4" w:space="0" w:color="auto"/>
            </w:tcBorders>
            <w:vAlign w:val="center"/>
            <w:hideMark/>
          </w:tcPr>
          <w:p w14:paraId="1CA9E45D"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lang w:val="en-US"/>
              </w:rPr>
              <w:t>I</w:t>
            </w:r>
          </w:p>
        </w:tc>
        <w:tc>
          <w:tcPr>
            <w:tcW w:w="288" w:type="pct"/>
            <w:tcBorders>
              <w:top w:val="single" w:sz="4" w:space="0" w:color="auto"/>
              <w:left w:val="single" w:sz="4" w:space="0" w:color="auto"/>
              <w:bottom w:val="single" w:sz="4" w:space="0" w:color="auto"/>
              <w:right w:val="single" w:sz="4" w:space="0" w:color="auto"/>
            </w:tcBorders>
            <w:vAlign w:val="center"/>
            <w:hideMark/>
          </w:tcPr>
          <w:p w14:paraId="3CAA7F6E"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lang w:val="en-US"/>
              </w:rPr>
              <w:t>II</w:t>
            </w:r>
          </w:p>
        </w:tc>
        <w:tc>
          <w:tcPr>
            <w:tcW w:w="318" w:type="pct"/>
            <w:tcBorders>
              <w:top w:val="single" w:sz="4" w:space="0" w:color="auto"/>
              <w:left w:val="single" w:sz="4" w:space="0" w:color="auto"/>
              <w:bottom w:val="single" w:sz="4" w:space="0" w:color="auto"/>
              <w:right w:val="single" w:sz="4" w:space="0" w:color="auto"/>
            </w:tcBorders>
            <w:vAlign w:val="center"/>
            <w:hideMark/>
          </w:tcPr>
          <w:p w14:paraId="73E768EA"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lang w:val="en-US"/>
              </w:rPr>
              <w:t>III</w:t>
            </w:r>
          </w:p>
        </w:tc>
        <w:tc>
          <w:tcPr>
            <w:tcW w:w="288" w:type="pct"/>
            <w:tcBorders>
              <w:top w:val="single" w:sz="4" w:space="0" w:color="auto"/>
              <w:left w:val="single" w:sz="4" w:space="0" w:color="auto"/>
              <w:bottom w:val="single" w:sz="4" w:space="0" w:color="auto"/>
              <w:right w:val="single" w:sz="4" w:space="0" w:color="auto"/>
            </w:tcBorders>
            <w:vAlign w:val="center"/>
            <w:hideMark/>
          </w:tcPr>
          <w:p w14:paraId="0FB0BD91"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lang w:val="en-US"/>
              </w:rPr>
              <w:t>IV</w:t>
            </w:r>
          </w:p>
        </w:tc>
        <w:tc>
          <w:tcPr>
            <w:tcW w:w="318" w:type="pct"/>
            <w:tcBorders>
              <w:top w:val="single" w:sz="4" w:space="0" w:color="auto"/>
              <w:left w:val="single" w:sz="4" w:space="0" w:color="auto"/>
              <w:bottom w:val="single" w:sz="4" w:space="0" w:color="auto"/>
              <w:right w:val="single" w:sz="4" w:space="0" w:color="auto"/>
            </w:tcBorders>
            <w:vAlign w:val="center"/>
            <w:hideMark/>
          </w:tcPr>
          <w:p w14:paraId="0A650E04"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lang w:val="en-US"/>
              </w:rPr>
              <w:t>V</w:t>
            </w:r>
          </w:p>
        </w:tc>
        <w:tc>
          <w:tcPr>
            <w:tcW w:w="288" w:type="pct"/>
            <w:tcBorders>
              <w:top w:val="single" w:sz="4" w:space="0" w:color="auto"/>
              <w:left w:val="single" w:sz="4" w:space="0" w:color="auto"/>
              <w:bottom w:val="single" w:sz="4" w:space="0" w:color="auto"/>
              <w:right w:val="single" w:sz="4" w:space="0" w:color="auto"/>
            </w:tcBorders>
            <w:vAlign w:val="center"/>
            <w:hideMark/>
          </w:tcPr>
          <w:p w14:paraId="61D7549E"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lang w:val="en-US"/>
              </w:rPr>
              <w:t>VI</w:t>
            </w:r>
          </w:p>
        </w:tc>
        <w:tc>
          <w:tcPr>
            <w:tcW w:w="288" w:type="pct"/>
            <w:tcBorders>
              <w:top w:val="single" w:sz="4" w:space="0" w:color="auto"/>
              <w:left w:val="single" w:sz="4" w:space="0" w:color="auto"/>
              <w:bottom w:val="single" w:sz="4" w:space="0" w:color="auto"/>
              <w:right w:val="single" w:sz="4" w:space="0" w:color="auto"/>
            </w:tcBorders>
            <w:vAlign w:val="center"/>
            <w:hideMark/>
          </w:tcPr>
          <w:p w14:paraId="1CD60ED6"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lang w:val="en-US"/>
              </w:rPr>
              <w:t>VII</w:t>
            </w:r>
          </w:p>
        </w:tc>
        <w:tc>
          <w:tcPr>
            <w:tcW w:w="288" w:type="pct"/>
            <w:tcBorders>
              <w:top w:val="single" w:sz="4" w:space="0" w:color="auto"/>
              <w:left w:val="single" w:sz="4" w:space="0" w:color="auto"/>
              <w:bottom w:val="single" w:sz="4" w:space="0" w:color="auto"/>
              <w:right w:val="single" w:sz="4" w:space="0" w:color="auto"/>
            </w:tcBorders>
            <w:vAlign w:val="center"/>
            <w:hideMark/>
          </w:tcPr>
          <w:p w14:paraId="5B03EE9F"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lang w:val="en-US"/>
              </w:rPr>
              <w:t>VIII</w:t>
            </w:r>
          </w:p>
        </w:tc>
        <w:tc>
          <w:tcPr>
            <w:tcW w:w="288" w:type="pct"/>
            <w:tcBorders>
              <w:top w:val="single" w:sz="4" w:space="0" w:color="auto"/>
              <w:left w:val="single" w:sz="4" w:space="0" w:color="auto"/>
              <w:bottom w:val="single" w:sz="4" w:space="0" w:color="auto"/>
              <w:right w:val="single" w:sz="4" w:space="0" w:color="auto"/>
            </w:tcBorders>
            <w:vAlign w:val="center"/>
            <w:hideMark/>
          </w:tcPr>
          <w:p w14:paraId="40E64385"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lang w:val="en-US"/>
              </w:rPr>
              <w:t>IX</w:t>
            </w:r>
          </w:p>
        </w:tc>
        <w:tc>
          <w:tcPr>
            <w:tcW w:w="288" w:type="pct"/>
            <w:tcBorders>
              <w:top w:val="single" w:sz="4" w:space="0" w:color="auto"/>
              <w:left w:val="single" w:sz="4" w:space="0" w:color="auto"/>
              <w:bottom w:val="single" w:sz="4" w:space="0" w:color="auto"/>
              <w:right w:val="single" w:sz="4" w:space="0" w:color="auto"/>
            </w:tcBorders>
            <w:vAlign w:val="center"/>
            <w:hideMark/>
          </w:tcPr>
          <w:p w14:paraId="5CB92586"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lang w:val="en-US"/>
              </w:rPr>
              <w:t>X</w:t>
            </w:r>
          </w:p>
        </w:tc>
        <w:tc>
          <w:tcPr>
            <w:tcW w:w="318" w:type="pct"/>
            <w:tcBorders>
              <w:top w:val="single" w:sz="4" w:space="0" w:color="auto"/>
              <w:left w:val="single" w:sz="4" w:space="0" w:color="auto"/>
              <w:bottom w:val="single" w:sz="4" w:space="0" w:color="auto"/>
              <w:right w:val="single" w:sz="4" w:space="0" w:color="auto"/>
            </w:tcBorders>
            <w:vAlign w:val="center"/>
            <w:hideMark/>
          </w:tcPr>
          <w:p w14:paraId="45E16836"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lang w:val="en-US"/>
              </w:rPr>
              <w:t>XI</w:t>
            </w:r>
          </w:p>
        </w:tc>
        <w:tc>
          <w:tcPr>
            <w:tcW w:w="438" w:type="pct"/>
            <w:tcBorders>
              <w:top w:val="single" w:sz="4" w:space="0" w:color="auto"/>
              <w:left w:val="single" w:sz="4" w:space="0" w:color="auto"/>
              <w:bottom w:val="single" w:sz="4" w:space="0" w:color="auto"/>
              <w:right w:val="single" w:sz="4" w:space="0" w:color="auto"/>
            </w:tcBorders>
            <w:vAlign w:val="center"/>
            <w:hideMark/>
          </w:tcPr>
          <w:p w14:paraId="7367B3FC"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lang w:val="en-US"/>
              </w:rPr>
              <w:t>XII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70B89D" w14:textId="77777777" w:rsidR="00810327" w:rsidRPr="00810327" w:rsidRDefault="00810327" w:rsidP="00810327">
            <w:pPr>
              <w:spacing w:after="0" w:line="240" w:lineRule="auto"/>
              <w:jc w:val="center"/>
              <w:rPr>
                <w:rFonts w:ascii="Times New Roman" w:hAnsi="Times New Roman"/>
                <w:sz w:val="12"/>
                <w:szCs w:val="12"/>
              </w:rPr>
            </w:pPr>
          </w:p>
        </w:tc>
      </w:tr>
      <w:tr w:rsidR="00810327" w:rsidRPr="00810327" w14:paraId="1DA8C83D" w14:textId="77777777" w:rsidTr="00810327">
        <w:trPr>
          <w:trHeight w:val="73"/>
        </w:trPr>
        <w:tc>
          <w:tcPr>
            <w:tcW w:w="871" w:type="pct"/>
            <w:tcBorders>
              <w:top w:val="single" w:sz="4" w:space="0" w:color="auto"/>
              <w:left w:val="single" w:sz="4" w:space="0" w:color="auto"/>
              <w:bottom w:val="single" w:sz="4" w:space="0" w:color="auto"/>
              <w:right w:val="single" w:sz="4" w:space="0" w:color="auto"/>
            </w:tcBorders>
            <w:vAlign w:val="center"/>
            <w:hideMark/>
          </w:tcPr>
          <w:p w14:paraId="06C64408"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Скорость</w:t>
            </w:r>
          </w:p>
        </w:tc>
        <w:tc>
          <w:tcPr>
            <w:tcW w:w="302" w:type="pct"/>
            <w:tcBorders>
              <w:top w:val="single" w:sz="4" w:space="0" w:color="auto"/>
              <w:left w:val="single" w:sz="4" w:space="0" w:color="auto"/>
              <w:bottom w:val="single" w:sz="4" w:space="0" w:color="auto"/>
              <w:right w:val="single" w:sz="4" w:space="0" w:color="auto"/>
            </w:tcBorders>
            <w:vAlign w:val="center"/>
            <w:hideMark/>
          </w:tcPr>
          <w:p w14:paraId="7F2CAA0A"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9</w:t>
            </w:r>
          </w:p>
        </w:tc>
        <w:tc>
          <w:tcPr>
            <w:tcW w:w="288" w:type="pct"/>
            <w:tcBorders>
              <w:top w:val="single" w:sz="4" w:space="0" w:color="auto"/>
              <w:left w:val="single" w:sz="4" w:space="0" w:color="auto"/>
              <w:bottom w:val="single" w:sz="4" w:space="0" w:color="auto"/>
              <w:right w:val="single" w:sz="4" w:space="0" w:color="auto"/>
            </w:tcBorders>
            <w:vAlign w:val="center"/>
            <w:hideMark/>
          </w:tcPr>
          <w:p w14:paraId="6F84383E"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12</w:t>
            </w:r>
          </w:p>
        </w:tc>
        <w:tc>
          <w:tcPr>
            <w:tcW w:w="318" w:type="pct"/>
            <w:tcBorders>
              <w:top w:val="single" w:sz="4" w:space="0" w:color="auto"/>
              <w:left w:val="single" w:sz="4" w:space="0" w:color="auto"/>
              <w:bottom w:val="single" w:sz="4" w:space="0" w:color="auto"/>
              <w:right w:val="single" w:sz="4" w:space="0" w:color="auto"/>
            </w:tcBorders>
            <w:vAlign w:val="center"/>
            <w:hideMark/>
          </w:tcPr>
          <w:p w14:paraId="3E6E910B"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11</w:t>
            </w:r>
          </w:p>
        </w:tc>
        <w:tc>
          <w:tcPr>
            <w:tcW w:w="288" w:type="pct"/>
            <w:tcBorders>
              <w:top w:val="single" w:sz="4" w:space="0" w:color="auto"/>
              <w:left w:val="single" w:sz="4" w:space="0" w:color="auto"/>
              <w:bottom w:val="single" w:sz="4" w:space="0" w:color="auto"/>
              <w:right w:val="single" w:sz="4" w:space="0" w:color="auto"/>
            </w:tcBorders>
            <w:vAlign w:val="center"/>
            <w:hideMark/>
          </w:tcPr>
          <w:p w14:paraId="32BF29D7"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12</w:t>
            </w:r>
          </w:p>
        </w:tc>
        <w:tc>
          <w:tcPr>
            <w:tcW w:w="318" w:type="pct"/>
            <w:tcBorders>
              <w:top w:val="single" w:sz="4" w:space="0" w:color="auto"/>
              <w:left w:val="single" w:sz="4" w:space="0" w:color="auto"/>
              <w:bottom w:val="single" w:sz="4" w:space="0" w:color="auto"/>
              <w:right w:val="single" w:sz="4" w:space="0" w:color="auto"/>
            </w:tcBorders>
            <w:vAlign w:val="center"/>
            <w:hideMark/>
          </w:tcPr>
          <w:p w14:paraId="6AB4E496"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10</w:t>
            </w:r>
          </w:p>
        </w:tc>
        <w:tc>
          <w:tcPr>
            <w:tcW w:w="288" w:type="pct"/>
            <w:tcBorders>
              <w:top w:val="single" w:sz="4" w:space="0" w:color="auto"/>
              <w:left w:val="single" w:sz="4" w:space="0" w:color="auto"/>
              <w:bottom w:val="single" w:sz="4" w:space="0" w:color="auto"/>
              <w:right w:val="single" w:sz="4" w:space="0" w:color="auto"/>
            </w:tcBorders>
            <w:vAlign w:val="center"/>
            <w:hideMark/>
          </w:tcPr>
          <w:p w14:paraId="38B23346"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9</w:t>
            </w:r>
          </w:p>
        </w:tc>
        <w:tc>
          <w:tcPr>
            <w:tcW w:w="288" w:type="pct"/>
            <w:tcBorders>
              <w:top w:val="single" w:sz="4" w:space="0" w:color="auto"/>
              <w:left w:val="single" w:sz="4" w:space="0" w:color="auto"/>
              <w:bottom w:val="single" w:sz="4" w:space="0" w:color="auto"/>
              <w:right w:val="single" w:sz="4" w:space="0" w:color="auto"/>
            </w:tcBorders>
            <w:vAlign w:val="center"/>
            <w:hideMark/>
          </w:tcPr>
          <w:p w14:paraId="2765C3AC"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10</w:t>
            </w:r>
          </w:p>
        </w:tc>
        <w:tc>
          <w:tcPr>
            <w:tcW w:w="288" w:type="pct"/>
            <w:tcBorders>
              <w:top w:val="single" w:sz="4" w:space="0" w:color="auto"/>
              <w:left w:val="single" w:sz="4" w:space="0" w:color="auto"/>
              <w:bottom w:val="single" w:sz="4" w:space="0" w:color="auto"/>
              <w:right w:val="single" w:sz="4" w:space="0" w:color="auto"/>
            </w:tcBorders>
            <w:vAlign w:val="center"/>
            <w:hideMark/>
          </w:tcPr>
          <w:p w14:paraId="06105CA7"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10</w:t>
            </w:r>
          </w:p>
        </w:tc>
        <w:tc>
          <w:tcPr>
            <w:tcW w:w="288" w:type="pct"/>
            <w:tcBorders>
              <w:top w:val="single" w:sz="4" w:space="0" w:color="auto"/>
              <w:left w:val="single" w:sz="4" w:space="0" w:color="auto"/>
              <w:bottom w:val="single" w:sz="4" w:space="0" w:color="auto"/>
              <w:right w:val="single" w:sz="4" w:space="0" w:color="auto"/>
            </w:tcBorders>
            <w:vAlign w:val="center"/>
            <w:hideMark/>
          </w:tcPr>
          <w:p w14:paraId="3CBF2ADD"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9</w:t>
            </w:r>
          </w:p>
        </w:tc>
        <w:tc>
          <w:tcPr>
            <w:tcW w:w="288" w:type="pct"/>
            <w:tcBorders>
              <w:top w:val="single" w:sz="4" w:space="0" w:color="auto"/>
              <w:left w:val="single" w:sz="4" w:space="0" w:color="auto"/>
              <w:bottom w:val="single" w:sz="4" w:space="0" w:color="auto"/>
              <w:right w:val="single" w:sz="4" w:space="0" w:color="auto"/>
            </w:tcBorders>
            <w:vAlign w:val="center"/>
            <w:hideMark/>
          </w:tcPr>
          <w:p w14:paraId="0CDC42F8"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10</w:t>
            </w:r>
          </w:p>
        </w:tc>
        <w:tc>
          <w:tcPr>
            <w:tcW w:w="318" w:type="pct"/>
            <w:tcBorders>
              <w:top w:val="single" w:sz="4" w:space="0" w:color="auto"/>
              <w:left w:val="single" w:sz="4" w:space="0" w:color="auto"/>
              <w:bottom w:val="single" w:sz="4" w:space="0" w:color="auto"/>
              <w:right w:val="single" w:sz="4" w:space="0" w:color="auto"/>
            </w:tcBorders>
            <w:vAlign w:val="center"/>
            <w:hideMark/>
          </w:tcPr>
          <w:p w14:paraId="7901E009"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9</w:t>
            </w:r>
          </w:p>
        </w:tc>
        <w:tc>
          <w:tcPr>
            <w:tcW w:w="438" w:type="pct"/>
            <w:tcBorders>
              <w:top w:val="single" w:sz="4" w:space="0" w:color="auto"/>
              <w:left w:val="single" w:sz="4" w:space="0" w:color="auto"/>
              <w:bottom w:val="single" w:sz="4" w:space="0" w:color="auto"/>
              <w:right w:val="single" w:sz="4" w:space="0" w:color="auto"/>
            </w:tcBorders>
            <w:vAlign w:val="center"/>
            <w:hideMark/>
          </w:tcPr>
          <w:p w14:paraId="57FC9F19"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12</w:t>
            </w:r>
          </w:p>
        </w:tc>
        <w:tc>
          <w:tcPr>
            <w:tcW w:w="419" w:type="pct"/>
            <w:tcBorders>
              <w:top w:val="single" w:sz="4" w:space="0" w:color="auto"/>
              <w:left w:val="single" w:sz="4" w:space="0" w:color="auto"/>
              <w:bottom w:val="single" w:sz="4" w:space="0" w:color="auto"/>
              <w:right w:val="single" w:sz="4" w:space="0" w:color="auto"/>
            </w:tcBorders>
            <w:vAlign w:val="center"/>
            <w:hideMark/>
          </w:tcPr>
          <w:p w14:paraId="1170563B"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12</w:t>
            </w:r>
          </w:p>
        </w:tc>
      </w:tr>
      <w:tr w:rsidR="00810327" w:rsidRPr="00810327" w14:paraId="742B4BA3" w14:textId="77777777" w:rsidTr="00810327">
        <w:trPr>
          <w:trHeight w:val="73"/>
        </w:trPr>
        <w:tc>
          <w:tcPr>
            <w:tcW w:w="871" w:type="pct"/>
            <w:tcBorders>
              <w:top w:val="single" w:sz="4" w:space="0" w:color="auto"/>
              <w:left w:val="single" w:sz="4" w:space="0" w:color="auto"/>
              <w:bottom w:val="single" w:sz="4" w:space="0" w:color="auto"/>
              <w:right w:val="single" w:sz="4" w:space="0" w:color="auto"/>
            </w:tcBorders>
            <w:vAlign w:val="center"/>
            <w:hideMark/>
          </w:tcPr>
          <w:p w14:paraId="6F16857A"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Порыв</w:t>
            </w:r>
          </w:p>
        </w:tc>
        <w:tc>
          <w:tcPr>
            <w:tcW w:w="302" w:type="pct"/>
            <w:tcBorders>
              <w:top w:val="single" w:sz="4" w:space="0" w:color="auto"/>
              <w:left w:val="single" w:sz="4" w:space="0" w:color="auto"/>
              <w:bottom w:val="single" w:sz="4" w:space="0" w:color="auto"/>
              <w:right w:val="single" w:sz="4" w:space="0" w:color="auto"/>
            </w:tcBorders>
            <w:vAlign w:val="center"/>
            <w:hideMark/>
          </w:tcPr>
          <w:p w14:paraId="4E0B97CC"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21</w:t>
            </w:r>
          </w:p>
        </w:tc>
        <w:tc>
          <w:tcPr>
            <w:tcW w:w="288" w:type="pct"/>
            <w:tcBorders>
              <w:top w:val="single" w:sz="4" w:space="0" w:color="auto"/>
              <w:left w:val="single" w:sz="4" w:space="0" w:color="auto"/>
              <w:bottom w:val="single" w:sz="4" w:space="0" w:color="auto"/>
              <w:right w:val="single" w:sz="4" w:space="0" w:color="auto"/>
            </w:tcBorders>
            <w:vAlign w:val="center"/>
            <w:hideMark/>
          </w:tcPr>
          <w:p w14:paraId="2DCB5E54"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23</w:t>
            </w:r>
          </w:p>
        </w:tc>
        <w:tc>
          <w:tcPr>
            <w:tcW w:w="318" w:type="pct"/>
            <w:tcBorders>
              <w:top w:val="single" w:sz="4" w:space="0" w:color="auto"/>
              <w:left w:val="single" w:sz="4" w:space="0" w:color="auto"/>
              <w:bottom w:val="single" w:sz="4" w:space="0" w:color="auto"/>
              <w:right w:val="single" w:sz="4" w:space="0" w:color="auto"/>
            </w:tcBorders>
            <w:vAlign w:val="center"/>
            <w:hideMark/>
          </w:tcPr>
          <w:p w14:paraId="6DEE8199"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20</w:t>
            </w:r>
          </w:p>
        </w:tc>
        <w:tc>
          <w:tcPr>
            <w:tcW w:w="288" w:type="pct"/>
            <w:tcBorders>
              <w:top w:val="single" w:sz="4" w:space="0" w:color="auto"/>
              <w:left w:val="single" w:sz="4" w:space="0" w:color="auto"/>
              <w:bottom w:val="single" w:sz="4" w:space="0" w:color="auto"/>
              <w:right w:val="single" w:sz="4" w:space="0" w:color="auto"/>
            </w:tcBorders>
            <w:vAlign w:val="center"/>
            <w:hideMark/>
          </w:tcPr>
          <w:p w14:paraId="71EEB68D"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20</w:t>
            </w:r>
          </w:p>
        </w:tc>
        <w:tc>
          <w:tcPr>
            <w:tcW w:w="318" w:type="pct"/>
            <w:tcBorders>
              <w:top w:val="single" w:sz="4" w:space="0" w:color="auto"/>
              <w:left w:val="single" w:sz="4" w:space="0" w:color="auto"/>
              <w:bottom w:val="single" w:sz="4" w:space="0" w:color="auto"/>
              <w:right w:val="single" w:sz="4" w:space="0" w:color="auto"/>
            </w:tcBorders>
            <w:vAlign w:val="center"/>
            <w:hideMark/>
          </w:tcPr>
          <w:p w14:paraId="6DDE35AF"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21</w:t>
            </w:r>
          </w:p>
        </w:tc>
        <w:tc>
          <w:tcPr>
            <w:tcW w:w="288" w:type="pct"/>
            <w:tcBorders>
              <w:top w:val="single" w:sz="4" w:space="0" w:color="auto"/>
              <w:left w:val="single" w:sz="4" w:space="0" w:color="auto"/>
              <w:bottom w:val="single" w:sz="4" w:space="0" w:color="auto"/>
              <w:right w:val="single" w:sz="4" w:space="0" w:color="auto"/>
            </w:tcBorders>
            <w:vAlign w:val="center"/>
            <w:hideMark/>
          </w:tcPr>
          <w:p w14:paraId="00BE5B29"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25</w:t>
            </w:r>
          </w:p>
        </w:tc>
        <w:tc>
          <w:tcPr>
            <w:tcW w:w="288" w:type="pct"/>
            <w:tcBorders>
              <w:top w:val="single" w:sz="4" w:space="0" w:color="auto"/>
              <w:left w:val="single" w:sz="4" w:space="0" w:color="auto"/>
              <w:bottom w:val="single" w:sz="4" w:space="0" w:color="auto"/>
              <w:right w:val="single" w:sz="4" w:space="0" w:color="auto"/>
            </w:tcBorders>
            <w:vAlign w:val="center"/>
            <w:hideMark/>
          </w:tcPr>
          <w:p w14:paraId="21BBEC9E"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22</w:t>
            </w:r>
          </w:p>
        </w:tc>
        <w:tc>
          <w:tcPr>
            <w:tcW w:w="288" w:type="pct"/>
            <w:tcBorders>
              <w:top w:val="single" w:sz="4" w:space="0" w:color="auto"/>
              <w:left w:val="single" w:sz="4" w:space="0" w:color="auto"/>
              <w:bottom w:val="single" w:sz="4" w:space="0" w:color="auto"/>
              <w:right w:val="single" w:sz="4" w:space="0" w:color="auto"/>
            </w:tcBorders>
            <w:vAlign w:val="center"/>
            <w:hideMark/>
          </w:tcPr>
          <w:p w14:paraId="41713022"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18</w:t>
            </w:r>
          </w:p>
        </w:tc>
        <w:tc>
          <w:tcPr>
            <w:tcW w:w="288" w:type="pct"/>
            <w:tcBorders>
              <w:top w:val="single" w:sz="4" w:space="0" w:color="auto"/>
              <w:left w:val="single" w:sz="4" w:space="0" w:color="auto"/>
              <w:bottom w:val="single" w:sz="4" w:space="0" w:color="auto"/>
              <w:right w:val="single" w:sz="4" w:space="0" w:color="auto"/>
            </w:tcBorders>
            <w:vAlign w:val="center"/>
            <w:hideMark/>
          </w:tcPr>
          <w:p w14:paraId="2E505950"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18</w:t>
            </w:r>
          </w:p>
        </w:tc>
        <w:tc>
          <w:tcPr>
            <w:tcW w:w="288" w:type="pct"/>
            <w:tcBorders>
              <w:top w:val="single" w:sz="4" w:space="0" w:color="auto"/>
              <w:left w:val="single" w:sz="4" w:space="0" w:color="auto"/>
              <w:bottom w:val="single" w:sz="4" w:space="0" w:color="auto"/>
              <w:right w:val="single" w:sz="4" w:space="0" w:color="auto"/>
            </w:tcBorders>
            <w:vAlign w:val="center"/>
            <w:hideMark/>
          </w:tcPr>
          <w:p w14:paraId="5B7F22D5"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19</w:t>
            </w:r>
          </w:p>
        </w:tc>
        <w:tc>
          <w:tcPr>
            <w:tcW w:w="318" w:type="pct"/>
            <w:tcBorders>
              <w:top w:val="single" w:sz="4" w:space="0" w:color="auto"/>
              <w:left w:val="single" w:sz="4" w:space="0" w:color="auto"/>
              <w:bottom w:val="single" w:sz="4" w:space="0" w:color="auto"/>
              <w:right w:val="single" w:sz="4" w:space="0" w:color="auto"/>
            </w:tcBorders>
            <w:vAlign w:val="center"/>
            <w:hideMark/>
          </w:tcPr>
          <w:p w14:paraId="37683E3D"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21</w:t>
            </w:r>
          </w:p>
        </w:tc>
        <w:tc>
          <w:tcPr>
            <w:tcW w:w="438" w:type="pct"/>
            <w:tcBorders>
              <w:top w:val="single" w:sz="4" w:space="0" w:color="auto"/>
              <w:left w:val="single" w:sz="4" w:space="0" w:color="auto"/>
              <w:bottom w:val="single" w:sz="4" w:space="0" w:color="auto"/>
              <w:right w:val="single" w:sz="4" w:space="0" w:color="auto"/>
            </w:tcBorders>
            <w:vAlign w:val="center"/>
            <w:hideMark/>
          </w:tcPr>
          <w:p w14:paraId="3528837A"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22</w:t>
            </w:r>
          </w:p>
        </w:tc>
        <w:tc>
          <w:tcPr>
            <w:tcW w:w="419" w:type="pct"/>
            <w:tcBorders>
              <w:top w:val="single" w:sz="4" w:space="0" w:color="auto"/>
              <w:left w:val="single" w:sz="4" w:space="0" w:color="auto"/>
              <w:bottom w:val="single" w:sz="4" w:space="0" w:color="auto"/>
              <w:right w:val="single" w:sz="4" w:space="0" w:color="auto"/>
            </w:tcBorders>
            <w:vAlign w:val="center"/>
            <w:hideMark/>
          </w:tcPr>
          <w:p w14:paraId="6E48A693"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25</w:t>
            </w:r>
          </w:p>
        </w:tc>
      </w:tr>
    </w:tbl>
    <w:p w14:paraId="5890DB25" w14:textId="77777777" w:rsidR="00810327" w:rsidRDefault="00810327" w:rsidP="00810327">
      <w:pPr>
        <w:spacing w:after="0" w:line="240" w:lineRule="auto"/>
        <w:ind w:firstLine="284"/>
        <w:jc w:val="both"/>
        <w:rPr>
          <w:rFonts w:ascii="Times New Roman" w:hAnsi="Times New Roman" w:cs="Times New Roman"/>
          <w:sz w:val="12"/>
          <w:szCs w:val="12"/>
        </w:rPr>
      </w:pPr>
    </w:p>
    <w:p w14:paraId="22494625" w14:textId="77777777" w:rsidR="00810327" w:rsidRPr="00810327" w:rsidRDefault="00810327" w:rsidP="00810327">
      <w:pPr>
        <w:spacing w:after="0" w:line="240" w:lineRule="auto"/>
        <w:ind w:firstLine="284"/>
        <w:jc w:val="both"/>
        <w:rPr>
          <w:rFonts w:ascii="Times New Roman" w:hAnsi="Times New Roman" w:cs="Times New Roman"/>
          <w:sz w:val="12"/>
          <w:szCs w:val="12"/>
        </w:rPr>
      </w:pPr>
      <w:r w:rsidRPr="00810327">
        <w:rPr>
          <w:rFonts w:ascii="Times New Roman" w:hAnsi="Times New Roman" w:cs="Times New Roman"/>
          <w:sz w:val="12"/>
          <w:szCs w:val="12"/>
        </w:rPr>
        <w:t>В таблице 2.9 представлены характеристики ветра района изысканий за холодный и теплый период года по данным МС Самара.</w:t>
      </w:r>
    </w:p>
    <w:p w14:paraId="7014CBA3" w14:textId="77777777" w:rsidR="00810327" w:rsidRPr="00810327" w:rsidRDefault="00810327" w:rsidP="00810327">
      <w:pPr>
        <w:spacing w:after="0" w:line="240" w:lineRule="auto"/>
        <w:ind w:firstLine="284"/>
        <w:jc w:val="both"/>
        <w:rPr>
          <w:rFonts w:ascii="Times New Roman" w:hAnsi="Times New Roman" w:cs="Times New Roman"/>
          <w:sz w:val="12"/>
          <w:szCs w:val="12"/>
        </w:rPr>
      </w:pPr>
    </w:p>
    <w:p w14:paraId="00633065" w14:textId="68D51004" w:rsidR="00810327" w:rsidRDefault="00810327" w:rsidP="00810327">
      <w:pPr>
        <w:spacing w:after="0" w:line="240" w:lineRule="auto"/>
        <w:ind w:firstLine="284"/>
        <w:jc w:val="both"/>
        <w:rPr>
          <w:rFonts w:ascii="Times New Roman" w:hAnsi="Times New Roman" w:cs="Times New Roman"/>
          <w:sz w:val="12"/>
          <w:szCs w:val="12"/>
        </w:rPr>
      </w:pPr>
      <w:r w:rsidRPr="00810327">
        <w:rPr>
          <w:rFonts w:ascii="Times New Roman" w:hAnsi="Times New Roman" w:cs="Times New Roman"/>
          <w:sz w:val="12"/>
          <w:szCs w:val="12"/>
        </w:rPr>
        <w:t>Таблица 2.9 - Скорости и направление ветра за холодный и теплый периоды года, МС Самара (СП 131.13330.2018)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1"/>
        <w:gridCol w:w="2037"/>
        <w:gridCol w:w="1363"/>
        <w:gridCol w:w="1526"/>
      </w:tblGrid>
      <w:tr w:rsidR="00810327" w:rsidRPr="00810327" w14:paraId="4E36AEE9" w14:textId="77777777" w:rsidTr="00810327">
        <w:tc>
          <w:tcPr>
            <w:tcW w:w="803" w:type="pct"/>
            <w:shd w:val="clear" w:color="auto" w:fill="auto"/>
            <w:vAlign w:val="center"/>
          </w:tcPr>
          <w:p w14:paraId="4537AF57" w14:textId="77777777" w:rsidR="00810327" w:rsidRPr="00810327" w:rsidRDefault="00810327" w:rsidP="00810327">
            <w:pPr>
              <w:spacing w:after="0" w:line="240" w:lineRule="auto"/>
              <w:jc w:val="center"/>
              <w:rPr>
                <w:rFonts w:ascii="Times New Roman" w:eastAsia="Batang" w:hAnsi="Times New Roman"/>
                <w:sz w:val="12"/>
                <w:szCs w:val="12"/>
              </w:rPr>
            </w:pPr>
            <w:r w:rsidRPr="00810327">
              <w:rPr>
                <w:rFonts w:ascii="Times New Roman" w:eastAsia="Batang" w:hAnsi="Times New Roman"/>
                <w:sz w:val="12"/>
                <w:szCs w:val="12"/>
              </w:rPr>
              <w:t>Преобладающее направление ветра за декабрь-февраль</w:t>
            </w:r>
          </w:p>
        </w:tc>
        <w:tc>
          <w:tcPr>
            <w:tcW w:w="1010" w:type="pct"/>
            <w:shd w:val="clear" w:color="auto" w:fill="auto"/>
            <w:vAlign w:val="center"/>
          </w:tcPr>
          <w:p w14:paraId="044E74A6" w14:textId="77777777" w:rsidR="00810327" w:rsidRPr="00810327" w:rsidRDefault="00810327" w:rsidP="00810327">
            <w:pPr>
              <w:spacing w:after="0" w:line="240" w:lineRule="auto"/>
              <w:jc w:val="center"/>
              <w:rPr>
                <w:rFonts w:ascii="Times New Roman" w:eastAsia="Batang" w:hAnsi="Times New Roman"/>
                <w:sz w:val="12"/>
                <w:szCs w:val="12"/>
              </w:rPr>
            </w:pPr>
            <w:r w:rsidRPr="00810327">
              <w:rPr>
                <w:rFonts w:ascii="Times New Roman" w:eastAsia="Batang" w:hAnsi="Times New Roman"/>
                <w:sz w:val="12"/>
                <w:szCs w:val="12"/>
              </w:rPr>
              <w:t>Максимальная из средних скоростей ветра по румбам за январь, м/с</w:t>
            </w:r>
          </w:p>
        </w:tc>
        <w:tc>
          <w:tcPr>
            <w:tcW w:w="1318" w:type="pct"/>
            <w:shd w:val="clear" w:color="auto" w:fill="auto"/>
            <w:vAlign w:val="center"/>
          </w:tcPr>
          <w:p w14:paraId="50DDC830" w14:textId="77777777" w:rsidR="00810327" w:rsidRPr="00810327" w:rsidRDefault="00810327" w:rsidP="00810327">
            <w:pPr>
              <w:spacing w:after="0" w:line="240" w:lineRule="auto"/>
              <w:jc w:val="center"/>
              <w:rPr>
                <w:rFonts w:ascii="Times New Roman" w:eastAsia="Batang" w:hAnsi="Times New Roman"/>
                <w:sz w:val="12"/>
                <w:szCs w:val="12"/>
              </w:rPr>
            </w:pPr>
            <w:r w:rsidRPr="00810327">
              <w:rPr>
                <w:rFonts w:ascii="Times New Roman" w:eastAsia="Batang" w:hAnsi="Times New Roman"/>
                <w:sz w:val="12"/>
                <w:szCs w:val="12"/>
              </w:rPr>
              <w:t>Средняя скорость ветра, м/с, за период со средней суточной температурой воздуха ≤8ºС</w:t>
            </w:r>
          </w:p>
        </w:tc>
        <w:tc>
          <w:tcPr>
            <w:tcW w:w="882" w:type="pct"/>
            <w:shd w:val="clear" w:color="auto" w:fill="auto"/>
            <w:vAlign w:val="center"/>
          </w:tcPr>
          <w:p w14:paraId="6755C901" w14:textId="77777777" w:rsidR="00810327" w:rsidRPr="00810327" w:rsidRDefault="00810327" w:rsidP="00810327">
            <w:pPr>
              <w:spacing w:after="0" w:line="240" w:lineRule="auto"/>
              <w:jc w:val="center"/>
              <w:rPr>
                <w:rFonts w:ascii="Times New Roman" w:eastAsia="Batang" w:hAnsi="Times New Roman"/>
                <w:sz w:val="12"/>
                <w:szCs w:val="12"/>
              </w:rPr>
            </w:pPr>
            <w:r w:rsidRPr="00810327">
              <w:rPr>
                <w:rFonts w:ascii="Times New Roman" w:eastAsia="Batang" w:hAnsi="Times New Roman"/>
                <w:sz w:val="12"/>
                <w:szCs w:val="12"/>
              </w:rPr>
              <w:t>Преобладающее направление ветра за июнь-август</w:t>
            </w:r>
          </w:p>
        </w:tc>
        <w:tc>
          <w:tcPr>
            <w:tcW w:w="987" w:type="pct"/>
            <w:shd w:val="clear" w:color="auto" w:fill="auto"/>
            <w:vAlign w:val="center"/>
          </w:tcPr>
          <w:p w14:paraId="610D16F5" w14:textId="77777777" w:rsidR="00810327" w:rsidRPr="00810327" w:rsidRDefault="00810327" w:rsidP="00810327">
            <w:pPr>
              <w:spacing w:after="0" w:line="240" w:lineRule="auto"/>
              <w:jc w:val="center"/>
              <w:rPr>
                <w:rFonts w:ascii="Times New Roman" w:eastAsia="Batang" w:hAnsi="Times New Roman"/>
                <w:sz w:val="12"/>
                <w:szCs w:val="12"/>
              </w:rPr>
            </w:pPr>
            <w:r w:rsidRPr="00810327">
              <w:rPr>
                <w:rFonts w:ascii="Times New Roman" w:eastAsia="Batang" w:hAnsi="Times New Roman"/>
                <w:sz w:val="12"/>
                <w:szCs w:val="12"/>
              </w:rPr>
              <w:t>Минимальная из средних скоростей ветра по румбам за июль, м/с</w:t>
            </w:r>
          </w:p>
        </w:tc>
      </w:tr>
      <w:tr w:rsidR="00810327" w:rsidRPr="00810327" w14:paraId="401FBD73" w14:textId="77777777" w:rsidTr="00810327">
        <w:trPr>
          <w:trHeight w:val="73"/>
        </w:trPr>
        <w:tc>
          <w:tcPr>
            <w:tcW w:w="803" w:type="pct"/>
            <w:shd w:val="clear" w:color="auto" w:fill="auto"/>
            <w:vAlign w:val="center"/>
          </w:tcPr>
          <w:p w14:paraId="22E10ECB" w14:textId="77777777" w:rsidR="00810327" w:rsidRPr="00810327" w:rsidRDefault="00810327" w:rsidP="00810327">
            <w:pPr>
              <w:spacing w:after="0" w:line="240" w:lineRule="auto"/>
              <w:jc w:val="center"/>
              <w:rPr>
                <w:rFonts w:ascii="Times New Roman" w:eastAsia="Batang" w:hAnsi="Times New Roman"/>
                <w:sz w:val="12"/>
                <w:szCs w:val="12"/>
              </w:rPr>
            </w:pPr>
            <w:r w:rsidRPr="00810327">
              <w:rPr>
                <w:rFonts w:ascii="Times New Roman" w:eastAsia="Batang" w:hAnsi="Times New Roman"/>
                <w:sz w:val="12"/>
                <w:szCs w:val="12"/>
              </w:rPr>
              <w:t>В</w:t>
            </w:r>
          </w:p>
        </w:tc>
        <w:tc>
          <w:tcPr>
            <w:tcW w:w="1010" w:type="pct"/>
            <w:shd w:val="clear" w:color="auto" w:fill="auto"/>
            <w:vAlign w:val="center"/>
          </w:tcPr>
          <w:p w14:paraId="2F0135AC" w14:textId="77777777" w:rsidR="00810327" w:rsidRPr="00810327" w:rsidRDefault="00810327" w:rsidP="00810327">
            <w:pPr>
              <w:spacing w:after="0" w:line="240" w:lineRule="auto"/>
              <w:jc w:val="center"/>
              <w:rPr>
                <w:rFonts w:ascii="Times New Roman" w:eastAsia="Batang" w:hAnsi="Times New Roman"/>
                <w:sz w:val="12"/>
                <w:szCs w:val="12"/>
              </w:rPr>
            </w:pPr>
            <w:r w:rsidRPr="00810327">
              <w:rPr>
                <w:rFonts w:ascii="Times New Roman" w:eastAsia="Batang" w:hAnsi="Times New Roman"/>
                <w:sz w:val="12"/>
                <w:szCs w:val="12"/>
              </w:rPr>
              <w:t>3,0</w:t>
            </w:r>
          </w:p>
        </w:tc>
        <w:tc>
          <w:tcPr>
            <w:tcW w:w="1318" w:type="pct"/>
            <w:shd w:val="clear" w:color="auto" w:fill="auto"/>
            <w:vAlign w:val="center"/>
          </w:tcPr>
          <w:p w14:paraId="5C74DC9A" w14:textId="77777777" w:rsidR="00810327" w:rsidRPr="00810327" w:rsidRDefault="00810327" w:rsidP="00810327">
            <w:pPr>
              <w:spacing w:after="0" w:line="240" w:lineRule="auto"/>
              <w:jc w:val="center"/>
              <w:rPr>
                <w:rFonts w:ascii="Times New Roman" w:eastAsia="Batang" w:hAnsi="Times New Roman"/>
                <w:sz w:val="12"/>
                <w:szCs w:val="12"/>
              </w:rPr>
            </w:pPr>
            <w:r w:rsidRPr="00810327">
              <w:rPr>
                <w:rFonts w:ascii="Times New Roman" w:eastAsia="Batang" w:hAnsi="Times New Roman"/>
                <w:sz w:val="12"/>
                <w:szCs w:val="12"/>
              </w:rPr>
              <w:t>3,1</w:t>
            </w:r>
          </w:p>
        </w:tc>
        <w:tc>
          <w:tcPr>
            <w:tcW w:w="882" w:type="pct"/>
            <w:shd w:val="clear" w:color="auto" w:fill="auto"/>
            <w:vAlign w:val="center"/>
          </w:tcPr>
          <w:p w14:paraId="0A3FE6FA" w14:textId="77777777" w:rsidR="00810327" w:rsidRPr="00810327" w:rsidRDefault="00810327" w:rsidP="00810327">
            <w:pPr>
              <w:spacing w:after="0" w:line="240" w:lineRule="auto"/>
              <w:jc w:val="center"/>
              <w:rPr>
                <w:rFonts w:ascii="Times New Roman" w:eastAsia="Batang" w:hAnsi="Times New Roman"/>
                <w:sz w:val="12"/>
                <w:szCs w:val="12"/>
              </w:rPr>
            </w:pPr>
            <w:r w:rsidRPr="00810327">
              <w:rPr>
                <w:rFonts w:ascii="Times New Roman" w:eastAsia="Batang" w:hAnsi="Times New Roman"/>
                <w:sz w:val="12"/>
                <w:szCs w:val="12"/>
              </w:rPr>
              <w:t>З</w:t>
            </w:r>
          </w:p>
        </w:tc>
        <w:tc>
          <w:tcPr>
            <w:tcW w:w="987" w:type="pct"/>
            <w:shd w:val="clear" w:color="auto" w:fill="auto"/>
            <w:vAlign w:val="center"/>
          </w:tcPr>
          <w:p w14:paraId="508CAEEE" w14:textId="77777777" w:rsidR="00810327" w:rsidRPr="00810327" w:rsidRDefault="00810327" w:rsidP="00810327">
            <w:pPr>
              <w:spacing w:after="0" w:line="240" w:lineRule="auto"/>
              <w:jc w:val="center"/>
              <w:rPr>
                <w:rFonts w:ascii="Times New Roman" w:eastAsia="Batang" w:hAnsi="Times New Roman"/>
                <w:sz w:val="12"/>
                <w:szCs w:val="12"/>
              </w:rPr>
            </w:pPr>
            <w:r w:rsidRPr="00810327">
              <w:rPr>
                <w:rFonts w:ascii="Times New Roman" w:eastAsia="Batang" w:hAnsi="Times New Roman"/>
                <w:sz w:val="12"/>
                <w:szCs w:val="12"/>
              </w:rPr>
              <w:t>2,3</w:t>
            </w:r>
          </w:p>
        </w:tc>
      </w:tr>
    </w:tbl>
    <w:p w14:paraId="50D4678F" w14:textId="77777777" w:rsidR="00810327" w:rsidRDefault="00810327" w:rsidP="00810327">
      <w:pPr>
        <w:spacing w:after="0" w:line="240" w:lineRule="auto"/>
        <w:ind w:firstLine="284"/>
        <w:jc w:val="both"/>
        <w:rPr>
          <w:rFonts w:ascii="Times New Roman" w:hAnsi="Times New Roman" w:cs="Times New Roman"/>
          <w:sz w:val="12"/>
          <w:szCs w:val="12"/>
        </w:rPr>
      </w:pPr>
    </w:p>
    <w:p w14:paraId="503D95C9" w14:textId="77777777" w:rsidR="00810327" w:rsidRPr="00810327" w:rsidRDefault="00810327" w:rsidP="00810327">
      <w:pPr>
        <w:spacing w:after="0" w:line="240" w:lineRule="auto"/>
        <w:ind w:firstLine="284"/>
        <w:jc w:val="both"/>
        <w:rPr>
          <w:rFonts w:ascii="Times New Roman" w:hAnsi="Times New Roman" w:cs="Times New Roman"/>
          <w:sz w:val="12"/>
          <w:szCs w:val="12"/>
        </w:rPr>
      </w:pPr>
      <w:r w:rsidRPr="00810327">
        <w:rPr>
          <w:rFonts w:ascii="Times New Roman" w:hAnsi="Times New Roman" w:cs="Times New Roman"/>
          <w:sz w:val="12"/>
          <w:szCs w:val="12"/>
        </w:rPr>
        <w:lastRenderedPageBreak/>
        <w:t>По карте районирования (карта 2, СП 20.13330.2016 «Нагрузки и воздействия») территория изысканий по давлению ветра относится к III району со значением показателя 0,38 кПа. По картам районирования (ПУЭ-7) территория изысканий находится в III ветровом районе со значением показателя 0,65 кПа (32 м/с), в зоне с частой и интенсивной пляской проводов (частота повторяемости пляски более 1 раз в 5 лет).</w:t>
      </w:r>
    </w:p>
    <w:p w14:paraId="65A816DC" w14:textId="77777777" w:rsidR="00810327" w:rsidRPr="00810327" w:rsidRDefault="00810327" w:rsidP="00810327">
      <w:pPr>
        <w:spacing w:after="0" w:line="240" w:lineRule="auto"/>
        <w:ind w:firstLine="284"/>
        <w:jc w:val="both"/>
        <w:rPr>
          <w:rFonts w:ascii="Times New Roman" w:hAnsi="Times New Roman" w:cs="Times New Roman"/>
          <w:sz w:val="12"/>
          <w:szCs w:val="12"/>
        </w:rPr>
      </w:pPr>
      <w:r w:rsidRPr="00810327">
        <w:rPr>
          <w:rFonts w:ascii="Times New Roman" w:hAnsi="Times New Roman" w:cs="Times New Roman"/>
          <w:sz w:val="12"/>
          <w:szCs w:val="12"/>
        </w:rPr>
        <w:t>Согласно Карте районирования территории Российской Федерации по частоте повторяемости и интенсивности пляске проводов и тросов (ПУЭ 7) территория изысканий относится к району с частой и интенсивной пляской проводов (частота повторяемости пляски более 1 раз в 5 лет).</w:t>
      </w:r>
    </w:p>
    <w:p w14:paraId="7C81E3C3" w14:textId="77777777" w:rsidR="00810327" w:rsidRPr="00810327" w:rsidRDefault="00810327" w:rsidP="00810327">
      <w:pPr>
        <w:spacing w:after="0" w:line="240" w:lineRule="auto"/>
        <w:ind w:firstLine="284"/>
        <w:jc w:val="both"/>
        <w:rPr>
          <w:rFonts w:ascii="Times New Roman" w:hAnsi="Times New Roman" w:cs="Times New Roman"/>
          <w:sz w:val="12"/>
          <w:szCs w:val="12"/>
        </w:rPr>
      </w:pPr>
      <w:r w:rsidRPr="00810327">
        <w:rPr>
          <w:rFonts w:ascii="Times New Roman" w:hAnsi="Times New Roman" w:cs="Times New Roman"/>
          <w:sz w:val="12"/>
          <w:szCs w:val="12"/>
        </w:rPr>
        <w:t>Влажность воздуха. Средняя месячная и годовая относительная влажность воздуха представлена в таблице 2.10. Наиболее низкие значения наблюдаются обычно весной, когда приходящие воздушные массы сформированы над холодным морем. Согласно СП 50.13330.2012 «Тепловая защита зданий», по относительной влажности территория изысканий относится к 3 (сухой) зоне.</w:t>
      </w:r>
    </w:p>
    <w:p w14:paraId="1E0BBAFC" w14:textId="77777777" w:rsidR="00810327" w:rsidRPr="00810327" w:rsidRDefault="00810327" w:rsidP="00810327">
      <w:pPr>
        <w:spacing w:after="0" w:line="240" w:lineRule="auto"/>
        <w:ind w:firstLine="284"/>
        <w:jc w:val="both"/>
        <w:rPr>
          <w:rFonts w:ascii="Times New Roman" w:hAnsi="Times New Roman" w:cs="Times New Roman"/>
          <w:sz w:val="12"/>
          <w:szCs w:val="12"/>
        </w:rPr>
      </w:pPr>
    </w:p>
    <w:p w14:paraId="331A977E" w14:textId="431114DD" w:rsidR="00810327" w:rsidRDefault="00810327" w:rsidP="00810327">
      <w:pPr>
        <w:spacing w:after="0" w:line="240" w:lineRule="auto"/>
        <w:ind w:firstLine="284"/>
        <w:jc w:val="both"/>
        <w:rPr>
          <w:rFonts w:ascii="Times New Roman" w:hAnsi="Times New Roman" w:cs="Times New Roman"/>
          <w:sz w:val="12"/>
          <w:szCs w:val="12"/>
        </w:rPr>
      </w:pPr>
      <w:r w:rsidRPr="00810327">
        <w:rPr>
          <w:rFonts w:ascii="Times New Roman" w:hAnsi="Times New Roman" w:cs="Times New Roman"/>
          <w:sz w:val="12"/>
          <w:szCs w:val="12"/>
        </w:rPr>
        <w:t>Таблица 2.10 - Средняя месячная относительная влажность (%) воздуха (1936-1942, 1945-1947, 1949-2019 гг.),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585"/>
        <w:gridCol w:w="585"/>
        <w:gridCol w:w="588"/>
        <w:gridCol w:w="585"/>
        <w:gridCol w:w="588"/>
        <w:gridCol w:w="606"/>
        <w:gridCol w:w="623"/>
        <w:gridCol w:w="588"/>
        <w:gridCol w:w="585"/>
        <w:gridCol w:w="588"/>
        <w:gridCol w:w="606"/>
        <w:gridCol w:w="616"/>
      </w:tblGrid>
      <w:tr w:rsidR="00810327" w:rsidRPr="00810327" w14:paraId="3D4B35D0" w14:textId="77777777" w:rsidTr="00810327">
        <w:trPr>
          <w:trHeight w:val="73"/>
        </w:trPr>
        <w:tc>
          <w:tcPr>
            <w:tcW w:w="779" w:type="dxa"/>
            <w:shd w:val="clear" w:color="auto" w:fill="auto"/>
            <w:vAlign w:val="center"/>
          </w:tcPr>
          <w:p w14:paraId="08B8E1C7"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I</w:t>
            </w:r>
          </w:p>
        </w:tc>
        <w:tc>
          <w:tcPr>
            <w:tcW w:w="779" w:type="dxa"/>
            <w:shd w:val="clear" w:color="auto" w:fill="auto"/>
            <w:vAlign w:val="center"/>
          </w:tcPr>
          <w:p w14:paraId="37BA3D86"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II</w:t>
            </w:r>
          </w:p>
        </w:tc>
        <w:tc>
          <w:tcPr>
            <w:tcW w:w="779" w:type="dxa"/>
            <w:shd w:val="clear" w:color="auto" w:fill="auto"/>
            <w:vAlign w:val="center"/>
          </w:tcPr>
          <w:p w14:paraId="7ED71A4A"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II</w:t>
            </w:r>
          </w:p>
        </w:tc>
        <w:tc>
          <w:tcPr>
            <w:tcW w:w="780" w:type="dxa"/>
            <w:shd w:val="clear" w:color="auto" w:fill="auto"/>
            <w:vAlign w:val="center"/>
          </w:tcPr>
          <w:p w14:paraId="1D187635"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IV</w:t>
            </w:r>
          </w:p>
        </w:tc>
        <w:tc>
          <w:tcPr>
            <w:tcW w:w="780" w:type="dxa"/>
            <w:shd w:val="clear" w:color="auto" w:fill="auto"/>
            <w:vAlign w:val="center"/>
          </w:tcPr>
          <w:p w14:paraId="4E7B8354"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V</w:t>
            </w:r>
          </w:p>
        </w:tc>
        <w:tc>
          <w:tcPr>
            <w:tcW w:w="780" w:type="dxa"/>
            <w:shd w:val="clear" w:color="auto" w:fill="auto"/>
            <w:vAlign w:val="center"/>
          </w:tcPr>
          <w:p w14:paraId="736A1091"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VI</w:t>
            </w:r>
          </w:p>
        </w:tc>
        <w:tc>
          <w:tcPr>
            <w:tcW w:w="780" w:type="dxa"/>
            <w:shd w:val="clear" w:color="auto" w:fill="auto"/>
            <w:vAlign w:val="center"/>
          </w:tcPr>
          <w:p w14:paraId="470A8FD3"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VII</w:t>
            </w:r>
          </w:p>
        </w:tc>
        <w:tc>
          <w:tcPr>
            <w:tcW w:w="780" w:type="dxa"/>
            <w:shd w:val="clear" w:color="auto" w:fill="auto"/>
            <w:vAlign w:val="center"/>
          </w:tcPr>
          <w:p w14:paraId="7B3C62F2"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VIII</w:t>
            </w:r>
          </w:p>
        </w:tc>
        <w:tc>
          <w:tcPr>
            <w:tcW w:w="780" w:type="dxa"/>
            <w:shd w:val="clear" w:color="auto" w:fill="auto"/>
            <w:vAlign w:val="center"/>
          </w:tcPr>
          <w:p w14:paraId="56ACE130"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IX</w:t>
            </w:r>
          </w:p>
        </w:tc>
        <w:tc>
          <w:tcPr>
            <w:tcW w:w="780" w:type="dxa"/>
            <w:shd w:val="clear" w:color="auto" w:fill="auto"/>
            <w:vAlign w:val="center"/>
          </w:tcPr>
          <w:p w14:paraId="4147D145"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X</w:t>
            </w:r>
          </w:p>
        </w:tc>
        <w:tc>
          <w:tcPr>
            <w:tcW w:w="780" w:type="dxa"/>
            <w:shd w:val="clear" w:color="auto" w:fill="auto"/>
            <w:vAlign w:val="center"/>
          </w:tcPr>
          <w:p w14:paraId="7B340DF1"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XI</w:t>
            </w:r>
          </w:p>
        </w:tc>
        <w:tc>
          <w:tcPr>
            <w:tcW w:w="780" w:type="dxa"/>
            <w:shd w:val="clear" w:color="auto" w:fill="auto"/>
            <w:vAlign w:val="center"/>
          </w:tcPr>
          <w:p w14:paraId="1707DA81"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XII</w:t>
            </w:r>
          </w:p>
        </w:tc>
        <w:tc>
          <w:tcPr>
            <w:tcW w:w="780" w:type="dxa"/>
            <w:shd w:val="clear" w:color="auto" w:fill="auto"/>
            <w:vAlign w:val="center"/>
          </w:tcPr>
          <w:p w14:paraId="23563565"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Год</w:t>
            </w:r>
          </w:p>
        </w:tc>
      </w:tr>
      <w:tr w:rsidR="00810327" w:rsidRPr="00810327" w14:paraId="77989531" w14:textId="77777777" w:rsidTr="00810327">
        <w:trPr>
          <w:trHeight w:val="73"/>
        </w:trPr>
        <w:tc>
          <w:tcPr>
            <w:tcW w:w="779" w:type="dxa"/>
            <w:shd w:val="clear" w:color="auto" w:fill="auto"/>
            <w:vAlign w:val="center"/>
          </w:tcPr>
          <w:p w14:paraId="095C4967"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81</w:t>
            </w:r>
          </w:p>
        </w:tc>
        <w:tc>
          <w:tcPr>
            <w:tcW w:w="779" w:type="dxa"/>
            <w:shd w:val="clear" w:color="auto" w:fill="auto"/>
            <w:vAlign w:val="center"/>
          </w:tcPr>
          <w:p w14:paraId="3478A9EB"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78</w:t>
            </w:r>
          </w:p>
        </w:tc>
        <w:tc>
          <w:tcPr>
            <w:tcW w:w="779" w:type="dxa"/>
            <w:shd w:val="clear" w:color="auto" w:fill="auto"/>
            <w:vAlign w:val="center"/>
          </w:tcPr>
          <w:p w14:paraId="141B6A60"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78</w:t>
            </w:r>
          </w:p>
        </w:tc>
        <w:tc>
          <w:tcPr>
            <w:tcW w:w="780" w:type="dxa"/>
            <w:shd w:val="clear" w:color="auto" w:fill="auto"/>
            <w:vAlign w:val="center"/>
          </w:tcPr>
          <w:p w14:paraId="7ACC9BB8"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68</w:t>
            </w:r>
          </w:p>
        </w:tc>
        <w:tc>
          <w:tcPr>
            <w:tcW w:w="780" w:type="dxa"/>
            <w:shd w:val="clear" w:color="auto" w:fill="auto"/>
            <w:vAlign w:val="center"/>
          </w:tcPr>
          <w:p w14:paraId="167EE08D"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55</w:t>
            </w:r>
          </w:p>
        </w:tc>
        <w:tc>
          <w:tcPr>
            <w:tcW w:w="780" w:type="dxa"/>
            <w:shd w:val="clear" w:color="auto" w:fill="auto"/>
            <w:vAlign w:val="center"/>
          </w:tcPr>
          <w:p w14:paraId="1C793AB2"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61</w:t>
            </w:r>
          </w:p>
        </w:tc>
        <w:tc>
          <w:tcPr>
            <w:tcW w:w="780" w:type="dxa"/>
            <w:shd w:val="clear" w:color="auto" w:fill="auto"/>
            <w:vAlign w:val="center"/>
          </w:tcPr>
          <w:p w14:paraId="71CD7E5A"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65</w:t>
            </w:r>
          </w:p>
        </w:tc>
        <w:tc>
          <w:tcPr>
            <w:tcW w:w="780" w:type="dxa"/>
            <w:shd w:val="clear" w:color="auto" w:fill="auto"/>
            <w:vAlign w:val="center"/>
          </w:tcPr>
          <w:p w14:paraId="73752BAB"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65</w:t>
            </w:r>
          </w:p>
        </w:tc>
        <w:tc>
          <w:tcPr>
            <w:tcW w:w="780" w:type="dxa"/>
            <w:shd w:val="clear" w:color="auto" w:fill="auto"/>
            <w:vAlign w:val="center"/>
          </w:tcPr>
          <w:p w14:paraId="71192B64"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69</w:t>
            </w:r>
          </w:p>
        </w:tc>
        <w:tc>
          <w:tcPr>
            <w:tcW w:w="780" w:type="dxa"/>
            <w:shd w:val="clear" w:color="auto" w:fill="auto"/>
            <w:vAlign w:val="center"/>
          </w:tcPr>
          <w:p w14:paraId="6DA2874C"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77</w:t>
            </w:r>
          </w:p>
        </w:tc>
        <w:tc>
          <w:tcPr>
            <w:tcW w:w="780" w:type="dxa"/>
            <w:shd w:val="clear" w:color="auto" w:fill="auto"/>
            <w:vAlign w:val="center"/>
          </w:tcPr>
          <w:p w14:paraId="0F2D6513"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83</w:t>
            </w:r>
          </w:p>
        </w:tc>
        <w:tc>
          <w:tcPr>
            <w:tcW w:w="780" w:type="dxa"/>
            <w:shd w:val="clear" w:color="auto" w:fill="auto"/>
            <w:vAlign w:val="center"/>
          </w:tcPr>
          <w:p w14:paraId="5B8B441F"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83</w:t>
            </w:r>
          </w:p>
        </w:tc>
        <w:tc>
          <w:tcPr>
            <w:tcW w:w="780" w:type="dxa"/>
            <w:shd w:val="clear" w:color="auto" w:fill="auto"/>
            <w:vAlign w:val="center"/>
          </w:tcPr>
          <w:p w14:paraId="08C13846"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72</w:t>
            </w:r>
          </w:p>
        </w:tc>
      </w:tr>
    </w:tbl>
    <w:p w14:paraId="015A286C" w14:textId="77777777" w:rsidR="00810327" w:rsidRDefault="00810327" w:rsidP="00810327">
      <w:pPr>
        <w:spacing w:after="0" w:line="240" w:lineRule="auto"/>
        <w:ind w:firstLine="284"/>
        <w:jc w:val="both"/>
        <w:rPr>
          <w:rFonts w:ascii="Times New Roman" w:hAnsi="Times New Roman" w:cs="Times New Roman"/>
          <w:sz w:val="12"/>
          <w:szCs w:val="12"/>
        </w:rPr>
      </w:pPr>
    </w:p>
    <w:p w14:paraId="2A0B5B1F" w14:textId="77777777" w:rsidR="00810327" w:rsidRPr="00810327" w:rsidRDefault="00810327" w:rsidP="00810327">
      <w:pPr>
        <w:spacing w:after="0" w:line="240" w:lineRule="auto"/>
        <w:ind w:firstLine="284"/>
        <w:jc w:val="both"/>
        <w:rPr>
          <w:rFonts w:ascii="Times New Roman" w:hAnsi="Times New Roman" w:cs="Times New Roman"/>
          <w:sz w:val="12"/>
          <w:szCs w:val="12"/>
        </w:rPr>
      </w:pPr>
      <w:r w:rsidRPr="00810327">
        <w:rPr>
          <w:rFonts w:ascii="Times New Roman" w:hAnsi="Times New Roman" w:cs="Times New Roman"/>
          <w:sz w:val="12"/>
          <w:szCs w:val="12"/>
        </w:rPr>
        <w:t>Данные о среднемесячной относительной влажности воздуха за холодный и теплый периоды года приведены по данным МС в г. Самара по СП 131.13330.2018, представлены в таблице 2.11.</w:t>
      </w:r>
    </w:p>
    <w:p w14:paraId="43F055D1" w14:textId="10B38ACF" w:rsidR="00810327" w:rsidRDefault="00810327" w:rsidP="00810327">
      <w:pPr>
        <w:spacing w:after="0" w:line="240" w:lineRule="auto"/>
        <w:ind w:firstLine="284"/>
        <w:jc w:val="both"/>
        <w:rPr>
          <w:rFonts w:ascii="Times New Roman" w:hAnsi="Times New Roman" w:cs="Times New Roman"/>
          <w:sz w:val="12"/>
          <w:szCs w:val="12"/>
        </w:rPr>
      </w:pPr>
      <w:r w:rsidRPr="00810327">
        <w:rPr>
          <w:rFonts w:ascii="Times New Roman" w:hAnsi="Times New Roman" w:cs="Times New Roman"/>
          <w:sz w:val="12"/>
          <w:szCs w:val="12"/>
        </w:rPr>
        <w:t>Таблица 2.11 - Средняя месячная относительная влажность воздуха, МС Самара (СП 131.13330.2018)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932"/>
        <w:gridCol w:w="1932"/>
        <w:gridCol w:w="1932"/>
      </w:tblGrid>
      <w:tr w:rsidR="00810327" w:rsidRPr="00810327" w14:paraId="09A948B1" w14:textId="77777777" w:rsidTr="00E677C8">
        <w:tc>
          <w:tcPr>
            <w:tcW w:w="1250" w:type="pct"/>
            <w:shd w:val="clear" w:color="auto" w:fill="auto"/>
            <w:vAlign w:val="center"/>
          </w:tcPr>
          <w:p w14:paraId="485A1DF3"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eastAsia="Batang" w:hAnsi="Times New Roman"/>
                <w:sz w:val="12"/>
                <w:szCs w:val="12"/>
              </w:rPr>
              <w:t>Средняя месячная относительная влажность воздуха наиболее холодного месяца, %</w:t>
            </w:r>
          </w:p>
        </w:tc>
        <w:tc>
          <w:tcPr>
            <w:tcW w:w="1250" w:type="pct"/>
            <w:shd w:val="clear" w:color="auto" w:fill="auto"/>
            <w:vAlign w:val="center"/>
          </w:tcPr>
          <w:p w14:paraId="443BBFA1"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eastAsia="Batang" w:hAnsi="Times New Roman"/>
                <w:sz w:val="12"/>
                <w:szCs w:val="12"/>
              </w:rPr>
              <w:t>Средняя месячная относительная влажность воздуха в 15ч. наиболее холодного месяца, %</w:t>
            </w:r>
          </w:p>
        </w:tc>
        <w:tc>
          <w:tcPr>
            <w:tcW w:w="1250" w:type="pct"/>
            <w:shd w:val="clear" w:color="auto" w:fill="auto"/>
            <w:vAlign w:val="center"/>
          </w:tcPr>
          <w:p w14:paraId="433360D9"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eastAsia="Batang" w:hAnsi="Times New Roman"/>
                <w:sz w:val="12"/>
                <w:szCs w:val="12"/>
              </w:rPr>
              <w:t>Средняя месячная относительная влажность воздуха наиболее теплого месяца, %</w:t>
            </w:r>
          </w:p>
        </w:tc>
        <w:tc>
          <w:tcPr>
            <w:tcW w:w="1250" w:type="pct"/>
            <w:shd w:val="clear" w:color="auto" w:fill="auto"/>
            <w:vAlign w:val="center"/>
          </w:tcPr>
          <w:p w14:paraId="25174B1C"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eastAsia="Batang" w:hAnsi="Times New Roman"/>
                <w:sz w:val="12"/>
                <w:szCs w:val="12"/>
              </w:rPr>
              <w:t>Средняя месячная относительная влажность воздуха в 15ч. наиболее теплого месяца, %</w:t>
            </w:r>
          </w:p>
        </w:tc>
      </w:tr>
      <w:tr w:rsidR="00810327" w:rsidRPr="00810327" w14:paraId="1CD480AF" w14:textId="77777777" w:rsidTr="00810327">
        <w:trPr>
          <w:trHeight w:val="73"/>
        </w:trPr>
        <w:tc>
          <w:tcPr>
            <w:tcW w:w="1250" w:type="pct"/>
            <w:shd w:val="clear" w:color="auto" w:fill="auto"/>
            <w:vAlign w:val="center"/>
          </w:tcPr>
          <w:p w14:paraId="3E5667C5"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83</w:t>
            </w:r>
          </w:p>
        </w:tc>
        <w:tc>
          <w:tcPr>
            <w:tcW w:w="1250" w:type="pct"/>
            <w:shd w:val="clear" w:color="auto" w:fill="auto"/>
            <w:vAlign w:val="center"/>
          </w:tcPr>
          <w:p w14:paraId="13D7D69F"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81</w:t>
            </w:r>
          </w:p>
        </w:tc>
        <w:tc>
          <w:tcPr>
            <w:tcW w:w="1250" w:type="pct"/>
            <w:shd w:val="clear" w:color="auto" w:fill="auto"/>
            <w:vAlign w:val="center"/>
          </w:tcPr>
          <w:p w14:paraId="5A51545F"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63</w:t>
            </w:r>
          </w:p>
        </w:tc>
        <w:tc>
          <w:tcPr>
            <w:tcW w:w="1250" w:type="pct"/>
            <w:shd w:val="clear" w:color="auto" w:fill="auto"/>
            <w:vAlign w:val="center"/>
          </w:tcPr>
          <w:p w14:paraId="7D1EACB4"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50</w:t>
            </w:r>
          </w:p>
        </w:tc>
      </w:tr>
    </w:tbl>
    <w:p w14:paraId="52E0D2CF" w14:textId="77777777" w:rsidR="00810327" w:rsidRDefault="00810327" w:rsidP="00810327">
      <w:pPr>
        <w:spacing w:after="0" w:line="240" w:lineRule="auto"/>
        <w:ind w:firstLine="284"/>
        <w:jc w:val="both"/>
        <w:rPr>
          <w:rFonts w:ascii="Times New Roman" w:hAnsi="Times New Roman" w:cs="Times New Roman"/>
          <w:sz w:val="12"/>
          <w:szCs w:val="12"/>
        </w:rPr>
      </w:pPr>
    </w:p>
    <w:p w14:paraId="10AAA339" w14:textId="4CE59218" w:rsidR="00810327" w:rsidRPr="00810327" w:rsidRDefault="00810327" w:rsidP="00810327">
      <w:pPr>
        <w:spacing w:after="0" w:line="240" w:lineRule="auto"/>
        <w:ind w:firstLine="284"/>
        <w:jc w:val="both"/>
        <w:rPr>
          <w:rFonts w:ascii="Times New Roman" w:hAnsi="Times New Roman" w:cs="Times New Roman"/>
          <w:sz w:val="12"/>
          <w:szCs w:val="12"/>
        </w:rPr>
      </w:pPr>
      <w:r w:rsidRPr="00810327">
        <w:rPr>
          <w:rFonts w:ascii="Times New Roman" w:hAnsi="Times New Roman" w:cs="Times New Roman"/>
          <w:sz w:val="12"/>
          <w:szCs w:val="12"/>
        </w:rPr>
        <w:t>Атмосферные осадки. Атмосферные осадки по данным МС Серноводск на исследуемой территории составляют в среднем за год 462 мм (таблица 2.12). Главную роль в формировании стока играют осадки зимнего периода. Большая часть жидких осадков расходуется на испарение и просачивание. В годовом ходе на теплый период (апрель – октябрь) приходится 307 мм осадков, на холодный (ноябрь – март) – 155 мм. Наибольшее количество осадков (54 мм) отмечено в июле, наименьшее – в феврале (24 мм). В течение года жидкие осадки по данным МС Кинель –</w:t>
      </w:r>
      <w:r>
        <w:rPr>
          <w:rFonts w:ascii="Times New Roman" w:hAnsi="Times New Roman" w:cs="Times New Roman"/>
          <w:sz w:val="12"/>
          <w:szCs w:val="12"/>
        </w:rPr>
        <w:t xml:space="preserve"> </w:t>
      </w:r>
      <w:r w:rsidRPr="00810327">
        <w:rPr>
          <w:rFonts w:ascii="Times New Roman" w:hAnsi="Times New Roman" w:cs="Times New Roman"/>
          <w:sz w:val="12"/>
          <w:szCs w:val="12"/>
        </w:rPr>
        <w:t>Черкассы составляют в среднем 58,9%, твердые – 22,1%, смешанные – 19,0%. Максимальное суточное наблюденное количество осадков на МС Серноводск отмечено июле – 88 мм. Суточный максимум осадков 1% вероятности превышения принят по МС Кинель-Черкассы равен 81,6 мм.</w:t>
      </w:r>
    </w:p>
    <w:p w14:paraId="7B77F83E" w14:textId="7D448417" w:rsidR="00810327" w:rsidRDefault="00810327" w:rsidP="00810327">
      <w:pPr>
        <w:spacing w:after="0" w:line="240" w:lineRule="auto"/>
        <w:ind w:firstLine="284"/>
        <w:jc w:val="both"/>
        <w:rPr>
          <w:rFonts w:ascii="Times New Roman" w:hAnsi="Times New Roman" w:cs="Times New Roman"/>
          <w:sz w:val="12"/>
          <w:szCs w:val="12"/>
        </w:rPr>
      </w:pPr>
      <w:r w:rsidRPr="00810327">
        <w:rPr>
          <w:rFonts w:ascii="Times New Roman" w:hAnsi="Times New Roman" w:cs="Times New Roman"/>
          <w:sz w:val="12"/>
          <w:szCs w:val="12"/>
        </w:rPr>
        <w:t>Таблица 2.12 - Среднее месячное и годовое количество осадков МС Серноводск, мм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578"/>
        <w:gridCol w:w="608"/>
        <w:gridCol w:w="608"/>
        <w:gridCol w:w="607"/>
        <w:gridCol w:w="607"/>
        <w:gridCol w:w="607"/>
        <w:gridCol w:w="607"/>
        <w:gridCol w:w="607"/>
        <w:gridCol w:w="607"/>
        <w:gridCol w:w="607"/>
        <w:gridCol w:w="586"/>
        <w:gridCol w:w="547"/>
      </w:tblGrid>
      <w:tr w:rsidR="00810327" w:rsidRPr="00810327" w14:paraId="1BCC9848" w14:textId="77777777" w:rsidTr="00810327">
        <w:trPr>
          <w:cantSplit/>
          <w:trHeight w:val="73"/>
        </w:trPr>
        <w:tc>
          <w:tcPr>
            <w:tcW w:w="4646" w:type="pct"/>
            <w:gridSpan w:val="12"/>
            <w:vAlign w:val="center"/>
          </w:tcPr>
          <w:p w14:paraId="6C6E5416"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Месяц</w:t>
            </w:r>
          </w:p>
        </w:tc>
        <w:tc>
          <w:tcPr>
            <w:tcW w:w="354" w:type="pct"/>
            <w:vMerge w:val="restart"/>
            <w:vAlign w:val="center"/>
          </w:tcPr>
          <w:p w14:paraId="5F9CC208"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Год</w:t>
            </w:r>
          </w:p>
        </w:tc>
      </w:tr>
      <w:tr w:rsidR="00810327" w:rsidRPr="00810327" w14:paraId="0892BD44" w14:textId="77777777" w:rsidTr="00810327">
        <w:trPr>
          <w:cantSplit/>
          <w:trHeight w:val="73"/>
        </w:trPr>
        <w:tc>
          <w:tcPr>
            <w:tcW w:w="357" w:type="pct"/>
            <w:vAlign w:val="center"/>
          </w:tcPr>
          <w:p w14:paraId="12FAC0CD"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I</w:t>
            </w:r>
          </w:p>
        </w:tc>
        <w:tc>
          <w:tcPr>
            <w:tcW w:w="373" w:type="pct"/>
            <w:vAlign w:val="center"/>
          </w:tcPr>
          <w:p w14:paraId="38C32641"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II</w:t>
            </w:r>
          </w:p>
        </w:tc>
        <w:tc>
          <w:tcPr>
            <w:tcW w:w="393" w:type="pct"/>
            <w:vAlign w:val="center"/>
          </w:tcPr>
          <w:p w14:paraId="319F64C7"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III</w:t>
            </w:r>
          </w:p>
        </w:tc>
        <w:tc>
          <w:tcPr>
            <w:tcW w:w="393" w:type="pct"/>
            <w:vAlign w:val="center"/>
          </w:tcPr>
          <w:p w14:paraId="4AEA05FA"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IV</w:t>
            </w:r>
          </w:p>
        </w:tc>
        <w:tc>
          <w:tcPr>
            <w:tcW w:w="393" w:type="pct"/>
            <w:vAlign w:val="center"/>
          </w:tcPr>
          <w:p w14:paraId="0EF41FF0"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V</w:t>
            </w:r>
          </w:p>
        </w:tc>
        <w:tc>
          <w:tcPr>
            <w:tcW w:w="393" w:type="pct"/>
            <w:vAlign w:val="center"/>
          </w:tcPr>
          <w:p w14:paraId="467A050A"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VI</w:t>
            </w:r>
          </w:p>
        </w:tc>
        <w:tc>
          <w:tcPr>
            <w:tcW w:w="393" w:type="pct"/>
            <w:vAlign w:val="center"/>
          </w:tcPr>
          <w:p w14:paraId="52203C14"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VII</w:t>
            </w:r>
          </w:p>
        </w:tc>
        <w:tc>
          <w:tcPr>
            <w:tcW w:w="393" w:type="pct"/>
            <w:vAlign w:val="center"/>
          </w:tcPr>
          <w:p w14:paraId="39ADB73D"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VIII</w:t>
            </w:r>
          </w:p>
        </w:tc>
        <w:tc>
          <w:tcPr>
            <w:tcW w:w="393" w:type="pct"/>
            <w:vAlign w:val="center"/>
          </w:tcPr>
          <w:p w14:paraId="585B6F2F"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IX</w:t>
            </w:r>
          </w:p>
        </w:tc>
        <w:tc>
          <w:tcPr>
            <w:tcW w:w="393" w:type="pct"/>
            <w:vAlign w:val="center"/>
          </w:tcPr>
          <w:p w14:paraId="46C5379D"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X</w:t>
            </w:r>
          </w:p>
        </w:tc>
        <w:tc>
          <w:tcPr>
            <w:tcW w:w="393" w:type="pct"/>
            <w:vAlign w:val="center"/>
          </w:tcPr>
          <w:p w14:paraId="16F35E33"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XI</w:t>
            </w:r>
          </w:p>
        </w:tc>
        <w:tc>
          <w:tcPr>
            <w:tcW w:w="379" w:type="pct"/>
            <w:vAlign w:val="center"/>
          </w:tcPr>
          <w:p w14:paraId="11718E0A"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XII</w:t>
            </w:r>
          </w:p>
        </w:tc>
        <w:tc>
          <w:tcPr>
            <w:tcW w:w="354" w:type="pct"/>
            <w:vMerge/>
            <w:vAlign w:val="center"/>
          </w:tcPr>
          <w:p w14:paraId="4C62E25C" w14:textId="77777777" w:rsidR="00810327" w:rsidRPr="00810327" w:rsidRDefault="00810327" w:rsidP="00810327">
            <w:pPr>
              <w:spacing w:after="0" w:line="240" w:lineRule="auto"/>
              <w:jc w:val="center"/>
              <w:rPr>
                <w:rFonts w:ascii="Times New Roman" w:hAnsi="Times New Roman"/>
                <w:sz w:val="12"/>
                <w:szCs w:val="12"/>
                <w:lang w:val="en-US"/>
              </w:rPr>
            </w:pPr>
          </w:p>
        </w:tc>
      </w:tr>
      <w:tr w:rsidR="00810327" w:rsidRPr="00810327" w14:paraId="676C5281" w14:textId="77777777" w:rsidTr="00810327">
        <w:trPr>
          <w:trHeight w:val="73"/>
        </w:trPr>
        <w:tc>
          <w:tcPr>
            <w:tcW w:w="357" w:type="pct"/>
            <w:vAlign w:val="center"/>
          </w:tcPr>
          <w:p w14:paraId="00738504"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32</w:t>
            </w:r>
          </w:p>
        </w:tc>
        <w:tc>
          <w:tcPr>
            <w:tcW w:w="373" w:type="pct"/>
            <w:vAlign w:val="center"/>
          </w:tcPr>
          <w:p w14:paraId="6AC29D7A"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24</w:t>
            </w:r>
          </w:p>
        </w:tc>
        <w:tc>
          <w:tcPr>
            <w:tcW w:w="393" w:type="pct"/>
            <w:vAlign w:val="center"/>
          </w:tcPr>
          <w:p w14:paraId="472045E9"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26</w:t>
            </w:r>
          </w:p>
        </w:tc>
        <w:tc>
          <w:tcPr>
            <w:tcW w:w="393" w:type="pct"/>
            <w:vAlign w:val="center"/>
          </w:tcPr>
          <w:p w14:paraId="3C26D2DD"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28</w:t>
            </w:r>
          </w:p>
        </w:tc>
        <w:tc>
          <w:tcPr>
            <w:tcW w:w="393" w:type="pct"/>
            <w:vAlign w:val="center"/>
          </w:tcPr>
          <w:p w14:paraId="38742C3F"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36</w:t>
            </w:r>
          </w:p>
        </w:tc>
        <w:tc>
          <w:tcPr>
            <w:tcW w:w="393" w:type="pct"/>
            <w:vAlign w:val="center"/>
          </w:tcPr>
          <w:p w14:paraId="5BD23D0F"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50</w:t>
            </w:r>
          </w:p>
        </w:tc>
        <w:tc>
          <w:tcPr>
            <w:tcW w:w="393" w:type="pct"/>
            <w:vAlign w:val="center"/>
          </w:tcPr>
          <w:p w14:paraId="2B7D4FED"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54</w:t>
            </w:r>
          </w:p>
        </w:tc>
        <w:tc>
          <w:tcPr>
            <w:tcW w:w="393" w:type="pct"/>
            <w:vAlign w:val="center"/>
          </w:tcPr>
          <w:p w14:paraId="01700B06"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46</w:t>
            </w:r>
          </w:p>
        </w:tc>
        <w:tc>
          <w:tcPr>
            <w:tcW w:w="393" w:type="pct"/>
            <w:vAlign w:val="center"/>
          </w:tcPr>
          <w:p w14:paraId="42638314"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47</w:t>
            </w:r>
          </w:p>
        </w:tc>
        <w:tc>
          <w:tcPr>
            <w:tcW w:w="393" w:type="pct"/>
            <w:vAlign w:val="center"/>
          </w:tcPr>
          <w:p w14:paraId="7EA85BF2"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46</w:t>
            </w:r>
          </w:p>
        </w:tc>
        <w:tc>
          <w:tcPr>
            <w:tcW w:w="393" w:type="pct"/>
            <w:vAlign w:val="center"/>
          </w:tcPr>
          <w:p w14:paraId="1BDC5BBC"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38</w:t>
            </w:r>
          </w:p>
        </w:tc>
        <w:tc>
          <w:tcPr>
            <w:tcW w:w="379" w:type="pct"/>
            <w:vAlign w:val="center"/>
          </w:tcPr>
          <w:p w14:paraId="6FB808B2"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35</w:t>
            </w:r>
          </w:p>
        </w:tc>
        <w:tc>
          <w:tcPr>
            <w:tcW w:w="354" w:type="pct"/>
            <w:vAlign w:val="center"/>
          </w:tcPr>
          <w:p w14:paraId="023286DC"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462</w:t>
            </w:r>
          </w:p>
        </w:tc>
      </w:tr>
    </w:tbl>
    <w:p w14:paraId="1E2275BE" w14:textId="77777777" w:rsidR="00810327" w:rsidRDefault="00810327" w:rsidP="00810327">
      <w:pPr>
        <w:spacing w:after="0" w:line="240" w:lineRule="auto"/>
        <w:ind w:firstLine="284"/>
        <w:jc w:val="both"/>
        <w:rPr>
          <w:rFonts w:ascii="Times New Roman" w:hAnsi="Times New Roman" w:cs="Times New Roman"/>
          <w:sz w:val="12"/>
          <w:szCs w:val="12"/>
        </w:rPr>
      </w:pPr>
    </w:p>
    <w:p w14:paraId="131DB495" w14:textId="0971510B" w:rsidR="00810327" w:rsidRPr="00810327" w:rsidRDefault="00810327" w:rsidP="00810327">
      <w:pPr>
        <w:spacing w:after="0" w:line="240" w:lineRule="auto"/>
        <w:ind w:firstLine="284"/>
        <w:jc w:val="both"/>
        <w:rPr>
          <w:rFonts w:ascii="Times New Roman" w:hAnsi="Times New Roman" w:cs="Times New Roman"/>
          <w:sz w:val="12"/>
          <w:szCs w:val="12"/>
        </w:rPr>
      </w:pPr>
      <w:r w:rsidRPr="00810327">
        <w:rPr>
          <w:rFonts w:ascii="Times New Roman" w:hAnsi="Times New Roman" w:cs="Times New Roman"/>
          <w:sz w:val="12"/>
          <w:szCs w:val="12"/>
        </w:rPr>
        <w:t xml:space="preserve">В таблице2.13 представлены данные о числе дней с осадками ≤ </w:t>
      </w:r>
      <w:r>
        <w:rPr>
          <w:rFonts w:ascii="Times New Roman" w:hAnsi="Times New Roman" w:cs="Times New Roman"/>
          <w:sz w:val="12"/>
          <w:szCs w:val="12"/>
        </w:rPr>
        <w:t>1,0 мм.</w:t>
      </w:r>
    </w:p>
    <w:p w14:paraId="47143669" w14:textId="75A5630F" w:rsidR="00810327" w:rsidRDefault="00810327" w:rsidP="00810327">
      <w:pPr>
        <w:spacing w:after="0" w:line="240" w:lineRule="auto"/>
        <w:ind w:firstLine="284"/>
        <w:jc w:val="both"/>
        <w:rPr>
          <w:rFonts w:ascii="Times New Roman" w:hAnsi="Times New Roman" w:cs="Times New Roman"/>
          <w:sz w:val="12"/>
          <w:szCs w:val="12"/>
        </w:rPr>
      </w:pPr>
      <w:r w:rsidRPr="00810327">
        <w:rPr>
          <w:rFonts w:ascii="Times New Roman" w:hAnsi="Times New Roman" w:cs="Times New Roman"/>
          <w:sz w:val="12"/>
          <w:szCs w:val="12"/>
        </w:rPr>
        <w:t>Таблица 2.13 - Число дней с осадками ≥ 1,0 мм МС Серноводск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578"/>
        <w:gridCol w:w="608"/>
        <w:gridCol w:w="608"/>
        <w:gridCol w:w="607"/>
        <w:gridCol w:w="607"/>
        <w:gridCol w:w="607"/>
        <w:gridCol w:w="607"/>
        <w:gridCol w:w="607"/>
        <w:gridCol w:w="607"/>
        <w:gridCol w:w="607"/>
        <w:gridCol w:w="586"/>
        <w:gridCol w:w="547"/>
      </w:tblGrid>
      <w:tr w:rsidR="00810327" w:rsidRPr="00810327" w14:paraId="28D04219" w14:textId="77777777" w:rsidTr="00810327">
        <w:trPr>
          <w:cantSplit/>
          <w:trHeight w:val="73"/>
        </w:trPr>
        <w:tc>
          <w:tcPr>
            <w:tcW w:w="4646" w:type="pct"/>
            <w:gridSpan w:val="12"/>
            <w:vAlign w:val="center"/>
          </w:tcPr>
          <w:p w14:paraId="0BA9146C"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Месяц</w:t>
            </w:r>
          </w:p>
        </w:tc>
        <w:tc>
          <w:tcPr>
            <w:tcW w:w="354" w:type="pct"/>
            <w:vMerge w:val="restart"/>
            <w:vAlign w:val="center"/>
          </w:tcPr>
          <w:p w14:paraId="70813B63"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Год</w:t>
            </w:r>
          </w:p>
        </w:tc>
      </w:tr>
      <w:tr w:rsidR="00810327" w:rsidRPr="00810327" w14:paraId="4F1E17D3" w14:textId="77777777" w:rsidTr="00810327">
        <w:trPr>
          <w:cantSplit/>
          <w:trHeight w:val="73"/>
        </w:trPr>
        <w:tc>
          <w:tcPr>
            <w:tcW w:w="357" w:type="pct"/>
            <w:vAlign w:val="center"/>
          </w:tcPr>
          <w:p w14:paraId="58847998" w14:textId="77777777" w:rsidR="00810327" w:rsidRPr="00810327" w:rsidRDefault="00810327" w:rsidP="00810327">
            <w:pPr>
              <w:spacing w:after="0" w:line="240" w:lineRule="auto"/>
              <w:rPr>
                <w:rFonts w:ascii="Times New Roman" w:hAnsi="Times New Roman"/>
                <w:sz w:val="12"/>
                <w:szCs w:val="12"/>
                <w:lang w:val="en-US"/>
              </w:rPr>
            </w:pPr>
            <w:r w:rsidRPr="00810327">
              <w:rPr>
                <w:rFonts w:ascii="Times New Roman" w:hAnsi="Times New Roman"/>
                <w:sz w:val="12"/>
                <w:szCs w:val="12"/>
                <w:lang w:val="en-US"/>
              </w:rPr>
              <w:t>I</w:t>
            </w:r>
          </w:p>
        </w:tc>
        <w:tc>
          <w:tcPr>
            <w:tcW w:w="373" w:type="pct"/>
            <w:vAlign w:val="center"/>
          </w:tcPr>
          <w:p w14:paraId="6D39A51E"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II</w:t>
            </w:r>
          </w:p>
        </w:tc>
        <w:tc>
          <w:tcPr>
            <w:tcW w:w="393" w:type="pct"/>
            <w:vAlign w:val="center"/>
          </w:tcPr>
          <w:p w14:paraId="57805520"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III</w:t>
            </w:r>
          </w:p>
        </w:tc>
        <w:tc>
          <w:tcPr>
            <w:tcW w:w="393" w:type="pct"/>
            <w:vAlign w:val="center"/>
          </w:tcPr>
          <w:p w14:paraId="714E95BF"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IV</w:t>
            </w:r>
          </w:p>
        </w:tc>
        <w:tc>
          <w:tcPr>
            <w:tcW w:w="393" w:type="pct"/>
            <w:vAlign w:val="center"/>
          </w:tcPr>
          <w:p w14:paraId="6ED3BA84"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V</w:t>
            </w:r>
          </w:p>
        </w:tc>
        <w:tc>
          <w:tcPr>
            <w:tcW w:w="393" w:type="pct"/>
            <w:vAlign w:val="center"/>
          </w:tcPr>
          <w:p w14:paraId="4BA75D01"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VI</w:t>
            </w:r>
          </w:p>
        </w:tc>
        <w:tc>
          <w:tcPr>
            <w:tcW w:w="393" w:type="pct"/>
            <w:vAlign w:val="center"/>
          </w:tcPr>
          <w:p w14:paraId="6EA7BD5C"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VII</w:t>
            </w:r>
          </w:p>
        </w:tc>
        <w:tc>
          <w:tcPr>
            <w:tcW w:w="393" w:type="pct"/>
            <w:vAlign w:val="center"/>
          </w:tcPr>
          <w:p w14:paraId="341875FF"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VIII</w:t>
            </w:r>
          </w:p>
        </w:tc>
        <w:tc>
          <w:tcPr>
            <w:tcW w:w="393" w:type="pct"/>
            <w:vAlign w:val="center"/>
          </w:tcPr>
          <w:p w14:paraId="29738FFB"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IX</w:t>
            </w:r>
          </w:p>
        </w:tc>
        <w:tc>
          <w:tcPr>
            <w:tcW w:w="393" w:type="pct"/>
            <w:vAlign w:val="center"/>
          </w:tcPr>
          <w:p w14:paraId="51674994"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X</w:t>
            </w:r>
          </w:p>
        </w:tc>
        <w:tc>
          <w:tcPr>
            <w:tcW w:w="393" w:type="pct"/>
            <w:vAlign w:val="center"/>
          </w:tcPr>
          <w:p w14:paraId="027E91DB"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XI</w:t>
            </w:r>
          </w:p>
        </w:tc>
        <w:tc>
          <w:tcPr>
            <w:tcW w:w="379" w:type="pct"/>
            <w:vAlign w:val="center"/>
          </w:tcPr>
          <w:p w14:paraId="4CAE1EED"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XII</w:t>
            </w:r>
          </w:p>
        </w:tc>
        <w:tc>
          <w:tcPr>
            <w:tcW w:w="354" w:type="pct"/>
            <w:vMerge/>
            <w:vAlign w:val="center"/>
          </w:tcPr>
          <w:p w14:paraId="4EE555EC" w14:textId="77777777" w:rsidR="00810327" w:rsidRPr="00810327" w:rsidRDefault="00810327" w:rsidP="00810327">
            <w:pPr>
              <w:spacing w:after="0" w:line="240" w:lineRule="auto"/>
              <w:jc w:val="center"/>
              <w:rPr>
                <w:rFonts w:ascii="Times New Roman" w:hAnsi="Times New Roman"/>
                <w:sz w:val="12"/>
                <w:szCs w:val="12"/>
              </w:rPr>
            </w:pPr>
          </w:p>
        </w:tc>
      </w:tr>
      <w:tr w:rsidR="00810327" w:rsidRPr="00810327" w14:paraId="6E4F1449" w14:textId="77777777" w:rsidTr="00810327">
        <w:trPr>
          <w:trHeight w:val="73"/>
        </w:trPr>
        <w:tc>
          <w:tcPr>
            <w:tcW w:w="357" w:type="pct"/>
            <w:vAlign w:val="center"/>
          </w:tcPr>
          <w:p w14:paraId="5084D25E" w14:textId="77777777" w:rsidR="00810327" w:rsidRPr="00810327" w:rsidRDefault="00810327" w:rsidP="00810327">
            <w:pPr>
              <w:spacing w:after="0" w:line="240" w:lineRule="auto"/>
              <w:rPr>
                <w:rFonts w:ascii="Times New Roman" w:hAnsi="Times New Roman"/>
                <w:sz w:val="12"/>
                <w:szCs w:val="12"/>
              </w:rPr>
            </w:pPr>
            <w:r w:rsidRPr="00810327">
              <w:rPr>
                <w:rFonts w:ascii="Times New Roman" w:hAnsi="Times New Roman"/>
                <w:sz w:val="12"/>
                <w:szCs w:val="12"/>
              </w:rPr>
              <w:t>9,0</w:t>
            </w:r>
          </w:p>
        </w:tc>
        <w:tc>
          <w:tcPr>
            <w:tcW w:w="373" w:type="pct"/>
            <w:vAlign w:val="center"/>
          </w:tcPr>
          <w:p w14:paraId="12873C63"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6,9</w:t>
            </w:r>
          </w:p>
        </w:tc>
        <w:tc>
          <w:tcPr>
            <w:tcW w:w="393" w:type="pct"/>
            <w:vAlign w:val="center"/>
          </w:tcPr>
          <w:p w14:paraId="69246C71"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6,6</w:t>
            </w:r>
          </w:p>
        </w:tc>
        <w:tc>
          <w:tcPr>
            <w:tcW w:w="393" w:type="pct"/>
            <w:vAlign w:val="center"/>
          </w:tcPr>
          <w:p w14:paraId="35611A05"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5,6</w:t>
            </w:r>
          </w:p>
        </w:tc>
        <w:tc>
          <w:tcPr>
            <w:tcW w:w="393" w:type="pct"/>
            <w:vAlign w:val="center"/>
          </w:tcPr>
          <w:p w14:paraId="69300C07"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6,4</w:t>
            </w:r>
          </w:p>
        </w:tc>
        <w:tc>
          <w:tcPr>
            <w:tcW w:w="393" w:type="pct"/>
            <w:vAlign w:val="center"/>
          </w:tcPr>
          <w:p w14:paraId="734A5D0E"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8,1</w:t>
            </w:r>
          </w:p>
        </w:tc>
        <w:tc>
          <w:tcPr>
            <w:tcW w:w="393" w:type="pct"/>
            <w:vAlign w:val="center"/>
          </w:tcPr>
          <w:p w14:paraId="06E0CD3D"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7,7</w:t>
            </w:r>
          </w:p>
        </w:tc>
        <w:tc>
          <w:tcPr>
            <w:tcW w:w="393" w:type="pct"/>
            <w:vAlign w:val="center"/>
          </w:tcPr>
          <w:p w14:paraId="792E46E4"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7,3</w:t>
            </w:r>
          </w:p>
        </w:tc>
        <w:tc>
          <w:tcPr>
            <w:tcW w:w="393" w:type="pct"/>
            <w:vAlign w:val="center"/>
          </w:tcPr>
          <w:p w14:paraId="7F629FB2"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7,8</w:t>
            </w:r>
          </w:p>
        </w:tc>
        <w:tc>
          <w:tcPr>
            <w:tcW w:w="393" w:type="pct"/>
            <w:vAlign w:val="center"/>
          </w:tcPr>
          <w:p w14:paraId="05956E12"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8,7</w:t>
            </w:r>
          </w:p>
        </w:tc>
        <w:tc>
          <w:tcPr>
            <w:tcW w:w="393" w:type="pct"/>
            <w:vAlign w:val="center"/>
          </w:tcPr>
          <w:p w14:paraId="50AC6C80"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8,3</w:t>
            </w:r>
          </w:p>
        </w:tc>
        <w:tc>
          <w:tcPr>
            <w:tcW w:w="379" w:type="pct"/>
            <w:vAlign w:val="center"/>
          </w:tcPr>
          <w:p w14:paraId="01CB3AAD"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8,8</w:t>
            </w:r>
          </w:p>
        </w:tc>
        <w:tc>
          <w:tcPr>
            <w:tcW w:w="354" w:type="pct"/>
            <w:vAlign w:val="center"/>
          </w:tcPr>
          <w:p w14:paraId="6C96BFF5"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91</w:t>
            </w:r>
          </w:p>
        </w:tc>
      </w:tr>
    </w:tbl>
    <w:p w14:paraId="5B3EB683" w14:textId="77777777" w:rsidR="00810327" w:rsidRDefault="00810327" w:rsidP="00810327">
      <w:pPr>
        <w:spacing w:after="0" w:line="240" w:lineRule="auto"/>
        <w:ind w:firstLine="284"/>
        <w:jc w:val="both"/>
        <w:rPr>
          <w:rFonts w:ascii="Times New Roman" w:hAnsi="Times New Roman" w:cs="Times New Roman"/>
          <w:sz w:val="12"/>
          <w:szCs w:val="12"/>
        </w:rPr>
      </w:pPr>
    </w:p>
    <w:p w14:paraId="00010965" w14:textId="5CDA55C3" w:rsidR="00810327" w:rsidRPr="00810327" w:rsidRDefault="00810327" w:rsidP="00810327">
      <w:pPr>
        <w:spacing w:after="0" w:line="240" w:lineRule="auto"/>
        <w:ind w:firstLine="284"/>
        <w:jc w:val="both"/>
        <w:rPr>
          <w:rFonts w:ascii="Times New Roman" w:hAnsi="Times New Roman" w:cs="Times New Roman"/>
          <w:sz w:val="12"/>
          <w:szCs w:val="12"/>
        </w:rPr>
      </w:pPr>
      <w:r w:rsidRPr="00810327">
        <w:rPr>
          <w:rFonts w:ascii="Times New Roman" w:hAnsi="Times New Roman" w:cs="Times New Roman"/>
          <w:sz w:val="12"/>
          <w:szCs w:val="12"/>
        </w:rPr>
        <w:t>В таблице 2.14 представлены данные о среднем ма</w:t>
      </w:r>
      <w:r>
        <w:rPr>
          <w:rFonts w:ascii="Times New Roman" w:hAnsi="Times New Roman" w:cs="Times New Roman"/>
          <w:sz w:val="12"/>
          <w:szCs w:val="12"/>
        </w:rPr>
        <w:t>ксимальном суточном количестве.</w:t>
      </w:r>
    </w:p>
    <w:p w14:paraId="6BAF9A35" w14:textId="42D221E9" w:rsidR="00810327" w:rsidRDefault="00810327" w:rsidP="00810327">
      <w:pPr>
        <w:spacing w:after="0" w:line="240" w:lineRule="auto"/>
        <w:ind w:firstLine="284"/>
        <w:jc w:val="both"/>
        <w:rPr>
          <w:rFonts w:ascii="Times New Roman" w:hAnsi="Times New Roman" w:cs="Times New Roman"/>
          <w:sz w:val="12"/>
          <w:szCs w:val="12"/>
        </w:rPr>
      </w:pPr>
      <w:r w:rsidRPr="00810327">
        <w:rPr>
          <w:rFonts w:ascii="Times New Roman" w:hAnsi="Times New Roman" w:cs="Times New Roman"/>
          <w:sz w:val="12"/>
          <w:szCs w:val="12"/>
        </w:rPr>
        <w:t>Таблица 2.14 – - Наибольшее суточное количество осадков (1916-1930, 1933-2019 гг.), 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37"/>
        <w:gridCol w:w="637"/>
        <w:gridCol w:w="640"/>
        <w:gridCol w:w="637"/>
        <w:gridCol w:w="640"/>
        <w:gridCol w:w="656"/>
        <w:gridCol w:w="673"/>
        <w:gridCol w:w="640"/>
        <w:gridCol w:w="637"/>
        <w:gridCol w:w="640"/>
        <w:gridCol w:w="656"/>
      </w:tblGrid>
      <w:tr w:rsidR="00810327" w:rsidRPr="00810327" w14:paraId="50A91CA5" w14:textId="77777777" w:rsidTr="00E677C8">
        <w:tc>
          <w:tcPr>
            <w:tcW w:w="844" w:type="dxa"/>
            <w:shd w:val="clear" w:color="auto" w:fill="auto"/>
            <w:vAlign w:val="center"/>
          </w:tcPr>
          <w:p w14:paraId="792FFAD3"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I</w:t>
            </w:r>
          </w:p>
        </w:tc>
        <w:tc>
          <w:tcPr>
            <w:tcW w:w="844" w:type="dxa"/>
            <w:shd w:val="clear" w:color="auto" w:fill="auto"/>
            <w:vAlign w:val="center"/>
          </w:tcPr>
          <w:p w14:paraId="40B67414"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II</w:t>
            </w:r>
          </w:p>
        </w:tc>
        <w:tc>
          <w:tcPr>
            <w:tcW w:w="844" w:type="dxa"/>
            <w:shd w:val="clear" w:color="auto" w:fill="auto"/>
            <w:vAlign w:val="center"/>
          </w:tcPr>
          <w:p w14:paraId="328FEDAC"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III</w:t>
            </w:r>
          </w:p>
        </w:tc>
        <w:tc>
          <w:tcPr>
            <w:tcW w:w="845" w:type="dxa"/>
            <w:shd w:val="clear" w:color="auto" w:fill="auto"/>
            <w:vAlign w:val="center"/>
          </w:tcPr>
          <w:p w14:paraId="569DA11F"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IV</w:t>
            </w:r>
          </w:p>
        </w:tc>
        <w:tc>
          <w:tcPr>
            <w:tcW w:w="845" w:type="dxa"/>
            <w:shd w:val="clear" w:color="auto" w:fill="auto"/>
            <w:vAlign w:val="center"/>
          </w:tcPr>
          <w:p w14:paraId="783B0098"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V</w:t>
            </w:r>
          </w:p>
        </w:tc>
        <w:tc>
          <w:tcPr>
            <w:tcW w:w="845" w:type="dxa"/>
            <w:shd w:val="clear" w:color="auto" w:fill="auto"/>
            <w:vAlign w:val="center"/>
          </w:tcPr>
          <w:p w14:paraId="0A92BB5C"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VI</w:t>
            </w:r>
          </w:p>
        </w:tc>
        <w:tc>
          <w:tcPr>
            <w:tcW w:w="845" w:type="dxa"/>
            <w:shd w:val="clear" w:color="auto" w:fill="auto"/>
            <w:vAlign w:val="center"/>
          </w:tcPr>
          <w:p w14:paraId="3A2A80BA"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VII</w:t>
            </w:r>
          </w:p>
        </w:tc>
        <w:tc>
          <w:tcPr>
            <w:tcW w:w="845" w:type="dxa"/>
            <w:shd w:val="clear" w:color="auto" w:fill="auto"/>
            <w:vAlign w:val="center"/>
          </w:tcPr>
          <w:p w14:paraId="0B994447"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VIII</w:t>
            </w:r>
          </w:p>
        </w:tc>
        <w:tc>
          <w:tcPr>
            <w:tcW w:w="845" w:type="dxa"/>
            <w:shd w:val="clear" w:color="auto" w:fill="auto"/>
            <w:vAlign w:val="center"/>
          </w:tcPr>
          <w:p w14:paraId="11DD1011"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IX</w:t>
            </w:r>
          </w:p>
        </w:tc>
        <w:tc>
          <w:tcPr>
            <w:tcW w:w="845" w:type="dxa"/>
            <w:shd w:val="clear" w:color="auto" w:fill="auto"/>
            <w:vAlign w:val="center"/>
          </w:tcPr>
          <w:p w14:paraId="68BE1F76"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X</w:t>
            </w:r>
          </w:p>
        </w:tc>
        <w:tc>
          <w:tcPr>
            <w:tcW w:w="845" w:type="dxa"/>
            <w:shd w:val="clear" w:color="auto" w:fill="auto"/>
            <w:vAlign w:val="center"/>
          </w:tcPr>
          <w:p w14:paraId="60C9D00D"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XI</w:t>
            </w:r>
          </w:p>
        </w:tc>
        <w:tc>
          <w:tcPr>
            <w:tcW w:w="845" w:type="dxa"/>
            <w:shd w:val="clear" w:color="auto" w:fill="auto"/>
            <w:vAlign w:val="center"/>
          </w:tcPr>
          <w:p w14:paraId="393F68ED" w14:textId="77777777" w:rsidR="00810327" w:rsidRPr="00810327" w:rsidRDefault="00810327" w:rsidP="00810327">
            <w:pPr>
              <w:spacing w:after="0" w:line="240" w:lineRule="auto"/>
              <w:jc w:val="center"/>
              <w:rPr>
                <w:rFonts w:ascii="Times New Roman" w:hAnsi="Times New Roman"/>
                <w:sz w:val="12"/>
                <w:szCs w:val="12"/>
                <w:lang w:val="en-US"/>
              </w:rPr>
            </w:pPr>
            <w:r w:rsidRPr="00810327">
              <w:rPr>
                <w:rFonts w:ascii="Times New Roman" w:hAnsi="Times New Roman"/>
                <w:sz w:val="12"/>
                <w:szCs w:val="12"/>
                <w:lang w:val="en-US"/>
              </w:rPr>
              <w:t>XII</w:t>
            </w:r>
          </w:p>
        </w:tc>
      </w:tr>
      <w:tr w:rsidR="00810327" w:rsidRPr="00810327" w14:paraId="4639C296" w14:textId="77777777" w:rsidTr="00810327">
        <w:trPr>
          <w:trHeight w:val="73"/>
        </w:trPr>
        <w:tc>
          <w:tcPr>
            <w:tcW w:w="844" w:type="dxa"/>
            <w:shd w:val="clear" w:color="auto" w:fill="auto"/>
            <w:vAlign w:val="center"/>
          </w:tcPr>
          <w:p w14:paraId="02BCC9E6"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24</w:t>
            </w:r>
          </w:p>
        </w:tc>
        <w:tc>
          <w:tcPr>
            <w:tcW w:w="844" w:type="dxa"/>
            <w:shd w:val="clear" w:color="auto" w:fill="auto"/>
            <w:vAlign w:val="center"/>
          </w:tcPr>
          <w:p w14:paraId="1F9A3BDF"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26</w:t>
            </w:r>
          </w:p>
        </w:tc>
        <w:tc>
          <w:tcPr>
            <w:tcW w:w="844" w:type="dxa"/>
            <w:shd w:val="clear" w:color="auto" w:fill="auto"/>
            <w:vAlign w:val="center"/>
          </w:tcPr>
          <w:p w14:paraId="7AF7A025"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24</w:t>
            </w:r>
          </w:p>
        </w:tc>
        <w:tc>
          <w:tcPr>
            <w:tcW w:w="845" w:type="dxa"/>
            <w:shd w:val="clear" w:color="auto" w:fill="auto"/>
            <w:vAlign w:val="center"/>
          </w:tcPr>
          <w:p w14:paraId="08C79CE3"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36</w:t>
            </w:r>
          </w:p>
        </w:tc>
        <w:tc>
          <w:tcPr>
            <w:tcW w:w="845" w:type="dxa"/>
            <w:shd w:val="clear" w:color="auto" w:fill="auto"/>
            <w:vAlign w:val="center"/>
          </w:tcPr>
          <w:p w14:paraId="6CDA6417"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35</w:t>
            </w:r>
          </w:p>
        </w:tc>
        <w:tc>
          <w:tcPr>
            <w:tcW w:w="845" w:type="dxa"/>
            <w:shd w:val="clear" w:color="auto" w:fill="auto"/>
            <w:vAlign w:val="center"/>
          </w:tcPr>
          <w:p w14:paraId="113EA5F8"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45</w:t>
            </w:r>
          </w:p>
        </w:tc>
        <w:tc>
          <w:tcPr>
            <w:tcW w:w="845" w:type="dxa"/>
            <w:shd w:val="clear" w:color="auto" w:fill="auto"/>
            <w:vAlign w:val="center"/>
          </w:tcPr>
          <w:p w14:paraId="2B71C5E1"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88</w:t>
            </w:r>
          </w:p>
        </w:tc>
        <w:tc>
          <w:tcPr>
            <w:tcW w:w="845" w:type="dxa"/>
            <w:shd w:val="clear" w:color="auto" w:fill="auto"/>
            <w:vAlign w:val="center"/>
          </w:tcPr>
          <w:p w14:paraId="46C117B6"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55</w:t>
            </w:r>
          </w:p>
        </w:tc>
        <w:tc>
          <w:tcPr>
            <w:tcW w:w="845" w:type="dxa"/>
            <w:shd w:val="clear" w:color="auto" w:fill="auto"/>
            <w:vAlign w:val="center"/>
          </w:tcPr>
          <w:p w14:paraId="78B78C30"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69</w:t>
            </w:r>
          </w:p>
        </w:tc>
        <w:tc>
          <w:tcPr>
            <w:tcW w:w="845" w:type="dxa"/>
            <w:shd w:val="clear" w:color="auto" w:fill="auto"/>
            <w:vAlign w:val="center"/>
          </w:tcPr>
          <w:p w14:paraId="3489FCEF"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31</w:t>
            </w:r>
          </w:p>
        </w:tc>
        <w:tc>
          <w:tcPr>
            <w:tcW w:w="845" w:type="dxa"/>
            <w:shd w:val="clear" w:color="auto" w:fill="auto"/>
            <w:vAlign w:val="center"/>
          </w:tcPr>
          <w:p w14:paraId="2CB91B17"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33</w:t>
            </w:r>
          </w:p>
        </w:tc>
        <w:tc>
          <w:tcPr>
            <w:tcW w:w="845" w:type="dxa"/>
            <w:shd w:val="clear" w:color="auto" w:fill="auto"/>
            <w:vAlign w:val="center"/>
          </w:tcPr>
          <w:p w14:paraId="54511905" w14:textId="77777777" w:rsidR="00810327" w:rsidRPr="00810327" w:rsidRDefault="00810327" w:rsidP="00810327">
            <w:pPr>
              <w:spacing w:after="0" w:line="240" w:lineRule="auto"/>
              <w:jc w:val="center"/>
              <w:rPr>
                <w:rFonts w:ascii="Times New Roman" w:hAnsi="Times New Roman"/>
                <w:sz w:val="12"/>
                <w:szCs w:val="12"/>
              </w:rPr>
            </w:pPr>
            <w:r w:rsidRPr="00810327">
              <w:rPr>
                <w:rFonts w:ascii="Times New Roman" w:hAnsi="Times New Roman"/>
                <w:sz w:val="12"/>
                <w:szCs w:val="12"/>
              </w:rPr>
              <w:t>20</w:t>
            </w:r>
          </w:p>
        </w:tc>
      </w:tr>
    </w:tbl>
    <w:p w14:paraId="3F1906C9" w14:textId="77777777" w:rsidR="00810327" w:rsidRDefault="00810327" w:rsidP="00810327">
      <w:pPr>
        <w:spacing w:after="0" w:line="240" w:lineRule="auto"/>
        <w:ind w:firstLine="284"/>
        <w:jc w:val="both"/>
        <w:rPr>
          <w:rFonts w:ascii="Times New Roman" w:hAnsi="Times New Roman" w:cs="Times New Roman"/>
          <w:sz w:val="12"/>
          <w:szCs w:val="12"/>
        </w:rPr>
      </w:pPr>
    </w:p>
    <w:p w14:paraId="6D5785E4" w14:textId="77777777" w:rsidR="00810327" w:rsidRPr="00810327" w:rsidRDefault="00810327" w:rsidP="00810327">
      <w:pPr>
        <w:spacing w:after="0" w:line="240" w:lineRule="auto"/>
        <w:ind w:firstLine="284"/>
        <w:jc w:val="both"/>
        <w:rPr>
          <w:rFonts w:ascii="Times New Roman" w:hAnsi="Times New Roman" w:cs="Times New Roman"/>
          <w:sz w:val="12"/>
          <w:szCs w:val="12"/>
        </w:rPr>
      </w:pPr>
      <w:r w:rsidRPr="00810327">
        <w:rPr>
          <w:rFonts w:ascii="Times New Roman" w:hAnsi="Times New Roman" w:cs="Times New Roman"/>
          <w:sz w:val="12"/>
          <w:szCs w:val="12"/>
        </w:rPr>
        <w:t>Атмосферные явления. Согласно Карте районирования территории Российской Федерации по среднегодовой продолжительности гроз в часах земли, интенсивность грозовой деятельности района изысканий составляет от 40 до 60 часов с грозой в год.</w:t>
      </w:r>
    </w:p>
    <w:p w14:paraId="51B87D74" w14:textId="77777777" w:rsidR="00810327" w:rsidRPr="00810327" w:rsidRDefault="00810327" w:rsidP="00810327">
      <w:pPr>
        <w:spacing w:after="0" w:line="240" w:lineRule="auto"/>
        <w:ind w:firstLine="284"/>
        <w:jc w:val="both"/>
        <w:rPr>
          <w:rFonts w:ascii="Times New Roman" w:hAnsi="Times New Roman" w:cs="Times New Roman"/>
          <w:sz w:val="12"/>
          <w:szCs w:val="12"/>
        </w:rPr>
      </w:pPr>
      <w:r w:rsidRPr="00810327">
        <w:rPr>
          <w:rFonts w:ascii="Times New Roman" w:hAnsi="Times New Roman" w:cs="Times New Roman"/>
          <w:sz w:val="12"/>
          <w:szCs w:val="12"/>
        </w:rPr>
        <w:t>Среди атмосферных явлений в течение года наблюдаются туманы (обычно 26 дней за год) с наибольшей частотой в холодный период (таблица 2.15). Метели возможны с сентября по апрель (за год в среднем 25 дней), с наибольшей повторяемостью (до 7 дней) в январе. Грозы регистрируются обычно с апреля по октябрь с наибольшей частотой в июне и июле. Данные о числе дней с пыльной бурей представлены по МС Кинель-Черкассы.</w:t>
      </w:r>
    </w:p>
    <w:p w14:paraId="07843AD2" w14:textId="2DB1AE1F" w:rsidR="00810327" w:rsidRDefault="00810327" w:rsidP="00810327">
      <w:pPr>
        <w:spacing w:after="0" w:line="240" w:lineRule="auto"/>
        <w:ind w:firstLine="284"/>
        <w:jc w:val="both"/>
        <w:rPr>
          <w:rFonts w:ascii="Times New Roman" w:hAnsi="Times New Roman" w:cs="Times New Roman"/>
          <w:sz w:val="12"/>
          <w:szCs w:val="12"/>
        </w:rPr>
      </w:pPr>
      <w:r w:rsidRPr="00810327">
        <w:rPr>
          <w:rFonts w:ascii="Times New Roman" w:hAnsi="Times New Roman" w:cs="Times New Roman"/>
          <w:sz w:val="12"/>
          <w:szCs w:val="12"/>
        </w:rPr>
        <w:t>Таблица 2.15 -  Число дней с атмосферными явлениями МС Серноводск</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1"/>
        <w:gridCol w:w="511"/>
        <w:gridCol w:w="511"/>
        <w:gridCol w:w="511"/>
        <w:gridCol w:w="422"/>
        <w:gridCol w:w="511"/>
        <w:gridCol w:w="491"/>
        <w:gridCol w:w="511"/>
        <w:gridCol w:w="516"/>
        <w:gridCol w:w="491"/>
        <w:gridCol w:w="488"/>
        <w:gridCol w:w="395"/>
        <w:gridCol w:w="459"/>
        <w:gridCol w:w="471"/>
      </w:tblGrid>
      <w:tr w:rsidR="00810327" w:rsidRPr="00810327" w14:paraId="23C78AB8" w14:textId="77777777" w:rsidTr="00810327">
        <w:trPr>
          <w:trHeight w:val="73"/>
          <w:tblHeader/>
          <w:jc w:val="center"/>
        </w:trPr>
        <w:tc>
          <w:tcPr>
            <w:tcW w:w="890" w:type="pct"/>
            <w:vMerge w:val="restart"/>
            <w:tcBorders>
              <w:top w:val="single" w:sz="4" w:space="0" w:color="auto"/>
              <w:left w:val="single" w:sz="4" w:space="0" w:color="auto"/>
              <w:right w:val="single" w:sz="4" w:space="0" w:color="auto"/>
            </w:tcBorders>
            <w:vAlign w:val="center"/>
          </w:tcPr>
          <w:p w14:paraId="2786949A" w14:textId="77777777" w:rsidR="00810327" w:rsidRPr="00810327" w:rsidRDefault="00810327" w:rsidP="00810327">
            <w:pPr>
              <w:spacing w:after="0" w:line="240" w:lineRule="auto"/>
              <w:jc w:val="center"/>
              <w:rPr>
                <w:rFonts w:ascii="Times New Roman" w:hAnsi="Times New Roman" w:cs="Times New Roman"/>
                <w:sz w:val="12"/>
                <w:szCs w:val="12"/>
              </w:rPr>
            </w:pPr>
          </w:p>
        </w:tc>
        <w:tc>
          <w:tcPr>
            <w:tcW w:w="3801" w:type="pct"/>
            <w:gridSpan w:val="12"/>
            <w:tcBorders>
              <w:top w:val="single" w:sz="4" w:space="0" w:color="auto"/>
              <w:left w:val="single" w:sz="4" w:space="0" w:color="auto"/>
              <w:bottom w:val="single" w:sz="4" w:space="0" w:color="auto"/>
              <w:right w:val="single" w:sz="4" w:space="0" w:color="auto"/>
            </w:tcBorders>
            <w:vAlign w:val="center"/>
          </w:tcPr>
          <w:p w14:paraId="70FFAB0A"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Месяц</w:t>
            </w:r>
          </w:p>
        </w:tc>
        <w:tc>
          <w:tcPr>
            <w:tcW w:w="309" w:type="pct"/>
            <w:vMerge w:val="restart"/>
            <w:tcBorders>
              <w:top w:val="single" w:sz="4" w:space="0" w:color="auto"/>
              <w:left w:val="single" w:sz="4" w:space="0" w:color="auto"/>
              <w:right w:val="single" w:sz="4" w:space="0" w:color="auto"/>
            </w:tcBorders>
            <w:vAlign w:val="center"/>
          </w:tcPr>
          <w:p w14:paraId="1B5194D6"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Год</w:t>
            </w:r>
          </w:p>
        </w:tc>
      </w:tr>
      <w:tr w:rsidR="00810327" w:rsidRPr="00810327" w14:paraId="0A50399E" w14:textId="77777777" w:rsidTr="00810327">
        <w:trPr>
          <w:trHeight w:val="73"/>
          <w:tblHeader/>
          <w:jc w:val="center"/>
        </w:trPr>
        <w:tc>
          <w:tcPr>
            <w:tcW w:w="890" w:type="pct"/>
            <w:vMerge/>
            <w:tcBorders>
              <w:left w:val="single" w:sz="4" w:space="0" w:color="auto"/>
              <w:bottom w:val="single" w:sz="4" w:space="0" w:color="auto"/>
              <w:right w:val="single" w:sz="4" w:space="0" w:color="auto"/>
            </w:tcBorders>
            <w:vAlign w:val="center"/>
          </w:tcPr>
          <w:p w14:paraId="3921786E" w14:textId="77777777" w:rsidR="00810327" w:rsidRPr="00810327" w:rsidRDefault="00810327" w:rsidP="00810327">
            <w:pPr>
              <w:spacing w:after="0" w:line="240" w:lineRule="auto"/>
              <w:jc w:val="center"/>
              <w:rPr>
                <w:rFonts w:ascii="Times New Roman" w:hAnsi="Times New Roman" w:cs="Times New Roman"/>
                <w:sz w:val="12"/>
                <w:szCs w:val="12"/>
              </w:rPr>
            </w:pPr>
          </w:p>
        </w:tc>
        <w:tc>
          <w:tcPr>
            <w:tcW w:w="334" w:type="pct"/>
            <w:tcBorders>
              <w:top w:val="single" w:sz="4" w:space="0" w:color="auto"/>
              <w:left w:val="single" w:sz="4" w:space="0" w:color="auto"/>
              <w:bottom w:val="single" w:sz="4" w:space="0" w:color="auto"/>
              <w:right w:val="single" w:sz="4" w:space="0" w:color="auto"/>
            </w:tcBorders>
            <w:vAlign w:val="center"/>
            <w:hideMark/>
          </w:tcPr>
          <w:p w14:paraId="5415E7A8"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I</w:t>
            </w:r>
          </w:p>
        </w:tc>
        <w:tc>
          <w:tcPr>
            <w:tcW w:w="334" w:type="pct"/>
            <w:tcBorders>
              <w:top w:val="single" w:sz="4" w:space="0" w:color="auto"/>
              <w:left w:val="single" w:sz="4" w:space="0" w:color="auto"/>
              <w:bottom w:val="single" w:sz="4" w:space="0" w:color="auto"/>
              <w:right w:val="single" w:sz="4" w:space="0" w:color="auto"/>
            </w:tcBorders>
            <w:vAlign w:val="center"/>
            <w:hideMark/>
          </w:tcPr>
          <w:p w14:paraId="6764EDBF"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II</w:t>
            </w:r>
          </w:p>
        </w:tc>
        <w:tc>
          <w:tcPr>
            <w:tcW w:w="334" w:type="pct"/>
            <w:tcBorders>
              <w:top w:val="single" w:sz="4" w:space="0" w:color="auto"/>
              <w:left w:val="single" w:sz="4" w:space="0" w:color="auto"/>
              <w:bottom w:val="single" w:sz="4" w:space="0" w:color="auto"/>
              <w:right w:val="single" w:sz="4" w:space="0" w:color="auto"/>
            </w:tcBorders>
            <w:vAlign w:val="center"/>
            <w:hideMark/>
          </w:tcPr>
          <w:p w14:paraId="2601B0CC"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III</w:t>
            </w:r>
          </w:p>
        </w:tc>
        <w:tc>
          <w:tcPr>
            <w:tcW w:w="276" w:type="pct"/>
            <w:tcBorders>
              <w:top w:val="single" w:sz="4" w:space="0" w:color="auto"/>
              <w:left w:val="single" w:sz="4" w:space="0" w:color="auto"/>
              <w:bottom w:val="single" w:sz="4" w:space="0" w:color="auto"/>
              <w:right w:val="single" w:sz="4" w:space="0" w:color="auto"/>
            </w:tcBorders>
            <w:vAlign w:val="center"/>
            <w:hideMark/>
          </w:tcPr>
          <w:p w14:paraId="29E857FB"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IV</w:t>
            </w:r>
          </w:p>
        </w:tc>
        <w:tc>
          <w:tcPr>
            <w:tcW w:w="334" w:type="pct"/>
            <w:tcBorders>
              <w:top w:val="single" w:sz="4" w:space="0" w:color="auto"/>
              <w:left w:val="single" w:sz="4" w:space="0" w:color="auto"/>
              <w:bottom w:val="single" w:sz="4" w:space="0" w:color="auto"/>
              <w:right w:val="single" w:sz="4" w:space="0" w:color="auto"/>
            </w:tcBorders>
            <w:vAlign w:val="center"/>
            <w:hideMark/>
          </w:tcPr>
          <w:p w14:paraId="5183F1CD"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V</w:t>
            </w:r>
          </w:p>
        </w:tc>
        <w:tc>
          <w:tcPr>
            <w:tcW w:w="321" w:type="pct"/>
            <w:tcBorders>
              <w:top w:val="single" w:sz="4" w:space="0" w:color="auto"/>
              <w:left w:val="single" w:sz="4" w:space="0" w:color="auto"/>
              <w:bottom w:val="single" w:sz="4" w:space="0" w:color="auto"/>
              <w:right w:val="single" w:sz="4" w:space="0" w:color="auto"/>
            </w:tcBorders>
            <w:vAlign w:val="center"/>
            <w:hideMark/>
          </w:tcPr>
          <w:p w14:paraId="4DE03976"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VI</w:t>
            </w:r>
          </w:p>
        </w:tc>
        <w:tc>
          <w:tcPr>
            <w:tcW w:w="334" w:type="pct"/>
            <w:tcBorders>
              <w:top w:val="single" w:sz="4" w:space="0" w:color="auto"/>
              <w:left w:val="single" w:sz="4" w:space="0" w:color="auto"/>
              <w:bottom w:val="single" w:sz="4" w:space="0" w:color="auto"/>
              <w:right w:val="single" w:sz="4" w:space="0" w:color="auto"/>
            </w:tcBorders>
            <w:vAlign w:val="center"/>
            <w:hideMark/>
          </w:tcPr>
          <w:p w14:paraId="2E09449A"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VII</w:t>
            </w:r>
          </w:p>
        </w:tc>
        <w:tc>
          <w:tcPr>
            <w:tcW w:w="337" w:type="pct"/>
            <w:tcBorders>
              <w:top w:val="single" w:sz="4" w:space="0" w:color="auto"/>
              <w:left w:val="single" w:sz="4" w:space="0" w:color="auto"/>
              <w:bottom w:val="single" w:sz="4" w:space="0" w:color="auto"/>
              <w:right w:val="single" w:sz="4" w:space="0" w:color="auto"/>
            </w:tcBorders>
            <w:vAlign w:val="center"/>
            <w:hideMark/>
          </w:tcPr>
          <w:p w14:paraId="34998E87"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VIII</w:t>
            </w:r>
          </w:p>
        </w:tc>
        <w:tc>
          <w:tcPr>
            <w:tcW w:w="321" w:type="pct"/>
            <w:tcBorders>
              <w:top w:val="single" w:sz="4" w:space="0" w:color="auto"/>
              <w:left w:val="single" w:sz="4" w:space="0" w:color="auto"/>
              <w:bottom w:val="single" w:sz="4" w:space="0" w:color="auto"/>
              <w:right w:val="single" w:sz="4" w:space="0" w:color="auto"/>
            </w:tcBorders>
            <w:vAlign w:val="center"/>
            <w:hideMark/>
          </w:tcPr>
          <w:p w14:paraId="01FDAEEF"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IX</w:t>
            </w:r>
          </w:p>
        </w:tc>
        <w:tc>
          <w:tcPr>
            <w:tcW w:w="319" w:type="pct"/>
            <w:tcBorders>
              <w:top w:val="single" w:sz="4" w:space="0" w:color="auto"/>
              <w:left w:val="single" w:sz="4" w:space="0" w:color="auto"/>
              <w:bottom w:val="single" w:sz="4" w:space="0" w:color="auto"/>
              <w:right w:val="single" w:sz="4" w:space="0" w:color="auto"/>
            </w:tcBorders>
            <w:vAlign w:val="center"/>
            <w:hideMark/>
          </w:tcPr>
          <w:p w14:paraId="7C2CAAC9"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X</w:t>
            </w:r>
          </w:p>
        </w:tc>
        <w:tc>
          <w:tcPr>
            <w:tcW w:w="258" w:type="pct"/>
            <w:tcBorders>
              <w:top w:val="single" w:sz="4" w:space="0" w:color="auto"/>
              <w:left w:val="single" w:sz="4" w:space="0" w:color="auto"/>
              <w:bottom w:val="single" w:sz="4" w:space="0" w:color="auto"/>
              <w:right w:val="single" w:sz="4" w:space="0" w:color="auto"/>
            </w:tcBorders>
            <w:vAlign w:val="center"/>
            <w:hideMark/>
          </w:tcPr>
          <w:p w14:paraId="58A0E86B"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XI</w:t>
            </w:r>
          </w:p>
        </w:tc>
        <w:tc>
          <w:tcPr>
            <w:tcW w:w="300" w:type="pct"/>
            <w:tcBorders>
              <w:top w:val="single" w:sz="4" w:space="0" w:color="auto"/>
              <w:left w:val="single" w:sz="4" w:space="0" w:color="auto"/>
              <w:bottom w:val="single" w:sz="4" w:space="0" w:color="auto"/>
              <w:right w:val="single" w:sz="4" w:space="0" w:color="auto"/>
            </w:tcBorders>
            <w:vAlign w:val="center"/>
            <w:hideMark/>
          </w:tcPr>
          <w:p w14:paraId="300123F8"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XII</w:t>
            </w:r>
          </w:p>
        </w:tc>
        <w:tc>
          <w:tcPr>
            <w:tcW w:w="309" w:type="pct"/>
            <w:vMerge/>
            <w:tcBorders>
              <w:left w:val="single" w:sz="4" w:space="0" w:color="auto"/>
              <w:bottom w:val="single" w:sz="4" w:space="0" w:color="auto"/>
              <w:right w:val="single" w:sz="4" w:space="0" w:color="auto"/>
            </w:tcBorders>
            <w:vAlign w:val="center"/>
            <w:hideMark/>
          </w:tcPr>
          <w:p w14:paraId="36CDA56E" w14:textId="77777777" w:rsidR="00810327" w:rsidRPr="00810327" w:rsidRDefault="00810327" w:rsidP="00810327">
            <w:pPr>
              <w:spacing w:after="0" w:line="240" w:lineRule="auto"/>
              <w:jc w:val="center"/>
              <w:rPr>
                <w:rFonts w:ascii="Times New Roman" w:hAnsi="Times New Roman" w:cs="Times New Roman"/>
                <w:sz w:val="12"/>
                <w:szCs w:val="12"/>
              </w:rPr>
            </w:pPr>
          </w:p>
        </w:tc>
      </w:tr>
      <w:tr w:rsidR="00810327" w:rsidRPr="00810327" w14:paraId="36ABB013" w14:textId="77777777" w:rsidTr="00810327">
        <w:trPr>
          <w:trHeight w:val="73"/>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14:paraId="42BF0EE8"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Туман, 1936-2019 гг</w:t>
            </w:r>
          </w:p>
        </w:tc>
      </w:tr>
      <w:tr w:rsidR="00810327" w:rsidRPr="00810327" w14:paraId="1C1B0AE0" w14:textId="77777777" w:rsidTr="00810327">
        <w:trPr>
          <w:trHeight w:val="73"/>
          <w:jc w:val="center"/>
        </w:trPr>
        <w:tc>
          <w:tcPr>
            <w:tcW w:w="890" w:type="pct"/>
            <w:tcBorders>
              <w:top w:val="single" w:sz="4" w:space="0" w:color="auto"/>
              <w:left w:val="single" w:sz="4" w:space="0" w:color="auto"/>
              <w:bottom w:val="single" w:sz="4" w:space="0" w:color="auto"/>
              <w:right w:val="single" w:sz="4" w:space="0" w:color="auto"/>
            </w:tcBorders>
            <w:vAlign w:val="center"/>
            <w:hideMark/>
          </w:tcPr>
          <w:p w14:paraId="738EA1EA"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Среднее</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1E6861E"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2</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3B40D55"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2</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6D7046F3"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4</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075EC6A7"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2</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59F79735"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0,3</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A70C258"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0,4</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22DC67A3"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0,7</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7C809E7F"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D4D5682"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2</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AFCBA7A"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3</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C8AC0E5"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5</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52170495"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4</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5817977A"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26</w:t>
            </w:r>
          </w:p>
        </w:tc>
      </w:tr>
      <w:tr w:rsidR="00810327" w:rsidRPr="00810327" w14:paraId="7B8BFBD6" w14:textId="77777777" w:rsidTr="00810327">
        <w:trPr>
          <w:trHeight w:val="73"/>
          <w:jc w:val="center"/>
        </w:trPr>
        <w:tc>
          <w:tcPr>
            <w:tcW w:w="890" w:type="pct"/>
            <w:tcBorders>
              <w:top w:val="single" w:sz="4" w:space="0" w:color="auto"/>
              <w:left w:val="single" w:sz="4" w:space="0" w:color="auto"/>
              <w:bottom w:val="single" w:sz="4" w:space="0" w:color="auto"/>
              <w:right w:val="single" w:sz="4" w:space="0" w:color="auto"/>
            </w:tcBorders>
            <w:vAlign w:val="center"/>
          </w:tcPr>
          <w:p w14:paraId="547CE7E6"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Наибольшее</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56D9490E"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11</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68D48A81"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8</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3CD270B2"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11</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03A43D6"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7</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06496D85"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9FB35B2"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5</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4547D836"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4</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703E74B1"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5</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70FABC7"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8</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F3DC657"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8</w:t>
            </w: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1FEEB14D"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15</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2314AB92"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14</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B06B649"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50</w:t>
            </w:r>
          </w:p>
        </w:tc>
      </w:tr>
      <w:tr w:rsidR="00810327" w:rsidRPr="00810327" w14:paraId="496454A0" w14:textId="77777777" w:rsidTr="00810327">
        <w:trPr>
          <w:trHeight w:val="73"/>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14:paraId="4449418B"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Гроза, 1937-2019 гг</w:t>
            </w:r>
          </w:p>
        </w:tc>
      </w:tr>
      <w:tr w:rsidR="00810327" w:rsidRPr="00810327" w14:paraId="462A71B5" w14:textId="77777777" w:rsidTr="00810327">
        <w:trPr>
          <w:trHeight w:val="73"/>
          <w:jc w:val="center"/>
        </w:trPr>
        <w:tc>
          <w:tcPr>
            <w:tcW w:w="890" w:type="pct"/>
            <w:tcBorders>
              <w:top w:val="single" w:sz="4" w:space="0" w:color="auto"/>
              <w:left w:val="single" w:sz="4" w:space="0" w:color="auto"/>
              <w:bottom w:val="single" w:sz="4" w:space="0" w:color="auto"/>
              <w:right w:val="single" w:sz="4" w:space="0" w:color="auto"/>
            </w:tcBorders>
            <w:vAlign w:val="center"/>
          </w:tcPr>
          <w:p w14:paraId="290F63E1"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Среднее</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E777BD7"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58D6BD6C"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12DBBAA"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12854406"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0,4</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1D8F56CD"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3</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F01A7ED"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7</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1D940472"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8</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527B389E"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5</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C37EFDF"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1</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8FA1C1F"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0,05</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E15B07E"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0120CCCF"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625DDE6A"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24</w:t>
            </w:r>
          </w:p>
        </w:tc>
      </w:tr>
      <w:tr w:rsidR="00810327" w:rsidRPr="00810327" w14:paraId="04A5246C" w14:textId="77777777" w:rsidTr="00810327">
        <w:trPr>
          <w:trHeight w:val="73"/>
          <w:jc w:val="center"/>
        </w:trPr>
        <w:tc>
          <w:tcPr>
            <w:tcW w:w="890" w:type="pct"/>
            <w:tcBorders>
              <w:top w:val="single" w:sz="4" w:space="0" w:color="auto"/>
              <w:left w:val="single" w:sz="4" w:space="0" w:color="auto"/>
              <w:bottom w:val="single" w:sz="4" w:space="0" w:color="auto"/>
              <w:right w:val="single" w:sz="4" w:space="0" w:color="auto"/>
            </w:tcBorders>
            <w:vAlign w:val="center"/>
          </w:tcPr>
          <w:p w14:paraId="655912F4"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Наибольшее</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2539118E"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1963322E"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D88CE07"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5454A8AD"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2</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ED7CF49"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10</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8380693"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19</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28611430"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14</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2F5046A9"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10</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5B39757"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5</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5C1A532"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1</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0EB38AC"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4AE9D93A"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083F6F80"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37</w:t>
            </w:r>
          </w:p>
        </w:tc>
      </w:tr>
      <w:tr w:rsidR="00810327" w:rsidRPr="00810327" w14:paraId="29644D54" w14:textId="77777777" w:rsidTr="00810327">
        <w:trPr>
          <w:trHeight w:val="73"/>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14:paraId="4E72E913"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Метель, 1939-201</w:t>
            </w:r>
            <w:r w:rsidRPr="00810327">
              <w:rPr>
                <w:rFonts w:ascii="Times New Roman" w:hAnsi="Times New Roman" w:cs="Times New Roman"/>
                <w:sz w:val="12"/>
                <w:szCs w:val="12"/>
                <w:lang w:val="en-US"/>
              </w:rPr>
              <w:t>9 </w:t>
            </w:r>
            <w:r w:rsidRPr="00810327">
              <w:rPr>
                <w:rFonts w:ascii="Times New Roman" w:hAnsi="Times New Roman" w:cs="Times New Roman"/>
                <w:sz w:val="12"/>
                <w:szCs w:val="12"/>
              </w:rPr>
              <w:t>гг</w:t>
            </w:r>
          </w:p>
        </w:tc>
      </w:tr>
      <w:tr w:rsidR="00810327" w:rsidRPr="00810327" w14:paraId="1C439132" w14:textId="77777777" w:rsidTr="00810327">
        <w:trPr>
          <w:trHeight w:val="73"/>
          <w:jc w:val="center"/>
        </w:trPr>
        <w:tc>
          <w:tcPr>
            <w:tcW w:w="890" w:type="pct"/>
            <w:tcBorders>
              <w:top w:val="single" w:sz="4" w:space="0" w:color="auto"/>
              <w:left w:val="single" w:sz="4" w:space="0" w:color="auto"/>
              <w:bottom w:val="single" w:sz="4" w:space="0" w:color="auto"/>
              <w:right w:val="single" w:sz="4" w:space="0" w:color="auto"/>
            </w:tcBorders>
            <w:vAlign w:val="center"/>
          </w:tcPr>
          <w:p w14:paraId="07F757AD"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Среднее</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36EB3841"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7</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78D9D620"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6</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57F87286"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4</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14E63E8"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0,4</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675BA454"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1BC1DAE"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68CB7D04"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6187F65E"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8034DEA"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0,01</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71D0D4B5"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0,5</w:t>
            </w: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737D27A0"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2</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23661957"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5</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EE6EDF5"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25</w:t>
            </w:r>
          </w:p>
        </w:tc>
      </w:tr>
      <w:tr w:rsidR="00810327" w:rsidRPr="00810327" w14:paraId="45BCF2D1" w14:textId="77777777" w:rsidTr="00810327">
        <w:trPr>
          <w:trHeight w:val="73"/>
          <w:jc w:val="center"/>
        </w:trPr>
        <w:tc>
          <w:tcPr>
            <w:tcW w:w="890" w:type="pct"/>
            <w:tcBorders>
              <w:top w:val="single" w:sz="4" w:space="0" w:color="auto"/>
              <w:left w:val="single" w:sz="4" w:space="0" w:color="auto"/>
              <w:bottom w:val="single" w:sz="4" w:space="0" w:color="auto"/>
              <w:right w:val="single" w:sz="4" w:space="0" w:color="auto"/>
            </w:tcBorders>
            <w:vAlign w:val="center"/>
          </w:tcPr>
          <w:p w14:paraId="6725DFB0"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Наибольшее</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33034971"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18</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20253A1C"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16</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4F3317A4"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15</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61ED5C0"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3</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17FB2B87"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9C1886D"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309B81C9"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58CEBABC"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DDE996A"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1</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2FB02631"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5</w:t>
            </w: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13B5DF80"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14</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434BDFBB"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16</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50D2E58B"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51</w:t>
            </w:r>
          </w:p>
        </w:tc>
      </w:tr>
      <w:tr w:rsidR="00810327" w:rsidRPr="00810327" w14:paraId="56AFF0F8" w14:textId="77777777" w:rsidTr="00810327">
        <w:trPr>
          <w:trHeight w:val="73"/>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14:paraId="7CBC1649"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Пыльная буря, МС Кинель-Черкассы, 1993-2019</w:t>
            </w:r>
            <w:r w:rsidRPr="00810327">
              <w:rPr>
                <w:rFonts w:ascii="Times New Roman" w:hAnsi="Times New Roman" w:cs="Times New Roman"/>
                <w:sz w:val="12"/>
                <w:szCs w:val="12"/>
                <w:lang w:val="en-US"/>
              </w:rPr>
              <w:t> </w:t>
            </w:r>
            <w:r w:rsidRPr="00810327">
              <w:rPr>
                <w:rFonts w:ascii="Times New Roman" w:hAnsi="Times New Roman" w:cs="Times New Roman"/>
                <w:sz w:val="12"/>
                <w:szCs w:val="12"/>
              </w:rPr>
              <w:t>гг</w:t>
            </w:r>
          </w:p>
        </w:tc>
      </w:tr>
      <w:tr w:rsidR="00810327" w:rsidRPr="00810327" w14:paraId="5BED6CD8" w14:textId="77777777" w:rsidTr="00810327">
        <w:trPr>
          <w:trHeight w:val="73"/>
          <w:jc w:val="center"/>
        </w:trPr>
        <w:tc>
          <w:tcPr>
            <w:tcW w:w="890" w:type="pct"/>
            <w:tcBorders>
              <w:top w:val="single" w:sz="4" w:space="0" w:color="auto"/>
              <w:left w:val="single" w:sz="4" w:space="0" w:color="auto"/>
              <w:bottom w:val="single" w:sz="4" w:space="0" w:color="auto"/>
              <w:right w:val="single" w:sz="4" w:space="0" w:color="auto"/>
            </w:tcBorders>
            <w:vAlign w:val="center"/>
          </w:tcPr>
          <w:p w14:paraId="36BC3D13"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Среднее</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6E7FD9B7"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39D03D30"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4C83016"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0EE960B6"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2A2FD9BF"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8C12DA3"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760070FF"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0,04</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09FBDBFA"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E32CA88"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D908C8A"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D6C4866"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4E2248B8"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144CA89E"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0,04</w:t>
            </w:r>
          </w:p>
        </w:tc>
      </w:tr>
    </w:tbl>
    <w:p w14:paraId="1471B315" w14:textId="77777777" w:rsidR="00810327" w:rsidRDefault="00810327" w:rsidP="00810327">
      <w:pPr>
        <w:spacing w:after="0" w:line="240" w:lineRule="auto"/>
        <w:ind w:firstLine="284"/>
        <w:jc w:val="both"/>
        <w:rPr>
          <w:rFonts w:ascii="Times New Roman" w:hAnsi="Times New Roman" w:cs="Times New Roman"/>
          <w:sz w:val="12"/>
          <w:szCs w:val="12"/>
        </w:rPr>
      </w:pPr>
    </w:p>
    <w:p w14:paraId="6135ECE8" w14:textId="77777777" w:rsidR="00810327" w:rsidRPr="00810327" w:rsidRDefault="00810327" w:rsidP="00810327">
      <w:pPr>
        <w:spacing w:after="0" w:line="240" w:lineRule="auto"/>
        <w:ind w:firstLine="284"/>
        <w:jc w:val="both"/>
        <w:rPr>
          <w:rFonts w:ascii="Times New Roman" w:hAnsi="Times New Roman" w:cs="Times New Roman"/>
          <w:sz w:val="12"/>
          <w:szCs w:val="12"/>
        </w:rPr>
      </w:pPr>
      <w:r w:rsidRPr="00810327">
        <w:rPr>
          <w:rFonts w:ascii="Times New Roman" w:hAnsi="Times New Roman" w:cs="Times New Roman"/>
          <w:sz w:val="12"/>
          <w:szCs w:val="12"/>
        </w:rPr>
        <w:t>Согласно Карте районирования территории Российской Федерации по среднегодовой продолжительности гроз в часах земли, интенсивность грозовой деятельности района изысканий составляет от 60 до 80 часов с грозой в год.</w:t>
      </w:r>
    </w:p>
    <w:p w14:paraId="6CCE6056" w14:textId="77777777" w:rsidR="00810327" w:rsidRPr="00810327" w:rsidRDefault="00810327" w:rsidP="00810327">
      <w:pPr>
        <w:spacing w:after="0" w:line="240" w:lineRule="auto"/>
        <w:ind w:firstLine="284"/>
        <w:jc w:val="both"/>
        <w:rPr>
          <w:rFonts w:ascii="Times New Roman" w:hAnsi="Times New Roman" w:cs="Times New Roman"/>
          <w:sz w:val="12"/>
          <w:szCs w:val="12"/>
        </w:rPr>
      </w:pPr>
      <w:r w:rsidRPr="00810327">
        <w:rPr>
          <w:rFonts w:ascii="Times New Roman" w:hAnsi="Times New Roman" w:cs="Times New Roman"/>
          <w:sz w:val="12"/>
          <w:szCs w:val="12"/>
        </w:rPr>
        <w:t>Гололедно-изморозевые образования. По карте районирования территория изысканий по толщине стенки гололеда относится ко II району (СП 20.13330.2016, карта 3) со значением показателя 5 мм. Согласно ПУЭ-7 территория проектирования относится к гололедному району IV c толщиной стенки гололеда 25 мм. В таблице 2.16 даны сведения о среднем и наибольшем числе дней с обледенением гололедного станка по данным метеостанции Самара.</w:t>
      </w:r>
    </w:p>
    <w:p w14:paraId="383E1A82" w14:textId="35578737" w:rsidR="00810327" w:rsidRDefault="00810327" w:rsidP="00810327">
      <w:pPr>
        <w:spacing w:after="0" w:line="240" w:lineRule="auto"/>
        <w:ind w:firstLine="284"/>
        <w:jc w:val="both"/>
        <w:rPr>
          <w:rFonts w:ascii="Times New Roman" w:hAnsi="Times New Roman" w:cs="Times New Roman"/>
          <w:sz w:val="12"/>
          <w:szCs w:val="12"/>
        </w:rPr>
      </w:pPr>
      <w:r w:rsidRPr="00810327">
        <w:rPr>
          <w:rFonts w:ascii="Times New Roman" w:hAnsi="Times New Roman" w:cs="Times New Roman"/>
          <w:sz w:val="12"/>
          <w:szCs w:val="12"/>
        </w:rPr>
        <w:lastRenderedPageBreak/>
        <w:t>Таблица 2.16 - Среднее и наибольшее число дней с обледенением гололедного станка МС Самара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482"/>
        <w:gridCol w:w="482"/>
        <w:gridCol w:w="397"/>
        <w:gridCol w:w="399"/>
        <w:gridCol w:w="482"/>
        <w:gridCol w:w="439"/>
        <w:gridCol w:w="482"/>
        <w:gridCol w:w="439"/>
        <w:gridCol w:w="402"/>
        <w:gridCol w:w="462"/>
      </w:tblGrid>
      <w:tr w:rsidR="00810327" w:rsidRPr="00810327" w14:paraId="2617843C" w14:textId="77777777" w:rsidTr="00810327">
        <w:trPr>
          <w:trHeight w:val="73"/>
          <w:tblHeader/>
          <w:jc w:val="center"/>
        </w:trPr>
        <w:tc>
          <w:tcPr>
            <w:tcW w:w="2110" w:type="pct"/>
            <w:vMerge w:val="restart"/>
            <w:tcBorders>
              <w:top w:val="single" w:sz="4" w:space="0" w:color="auto"/>
              <w:left w:val="single" w:sz="4" w:space="0" w:color="auto"/>
              <w:right w:val="single" w:sz="4" w:space="0" w:color="auto"/>
            </w:tcBorders>
            <w:vAlign w:val="center"/>
          </w:tcPr>
          <w:p w14:paraId="15699A44"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Явление</w:t>
            </w:r>
          </w:p>
        </w:tc>
        <w:tc>
          <w:tcPr>
            <w:tcW w:w="2591" w:type="pct"/>
            <w:gridSpan w:val="9"/>
            <w:tcBorders>
              <w:top w:val="single" w:sz="4" w:space="0" w:color="auto"/>
              <w:left w:val="single" w:sz="4" w:space="0" w:color="auto"/>
              <w:bottom w:val="single" w:sz="4" w:space="0" w:color="auto"/>
              <w:right w:val="single" w:sz="4" w:space="0" w:color="auto"/>
            </w:tcBorders>
            <w:vAlign w:val="center"/>
          </w:tcPr>
          <w:p w14:paraId="0F4FE04C"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Месяц</w:t>
            </w:r>
          </w:p>
        </w:tc>
        <w:tc>
          <w:tcPr>
            <w:tcW w:w="299" w:type="pct"/>
            <w:vMerge w:val="restart"/>
            <w:tcBorders>
              <w:top w:val="single" w:sz="4" w:space="0" w:color="auto"/>
              <w:left w:val="single" w:sz="4" w:space="0" w:color="auto"/>
              <w:right w:val="single" w:sz="4" w:space="0" w:color="auto"/>
            </w:tcBorders>
            <w:vAlign w:val="center"/>
          </w:tcPr>
          <w:p w14:paraId="065C82ED"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Год</w:t>
            </w:r>
          </w:p>
        </w:tc>
      </w:tr>
      <w:tr w:rsidR="00810327" w:rsidRPr="00810327" w14:paraId="0A8FF8CF" w14:textId="77777777" w:rsidTr="00810327">
        <w:trPr>
          <w:trHeight w:val="73"/>
          <w:tblHeader/>
          <w:jc w:val="center"/>
        </w:trPr>
        <w:tc>
          <w:tcPr>
            <w:tcW w:w="2110" w:type="pct"/>
            <w:vMerge/>
            <w:tcBorders>
              <w:left w:val="single" w:sz="4" w:space="0" w:color="auto"/>
              <w:bottom w:val="single" w:sz="4" w:space="0" w:color="auto"/>
              <w:right w:val="single" w:sz="4" w:space="0" w:color="auto"/>
            </w:tcBorders>
            <w:vAlign w:val="center"/>
          </w:tcPr>
          <w:p w14:paraId="6F38A5DF" w14:textId="77777777" w:rsidR="00810327" w:rsidRPr="00810327" w:rsidRDefault="00810327" w:rsidP="00810327">
            <w:pPr>
              <w:spacing w:after="0" w:line="240" w:lineRule="auto"/>
              <w:jc w:val="center"/>
              <w:rPr>
                <w:rFonts w:ascii="Times New Roman" w:hAnsi="Times New Roman" w:cs="Times New Roman"/>
                <w:sz w:val="12"/>
                <w:szCs w:val="12"/>
              </w:rPr>
            </w:pPr>
          </w:p>
        </w:tc>
        <w:tc>
          <w:tcPr>
            <w:tcW w:w="312" w:type="pct"/>
            <w:tcBorders>
              <w:top w:val="single" w:sz="4" w:space="0" w:color="auto"/>
              <w:left w:val="single" w:sz="4" w:space="0" w:color="auto"/>
              <w:bottom w:val="single" w:sz="4" w:space="0" w:color="auto"/>
              <w:right w:val="single" w:sz="4" w:space="0" w:color="auto"/>
            </w:tcBorders>
            <w:vAlign w:val="center"/>
            <w:hideMark/>
          </w:tcPr>
          <w:p w14:paraId="6B403F11"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I X</w:t>
            </w:r>
          </w:p>
        </w:tc>
        <w:tc>
          <w:tcPr>
            <w:tcW w:w="312" w:type="pct"/>
            <w:tcBorders>
              <w:top w:val="single" w:sz="4" w:space="0" w:color="auto"/>
              <w:left w:val="single" w:sz="4" w:space="0" w:color="auto"/>
              <w:bottom w:val="single" w:sz="4" w:space="0" w:color="auto"/>
              <w:right w:val="single" w:sz="4" w:space="0" w:color="auto"/>
            </w:tcBorders>
            <w:vAlign w:val="center"/>
            <w:hideMark/>
          </w:tcPr>
          <w:p w14:paraId="1AC04DF6"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X</w:t>
            </w:r>
          </w:p>
        </w:tc>
        <w:tc>
          <w:tcPr>
            <w:tcW w:w="257" w:type="pct"/>
            <w:tcBorders>
              <w:top w:val="single" w:sz="4" w:space="0" w:color="auto"/>
              <w:left w:val="single" w:sz="4" w:space="0" w:color="auto"/>
              <w:bottom w:val="single" w:sz="4" w:space="0" w:color="auto"/>
              <w:right w:val="single" w:sz="4" w:space="0" w:color="auto"/>
            </w:tcBorders>
            <w:vAlign w:val="center"/>
            <w:hideMark/>
          </w:tcPr>
          <w:p w14:paraId="5E7BA7AA"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XI</w:t>
            </w:r>
          </w:p>
        </w:tc>
        <w:tc>
          <w:tcPr>
            <w:tcW w:w="258" w:type="pct"/>
            <w:tcBorders>
              <w:top w:val="single" w:sz="4" w:space="0" w:color="auto"/>
              <w:left w:val="single" w:sz="4" w:space="0" w:color="auto"/>
              <w:bottom w:val="single" w:sz="4" w:space="0" w:color="auto"/>
              <w:right w:val="single" w:sz="4" w:space="0" w:color="auto"/>
            </w:tcBorders>
            <w:vAlign w:val="center"/>
            <w:hideMark/>
          </w:tcPr>
          <w:p w14:paraId="48DC01AB"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XII</w:t>
            </w:r>
          </w:p>
        </w:tc>
        <w:tc>
          <w:tcPr>
            <w:tcW w:w="312" w:type="pct"/>
            <w:tcBorders>
              <w:top w:val="single" w:sz="4" w:space="0" w:color="auto"/>
              <w:left w:val="single" w:sz="4" w:space="0" w:color="auto"/>
              <w:bottom w:val="single" w:sz="4" w:space="0" w:color="auto"/>
              <w:right w:val="single" w:sz="4" w:space="0" w:color="auto"/>
            </w:tcBorders>
            <w:vAlign w:val="center"/>
            <w:hideMark/>
          </w:tcPr>
          <w:p w14:paraId="3B38DFF4"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I</w:t>
            </w:r>
          </w:p>
        </w:tc>
        <w:tc>
          <w:tcPr>
            <w:tcW w:w="284" w:type="pct"/>
            <w:tcBorders>
              <w:top w:val="single" w:sz="4" w:space="0" w:color="auto"/>
              <w:left w:val="single" w:sz="4" w:space="0" w:color="auto"/>
              <w:bottom w:val="single" w:sz="4" w:space="0" w:color="auto"/>
              <w:right w:val="single" w:sz="4" w:space="0" w:color="auto"/>
            </w:tcBorders>
            <w:vAlign w:val="center"/>
            <w:hideMark/>
          </w:tcPr>
          <w:p w14:paraId="0FF45D86"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II</w:t>
            </w:r>
          </w:p>
        </w:tc>
        <w:tc>
          <w:tcPr>
            <w:tcW w:w="312" w:type="pct"/>
            <w:tcBorders>
              <w:top w:val="single" w:sz="4" w:space="0" w:color="auto"/>
              <w:left w:val="single" w:sz="4" w:space="0" w:color="auto"/>
              <w:bottom w:val="single" w:sz="4" w:space="0" w:color="auto"/>
              <w:right w:val="single" w:sz="4" w:space="0" w:color="auto"/>
            </w:tcBorders>
            <w:vAlign w:val="center"/>
            <w:hideMark/>
          </w:tcPr>
          <w:p w14:paraId="2CB494E7"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III</w:t>
            </w:r>
          </w:p>
        </w:tc>
        <w:tc>
          <w:tcPr>
            <w:tcW w:w="284" w:type="pct"/>
            <w:tcBorders>
              <w:left w:val="single" w:sz="4" w:space="0" w:color="auto"/>
              <w:bottom w:val="single" w:sz="4" w:space="0" w:color="auto"/>
              <w:right w:val="single" w:sz="4" w:space="0" w:color="auto"/>
            </w:tcBorders>
            <w:vAlign w:val="center"/>
            <w:hideMark/>
          </w:tcPr>
          <w:p w14:paraId="26C136BD"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IV</w:t>
            </w:r>
          </w:p>
        </w:tc>
        <w:tc>
          <w:tcPr>
            <w:tcW w:w="259" w:type="pct"/>
            <w:tcBorders>
              <w:left w:val="single" w:sz="4" w:space="0" w:color="auto"/>
              <w:bottom w:val="single" w:sz="4" w:space="0" w:color="auto"/>
              <w:right w:val="single" w:sz="4" w:space="0" w:color="auto"/>
            </w:tcBorders>
            <w:vAlign w:val="center"/>
          </w:tcPr>
          <w:p w14:paraId="5D5DBBD0"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V</w:t>
            </w:r>
          </w:p>
        </w:tc>
        <w:tc>
          <w:tcPr>
            <w:tcW w:w="299" w:type="pct"/>
            <w:vMerge/>
            <w:tcBorders>
              <w:left w:val="single" w:sz="4" w:space="0" w:color="auto"/>
              <w:bottom w:val="single" w:sz="4" w:space="0" w:color="auto"/>
              <w:right w:val="single" w:sz="4" w:space="0" w:color="auto"/>
            </w:tcBorders>
          </w:tcPr>
          <w:p w14:paraId="6FFAFB84" w14:textId="77777777" w:rsidR="00810327" w:rsidRPr="00810327" w:rsidRDefault="00810327" w:rsidP="00810327">
            <w:pPr>
              <w:spacing w:after="0" w:line="240" w:lineRule="auto"/>
              <w:jc w:val="center"/>
              <w:rPr>
                <w:rFonts w:ascii="Times New Roman" w:hAnsi="Times New Roman" w:cs="Times New Roman"/>
                <w:sz w:val="12"/>
                <w:szCs w:val="12"/>
              </w:rPr>
            </w:pPr>
          </w:p>
        </w:tc>
      </w:tr>
      <w:tr w:rsidR="00810327" w:rsidRPr="00810327" w14:paraId="133E1CC0" w14:textId="77777777" w:rsidTr="00810327">
        <w:trPr>
          <w:trHeight w:val="73"/>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14:paraId="5048C86F"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Среднее число дней</w:t>
            </w:r>
          </w:p>
        </w:tc>
      </w:tr>
      <w:tr w:rsidR="00810327" w:rsidRPr="00810327" w14:paraId="252B84CE" w14:textId="77777777" w:rsidTr="00810327">
        <w:trPr>
          <w:trHeight w:val="73"/>
          <w:jc w:val="center"/>
        </w:trPr>
        <w:tc>
          <w:tcPr>
            <w:tcW w:w="21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E19DBB"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Гололед</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A6D00AC"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0,3</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2BFBC59"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3</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50A97188"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4</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F754806"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2</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2158CAF3"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2</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66E8BAA"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2</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9F0EC39"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0,2</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AA31D06"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0E9D529D"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447705EF"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14</w:t>
            </w:r>
          </w:p>
        </w:tc>
      </w:tr>
      <w:tr w:rsidR="00810327" w:rsidRPr="00810327" w14:paraId="7DFB286B" w14:textId="77777777" w:rsidTr="00810327">
        <w:trPr>
          <w:trHeight w:val="73"/>
          <w:jc w:val="center"/>
        </w:trPr>
        <w:tc>
          <w:tcPr>
            <w:tcW w:w="21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2AAA8"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Зернистая изморозь</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2A99E03"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0,3</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01FAEAA"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0,6</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5A7C4D81"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0,9</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DB62BF9"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0,4</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0C1DD15"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0,3</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84B1837"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0,7</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3ECC88D"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0,1</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DD6B503"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00EADF8D"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4D8EE52F"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3</w:t>
            </w:r>
          </w:p>
        </w:tc>
      </w:tr>
      <w:tr w:rsidR="00810327" w:rsidRPr="00810327" w14:paraId="7ACEA1CA" w14:textId="77777777" w:rsidTr="00810327">
        <w:trPr>
          <w:trHeight w:val="73"/>
          <w:jc w:val="center"/>
        </w:trPr>
        <w:tc>
          <w:tcPr>
            <w:tcW w:w="21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4A8F34"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Кристаллическая изморозь</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2647ACE"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0,07</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3C82487"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3</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02E13E8"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8</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2BE5BFD"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10</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BDBAEEF"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9</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5D2ED9E"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5</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7F2820A"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0,3</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D73A9F4"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294BB3D5"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583EC313"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35</w:t>
            </w:r>
          </w:p>
        </w:tc>
      </w:tr>
      <w:tr w:rsidR="00810327" w:rsidRPr="00810327" w14:paraId="7EAE4D43" w14:textId="77777777" w:rsidTr="00810327">
        <w:trPr>
          <w:trHeight w:val="73"/>
          <w:jc w:val="center"/>
        </w:trPr>
        <w:tc>
          <w:tcPr>
            <w:tcW w:w="21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21C62E"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Мокрый снег</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EBCC007"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0,1</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2A1FCD45"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0,5</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112AC28"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0,6</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4633712"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0,2</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D44A4C0"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0,1</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D713337"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0,2</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AC69A2C"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0,3</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01577FB"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22A8A48A"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3ABCF921"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2</w:t>
            </w:r>
          </w:p>
        </w:tc>
      </w:tr>
      <w:tr w:rsidR="00810327" w:rsidRPr="00810327" w14:paraId="2653952C" w14:textId="77777777" w:rsidTr="00810327">
        <w:trPr>
          <w:trHeight w:val="73"/>
          <w:jc w:val="center"/>
        </w:trPr>
        <w:tc>
          <w:tcPr>
            <w:tcW w:w="21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D70137"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Сложное отложение</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656A12D"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0,06</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4722179"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0,6</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597B0EF9"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3</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0FA5593"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3</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EB1D08D"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0,6</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69A9D7F"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0,5</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498D6BE" w14:textId="77777777" w:rsidR="00810327" w:rsidRPr="00810327" w:rsidRDefault="00810327" w:rsidP="00810327">
            <w:pPr>
              <w:spacing w:after="0" w:line="240" w:lineRule="auto"/>
              <w:jc w:val="center"/>
              <w:rPr>
                <w:rFonts w:ascii="Times New Roman" w:hAnsi="Times New Roman" w:cs="Times New Roman"/>
                <w:sz w:val="12"/>
                <w:szCs w:val="12"/>
              </w:rPr>
            </w:pP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6732D69"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2BA1EEAF"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7E4E8BBC"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8</w:t>
            </w:r>
          </w:p>
        </w:tc>
      </w:tr>
      <w:tr w:rsidR="00810327" w:rsidRPr="00810327" w14:paraId="0F2F46B5" w14:textId="77777777" w:rsidTr="00810327">
        <w:trPr>
          <w:trHeight w:val="73"/>
          <w:jc w:val="center"/>
        </w:trPr>
        <w:tc>
          <w:tcPr>
            <w:tcW w:w="21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8E85C9"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Среднее число дней с обледенением всех видов</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9AF50D4"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0,8</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5BCA290"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7</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0B56E71"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16</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B5AAFC2"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15</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1155CA1"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12</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B8F33FA"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8</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2FC9CD19"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0,9</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BCDFDCD"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588E8F21"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7015CB90"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60</w:t>
            </w:r>
          </w:p>
        </w:tc>
      </w:tr>
      <w:tr w:rsidR="00810327" w:rsidRPr="00810327" w14:paraId="6D18D835" w14:textId="77777777" w:rsidTr="00810327">
        <w:trPr>
          <w:trHeight w:val="73"/>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14:paraId="23B836BE"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Наибольшее число дней</w:t>
            </w:r>
          </w:p>
        </w:tc>
      </w:tr>
      <w:tr w:rsidR="00810327" w:rsidRPr="00810327" w14:paraId="19848830" w14:textId="77777777" w:rsidTr="00F77B84">
        <w:trPr>
          <w:trHeight w:val="73"/>
          <w:jc w:val="center"/>
        </w:trPr>
        <w:tc>
          <w:tcPr>
            <w:tcW w:w="2110" w:type="pct"/>
            <w:tcBorders>
              <w:top w:val="single" w:sz="4" w:space="0" w:color="auto"/>
              <w:left w:val="single" w:sz="4" w:space="0" w:color="auto"/>
              <w:bottom w:val="single" w:sz="4" w:space="0" w:color="auto"/>
              <w:right w:val="single" w:sz="4" w:space="0" w:color="auto"/>
            </w:tcBorders>
            <w:vAlign w:val="center"/>
          </w:tcPr>
          <w:p w14:paraId="6D2B6A81"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Гололед</w:t>
            </w:r>
          </w:p>
        </w:tc>
        <w:tc>
          <w:tcPr>
            <w:tcW w:w="312" w:type="pct"/>
            <w:tcBorders>
              <w:top w:val="single" w:sz="4" w:space="0" w:color="auto"/>
              <w:left w:val="single" w:sz="4" w:space="0" w:color="auto"/>
              <w:bottom w:val="single" w:sz="4" w:space="0" w:color="auto"/>
              <w:right w:val="single" w:sz="4" w:space="0" w:color="auto"/>
            </w:tcBorders>
            <w:vAlign w:val="center"/>
          </w:tcPr>
          <w:p w14:paraId="35A1BD71"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14:paraId="18ED6528"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2</w:t>
            </w:r>
          </w:p>
        </w:tc>
        <w:tc>
          <w:tcPr>
            <w:tcW w:w="257" w:type="pct"/>
            <w:tcBorders>
              <w:top w:val="single" w:sz="4" w:space="0" w:color="auto"/>
              <w:left w:val="single" w:sz="4" w:space="0" w:color="auto"/>
              <w:bottom w:val="single" w:sz="4" w:space="0" w:color="auto"/>
              <w:right w:val="single" w:sz="4" w:space="0" w:color="auto"/>
            </w:tcBorders>
            <w:vAlign w:val="center"/>
          </w:tcPr>
          <w:p w14:paraId="664E5F7C"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8</w:t>
            </w:r>
          </w:p>
        </w:tc>
        <w:tc>
          <w:tcPr>
            <w:tcW w:w="258" w:type="pct"/>
            <w:tcBorders>
              <w:top w:val="single" w:sz="4" w:space="0" w:color="auto"/>
              <w:left w:val="single" w:sz="4" w:space="0" w:color="auto"/>
              <w:bottom w:val="single" w:sz="4" w:space="0" w:color="auto"/>
              <w:right w:val="single" w:sz="4" w:space="0" w:color="auto"/>
            </w:tcBorders>
            <w:vAlign w:val="center"/>
          </w:tcPr>
          <w:p w14:paraId="67B1FB7A"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9</w:t>
            </w:r>
          </w:p>
        </w:tc>
        <w:tc>
          <w:tcPr>
            <w:tcW w:w="312" w:type="pct"/>
            <w:tcBorders>
              <w:top w:val="single" w:sz="4" w:space="0" w:color="auto"/>
              <w:left w:val="single" w:sz="4" w:space="0" w:color="auto"/>
              <w:bottom w:val="single" w:sz="4" w:space="0" w:color="auto"/>
              <w:right w:val="single" w:sz="4" w:space="0" w:color="auto"/>
            </w:tcBorders>
            <w:vAlign w:val="center"/>
          </w:tcPr>
          <w:p w14:paraId="32095296"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7</w:t>
            </w:r>
          </w:p>
        </w:tc>
        <w:tc>
          <w:tcPr>
            <w:tcW w:w="284" w:type="pct"/>
            <w:tcBorders>
              <w:top w:val="single" w:sz="4" w:space="0" w:color="auto"/>
              <w:left w:val="single" w:sz="4" w:space="0" w:color="auto"/>
              <w:bottom w:val="single" w:sz="4" w:space="0" w:color="auto"/>
              <w:right w:val="single" w:sz="4" w:space="0" w:color="auto"/>
            </w:tcBorders>
            <w:vAlign w:val="center"/>
          </w:tcPr>
          <w:p w14:paraId="2AB2011C"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12</w:t>
            </w:r>
          </w:p>
        </w:tc>
        <w:tc>
          <w:tcPr>
            <w:tcW w:w="312" w:type="pct"/>
            <w:tcBorders>
              <w:top w:val="single" w:sz="4" w:space="0" w:color="auto"/>
              <w:left w:val="single" w:sz="4" w:space="0" w:color="auto"/>
              <w:bottom w:val="single" w:sz="4" w:space="0" w:color="auto"/>
              <w:right w:val="single" w:sz="4" w:space="0" w:color="auto"/>
            </w:tcBorders>
            <w:vAlign w:val="center"/>
          </w:tcPr>
          <w:p w14:paraId="09E166FE"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6</w:t>
            </w:r>
          </w:p>
        </w:tc>
        <w:tc>
          <w:tcPr>
            <w:tcW w:w="284" w:type="pct"/>
            <w:tcBorders>
              <w:top w:val="single" w:sz="4" w:space="0" w:color="auto"/>
              <w:left w:val="single" w:sz="4" w:space="0" w:color="auto"/>
              <w:bottom w:val="single" w:sz="4" w:space="0" w:color="auto"/>
              <w:right w:val="single" w:sz="4" w:space="0" w:color="auto"/>
            </w:tcBorders>
            <w:vAlign w:val="center"/>
          </w:tcPr>
          <w:p w14:paraId="2738CD41"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1</w:t>
            </w:r>
          </w:p>
        </w:tc>
        <w:tc>
          <w:tcPr>
            <w:tcW w:w="259" w:type="pct"/>
            <w:tcBorders>
              <w:top w:val="single" w:sz="4" w:space="0" w:color="auto"/>
              <w:left w:val="single" w:sz="4" w:space="0" w:color="auto"/>
              <w:bottom w:val="single" w:sz="4" w:space="0" w:color="auto"/>
              <w:right w:val="single" w:sz="4" w:space="0" w:color="auto"/>
            </w:tcBorders>
            <w:vAlign w:val="center"/>
          </w:tcPr>
          <w:p w14:paraId="49270C2E" w14:textId="77777777" w:rsidR="00810327" w:rsidRPr="00810327" w:rsidRDefault="00810327" w:rsidP="00810327">
            <w:pPr>
              <w:spacing w:after="0" w:line="240" w:lineRule="auto"/>
              <w:jc w:val="center"/>
              <w:rPr>
                <w:rFonts w:ascii="Times New Roman" w:hAnsi="Times New Roman" w:cs="Times New Roman"/>
                <w:sz w:val="12"/>
                <w:szCs w:val="12"/>
              </w:rPr>
            </w:pPr>
          </w:p>
        </w:tc>
        <w:tc>
          <w:tcPr>
            <w:tcW w:w="299" w:type="pct"/>
            <w:tcBorders>
              <w:top w:val="single" w:sz="4" w:space="0" w:color="auto"/>
              <w:left w:val="single" w:sz="4" w:space="0" w:color="auto"/>
              <w:bottom w:val="single" w:sz="4" w:space="0" w:color="auto"/>
              <w:right w:val="single" w:sz="4" w:space="0" w:color="auto"/>
            </w:tcBorders>
            <w:vAlign w:val="center"/>
          </w:tcPr>
          <w:p w14:paraId="7A0B2B2E"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26</w:t>
            </w:r>
          </w:p>
        </w:tc>
      </w:tr>
      <w:tr w:rsidR="00810327" w:rsidRPr="00810327" w14:paraId="5B9EA504" w14:textId="77777777" w:rsidTr="00F77B84">
        <w:trPr>
          <w:trHeight w:val="73"/>
          <w:jc w:val="center"/>
        </w:trPr>
        <w:tc>
          <w:tcPr>
            <w:tcW w:w="2110" w:type="pct"/>
            <w:tcBorders>
              <w:top w:val="single" w:sz="4" w:space="0" w:color="auto"/>
              <w:left w:val="single" w:sz="4" w:space="0" w:color="auto"/>
              <w:bottom w:val="single" w:sz="4" w:space="0" w:color="auto"/>
              <w:right w:val="single" w:sz="4" w:space="0" w:color="auto"/>
            </w:tcBorders>
            <w:vAlign w:val="center"/>
          </w:tcPr>
          <w:p w14:paraId="0C695250"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Зернистая изморозь</w:t>
            </w:r>
          </w:p>
        </w:tc>
        <w:tc>
          <w:tcPr>
            <w:tcW w:w="312" w:type="pct"/>
            <w:tcBorders>
              <w:top w:val="single" w:sz="4" w:space="0" w:color="auto"/>
              <w:left w:val="single" w:sz="4" w:space="0" w:color="auto"/>
              <w:bottom w:val="single" w:sz="4" w:space="0" w:color="auto"/>
              <w:right w:val="single" w:sz="4" w:space="0" w:color="auto"/>
            </w:tcBorders>
            <w:vAlign w:val="center"/>
          </w:tcPr>
          <w:p w14:paraId="3F87755E"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14:paraId="4AAE7ABA"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6</w:t>
            </w:r>
          </w:p>
        </w:tc>
        <w:tc>
          <w:tcPr>
            <w:tcW w:w="257" w:type="pct"/>
            <w:tcBorders>
              <w:top w:val="single" w:sz="4" w:space="0" w:color="auto"/>
              <w:left w:val="single" w:sz="4" w:space="0" w:color="auto"/>
              <w:bottom w:val="single" w:sz="4" w:space="0" w:color="auto"/>
              <w:right w:val="single" w:sz="4" w:space="0" w:color="auto"/>
            </w:tcBorders>
            <w:vAlign w:val="center"/>
          </w:tcPr>
          <w:p w14:paraId="22A71AC6"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4</w:t>
            </w:r>
          </w:p>
        </w:tc>
        <w:tc>
          <w:tcPr>
            <w:tcW w:w="258" w:type="pct"/>
            <w:tcBorders>
              <w:top w:val="single" w:sz="4" w:space="0" w:color="auto"/>
              <w:left w:val="single" w:sz="4" w:space="0" w:color="auto"/>
              <w:bottom w:val="single" w:sz="4" w:space="0" w:color="auto"/>
              <w:right w:val="single" w:sz="4" w:space="0" w:color="auto"/>
            </w:tcBorders>
            <w:vAlign w:val="center"/>
          </w:tcPr>
          <w:p w14:paraId="7FBAD24D"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6</w:t>
            </w:r>
          </w:p>
        </w:tc>
        <w:tc>
          <w:tcPr>
            <w:tcW w:w="312" w:type="pct"/>
            <w:tcBorders>
              <w:top w:val="single" w:sz="4" w:space="0" w:color="auto"/>
              <w:left w:val="single" w:sz="4" w:space="0" w:color="auto"/>
              <w:bottom w:val="single" w:sz="4" w:space="0" w:color="auto"/>
              <w:right w:val="single" w:sz="4" w:space="0" w:color="auto"/>
            </w:tcBorders>
            <w:vAlign w:val="center"/>
          </w:tcPr>
          <w:p w14:paraId="3D22D2E7"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3</w:t>
            </w:r>
          </w:p>
        </w:tc>
        <w:tc>
          <w:tcPr>
            <w:tcW w:w="284" w:type="pct"/>
            <w:tcBorders>
              <w:top w:val="single" w:sz="4" w:space="0" w:color="auto"/>
              <w:left w:val="single" w:sz="4" w:space="0" w:color="auto"/>
              <w:bottom w:val="single" w:sz="4" w:space="0" w:color="auto"/>
              <w:right w:val="single" w:sz="4" w:space="0" w:color="auto"/>
            </w:tcBorders>
            <w:vAlign w:val="center"/>
          </w:tcPr>
          <w:p w14:paraId="7C01B637"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5</w:t>
            </w:r>
          </w:p>
        </w:tc>
        <w:tc>
          <w:tcPr>
            <w:tcW w:w="312" w:type="pct"/>
            <w:tcBorders>
              <w:top w:val="single" w:sz="4" w:space="0" w:color="auto"/>
              <w:left w:val="single" w:sz="4" w:space="0" w:color="auto"/>
              <w:bottom w:val="single" w:sz="4" w:space="0" w:color="auto"/>
              <w:right w:val="single" w:sz="4" w:space="0" w:color="auto"/>
            </w:tcBorders>
            <w:vAlign w:val="center"/>
          </w:tcPr>
          <w:p w14:paraId="68B85510"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5</w:t>
            </w:r>
          </w:p>
        </w:tc>
        <w:tc>
          <w:tcPr>
            <w:tcW w:w="284" w:type="pct"/>
            <w:tcBorders>
              <w:top w:val="single" w:sz="4" w:space="0" w:color="auto"/>
              <w:left w:val="single" w:sz="4" w:space="0" w:color="auto"/>
              <w:bottom w:val="single" w:sz="4" w:space="0" w:color="auto"/>
              <w:right w:val="single" w:sz="4" w:space="0" w:color="auto"/>
            </w:tcBorders>
            <w:vAlign w:val="center"/>
          </w:tcPr>
          <w:p w14:paraId="02A43509"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1</w:t>
            </w:r>
          </w:p>
        </w:tc>
        <w:tc>
          <w:tcPr>
            <w:tcW w:w="259" w:type="pct"/>
            <w:tcBorders>
              <w:top w:val="single" w:sz="4" w:space="0" w:color="auto"/>
              <w:left w:val="single" w:sz="4" w:space="0" w:color="auto"/>
              <w:bottom w:val="single" w:sz="4" w:space="0" w:color="auto"/>
              <w:right w:val="single" w:sz="4" w:space="0" w:color="auto"/>
            </w:tcBorders>
            <w:vAlign w:val="center"/>
          </w:tcPr>
          <w:p w14:paraId="70935529"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299" w:type="pct"/>
            <w:tcBorders>
              <w:top w:val="single" w:sz="4" w:space="0" w:color="auto"/>
              <w:left w:val="single" w:sz="4" w:space="0" w:color="auto"/>
              <w:bottom w:val="single" w:sz="4" w:space="0" w:color="auto"/>
              <w:right w:val="single" w:sz="4" w:space="0" w:color="auto"/>
            </w:tcBorders>
            <w:vAlign w:val="center"/>
          </w:tcPr>
          <w:p w14:paraId="5F36FD42"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15</w:t>
            </w:r>
          </w:p>
        </w:tc>
      </w:tr>
      <w:tr w:rsidR="00810327" w:rsidRPr="00810327" w14:paraId="6CD9104D" w14:textId="77777777" w:rsidTr="00F77B84">
        <w:trPr>
          <w:trHeight w:val="73"/>
          <w:jc w:val="center"/>
        </w:trPr>
        <w:tc>
          <w:tcPr>
            <w:tcW w:w="2110" w:type="pct"/>
            <w:tcBorders>
              <w:top w:val="single" w:sz="4" w:space="0" w:color="auto"/>
              <w:left w:val="single" w:sz="4" w:space="0" w:color="auto"/>
              <w:bottom w:val="single" w:sz="4" w:space="0" w:color="auto"/>
              <w:right w:val="single" w:sz="4" w:space="0" w:color="auto"/>
            </w:tcBorders>
            <w:vAlign w:val="center"/>
          </w:tcPr>
          <w:p w14:paraId="702D74B3"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Кристаллическая изморозь</w:t>
            </w:r>
          </w:p>
        </w:tc>
        <w:tc>
          <w:tcPr>
            <w:tcW w:w="312" w:type="pct"/>
            <w:tcBorders>
              <w:top w:val="single" w:sz="4" w:space="0" w:color="auto"/>
              <w:left w:val="single" w:sz="4" w:space="0" w:color="auto"/>
              <w:bottom w:val="single" w:sz="4" w:space="0" w:color="auto"/>
              <w:right w:val="single" w:sz="4" w:space="0" w:color="auto"/>
            </w:tcBorders>
            <w:vAlign w:val="center"/>
          </w:tcPr>
          <w:p w14:paraId="1AE2E699"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14:paraId="0DB540E5"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1</w:t>
            </w:r>
          </w:p>
        </w:tc>
        <w:tc>
          <w:tcPr>
            <w:tcW w:w="257" w:type="pct"/>
            <w:tcBorders>
              <w:top w:val="single" w:sz="4" w:space="0" w:color="auto"/>
              <w:left w:val="single" w:sz="4" w:space="0" w:color="auto"/>
              <w:bottom w:val="single" w:sz="4" w:space="0" w:color="auto"/>
              <w:right w:val="single" w:sz="4" w:space="0" w:color="auto"/>
            </w:tcBorders>
            <w:vAlign w:val="center"/>
          </w:tcPr>
          <w:p w14:paraId="7D874557"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11</w:t>
            </w:r>
          </w:p>
        </w:tc>
        <w:tc>
          <w:tcPr>
            <w:tcW w:w="258" w:type="pct"/>
            <w:tcBorders>
              <w:top w:val="single" w:sz="4" w:space="0" w:color="auto"/>
              <w:left w:val="single" w:sz="4" w:space="0" w:color="auto"/>
              <w:bottom w:val="single" w:sz="4" w:space="0" w:color="auto"/>
              <w:right w:val="single" w:sz="4" w:space="0" w:color="auto"/>
            </w:tcBorders>
            <w:vAlign w:val="center"/>
          </w:tcPr>
          <w:p w14:paraId="497C04A1"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20</w:t>
            </w:r>
          </w:p>
        </w:tc>
        <w:tc>
          <w:tcPr>
            <w:tcW w:w="312" w:type="pct"/>
            <w:tcBorders>
              <w:top w:val="single" w:sz="4" w:space="0" w:color="auto"/>
              <w:left w:val="single" w:sz="4" w:space="0" w:color="auto"/>
              <w:bottom w:val="single" w:sz="4" w:space="0" w:color="auto"/>
              <w:right w:val="single" w:sz="4" w:space="0" w:color="auto"/>
            </w:tcBorders>
            <w:vAlign w:val="center"/>
          </w:tcPr>
          <w:p w14:paraId="35CA6F3A"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18</w:t>
            </w:r>
          </w:p>
        </w:tc>
        <w:tc>
          <w:tcPr>
            <w:tcW w:w="284" w:type="pct"/>
            <w:tcBorders>
              <w:top w:val="single" w:sz="4" w:space="0" w:color="auto"/>
              <w:left w:val="single" w:sz="4" w:space="0" w:color="auto"/>
              <w:bottom w:val="single" w:sz="4" w:space="0" w:color="auto"/>
              <w:right w:val="single" w:sz="4" w:space="0" w:color="auto"/>
            </w:tcBorders>
            <w:vAlign w:val="center"/>
          </w:tcPr>
          <w:p w14:paraId="3219DCA3"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22</w:t>
            </w:r>
          </w:p>
        </w:tc>
        <w:tc>
          <w:tcPr>
            <w:tcW w:w="312" w:type="pct"/>
            <w:tcBorders>
              <w:top w:val="single" w:sz="4" w:space="0" w:color="auto"/>
              <w:left w:val="single" w:sz="4" w:space="0" w:color="auto"/>
              <w:bottom w:val="single" w:sz="4" w:space="0" w:color="auto"/>
              <w:right w:val="single" w:sz="4" w:space="0" w:color="auto"/>
            </w:tcBorders>
            <w:vAlign w:val="center"/>
          </w:tcPr>
          <w:p w14:paraId="25322784"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15</w:t>
            </w:r>
          </w:p>
        </w:tc>
        <w:tc>
          <w:tcPr>
            <w:tcW w:w="284" w:type="pct"/>
            <w:tcBorders>
              <w:top w:val="single" w:sz="4" w:space="0" w:color="auto"/>
              <w:left w:val="single" w:sz="4" w:space="0" w:color="auto"/>
              <w:bottom w:val="single" w:sz="4" w:space="0" w:color="auto"/>
              <w:right w:val="single" w:sz="4" w:space="0" w:color="auto"/>
            </w:tcBorders>
            <w:vAlign w:val="center"/>
          </w:tcPr>
          <w:p w14:paraId="1022C5AD"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3</w:t>
            </w:r>
          </w:p>
        </w:tc>
        <w:tc>
          <w:tcPr>
            <w:tcW w:w="259" w:type="pct"/>
            <w:tcBorders>
              <w:top w:val="single" w:sz="4" w:space="0" w:color="auto"/>
              <w:left w:val="single" w:sz="4" w:space="0" w:color="auto"/>
              <w:bottom w:val="single" w:sz="4" w:space="0" w:color="auto"/>
              <w:right w:val="single" w:sz="4" w:space="0" w:color="auto"/>
            </w:tcBorders>
            <w:vAlign w:val="center"/>
          </w:tcPr>
          <w:p w14:paraId="210645B5"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299" w:type="pct"/>
            <w:tcBorders>
              <w:top w:val="single" w:sz="4" w:space="0" w:color="auto"/>
              <w:left w:val="single" w:sz="4" w:space="0" w:color="auto"/>
              <w:bottom w:val="single" w:sz="4" w:space="0" w:color="auto"/>
              <w:right w:val="single" w:sz="4" w:space="0" w:color="auto"/>
            </w:tcBorders>
            <w:vAlign w:val="center"/>
          </w:tcPr>
          <w:p w14:paraId="08ACEBA7"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71</w:t>
            </w:r>
          </w:p>
        </w:tc>
      </w:tr>
      <w:tr w:rsidR="00810327" w:rsidRPr="00810327" w14:paraId="3DB65C5A" w14:textId="77777777" w:rsidTr="00F77B84">
        <w:trPr>
          <w:trHeight w:val="73"/>
          <w:jc w:val="center"/>
        </w:trPr>
        <w:tc>
          <w:tcPr>
            <w:tcW w:w="2110" w:type="pct"/>
            <w:tcBorders>
              <w:top w:val="single" w:sz="4" w:space="0" w:color="auto"/>
              <w:left w:val="single" w:sz="4" w:space="0" w:color="auto"/>
              <w:bottom w:val="single" w:sz="4" w:space="0" w:color="auto"/>
              <w:right w:val="single" w:sz="4" w:space="0" w:color="auto"/>
            </w:tcBorders>
            <w:vAlign w:val="center"/>
          </w:tcPr>
          <w:p w14:paraId="5E53415F"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Мокрый снег</w:t>
            </w:r>
          </w:p>
        </w:tc>
        <w:tc>
          <w:tcPr>
            <w:tcW w:w="312" w:type="pct"/>
            <w:tcBorders>
              <w:top w:val="single" w:sz="4" w:space="0" w:color="auto"/>
              <w:left w:val="single" w:sz="4" w:space="0" w:color="auto"/>
              <w:bottom w:val="single" w:sz="4" w:space="0" w:color="auto"/>
              <w:right w:val="single" w:sz="4" w:space="0" w:color="auto"/>
            </w:tcBorders>
            <w:vAlign w:val="center"/>
          </w:tcPr>
          <w:p w14:paraId="3AFFCCD4"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14:paraId="0261A967"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2</w:t>
            </w:r>
          </w:p>
        </w:tc>
        <w:tc>
          <w:tcPr>
            <w:tcW w:w="257" w:type="pct"/>
            <w:tcBorders>
              <w:top w:val="single" w:sz="4" w:space="0" w:color="auto"/>
              <w:left w:val="single" w:sz="4" w:space="0" w:color="auto"/>
              <w:bottom w:val="single" w:sz="4" w:space="0" w:color="auto"/>
              <w:right w:val="single" w:sz="4" w:space="0" w:color="auto"/>
            </w:tcBorders>
            <w:vAlign w:val="center"/>
          </w:tcPr>
          <w:p w14:paraId="77AC735C"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4</w:t>
            </w:r>
          </w:p>
        </w:tc>
        <w:tc>
          <w:tcPr>
            <w:tcW w:w="258" w:type="pct"/>
            <w:tcBorders>
              <w:top w:val="single" w:sz="4" w:space="0" w:color="auto"/>
              <w:left w:val="single" w:sz="4" w:space="0" w:color="auto"/>
              <w:bottom w:val="single" w:sz="4" w:space="0" w:color="auto"/>
              <w:right w:val="single" w:sz="4" w:space="0" w:color="auto"/>
            </w:tcBorders>
            <w:vAlign w:val="center"/>
          </w:tcPr>
          <w:p w14:paraId="2DD2914D"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4</w:t>
            </w:r>
          </w:p>
        </w:tc>
        <w:tc>
          <w:tcPr>
            <w:tcW w:w="312" w:type="pct"/>
            <w:tcBorders>
              <w:top w:val="single" w:sz="4" w:space="0" w:color="auto"/>
              <w:left w:val="single" w:sz="4" w:space="0" w:color="auto"/>
              <w:bottom w:val="single" w:sz="4" w:space="0" w:color="auto"/>
              <w:right w:val="single" w:sz="4" w:space="0" w:color="auto"/>
            </w:tcBorders>
            <w:vAlign w:val="center"/>
          </w:tcPr>
          <w:p w14:paraId="021D1191"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4</w:t>
            </w:r>
          </w:p>
        </w:tc>
        <w:tc>
          <w:tcPr>
            <w:tcW w:w="284" w:type="pct"/>
            <w:tcBorders>
              <w:top w:val="single" w:sz="4" w:space="0" w:color="auto"/>
              <w:left w:val="single" w:sz="4" w:space="0" w:color="auto"/>
              <w:bottom w:val="single" w:sz="4" w:space="0" w:color="auto"/>
              <w:right w:val="single" w:sz="4" w:space="0" w:color="auto"/>
            </w:tcBorders>
            <w:vAlign w:val="center"/>
          </w:tcPr>
          <w:p w14:paraId="30378BF1"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3</w:t>
            </w:r>
          </w:p>
        </w:tc>
        <w:tc>
          <w:tcPr>
            <w:tcW w:w="312" w:type="pct"/>
            <w:tcBorders>
              <w:top w:val="single" w:sz="4" w:space="0" w:color="auto"/>
              <w:left w:val="single" w:sz="4" w:space="0" w:color="auto"/>
              <w:bottom w:val="single" w:sz="4" w:space="0" w:color="auto"/>
              <w:right w:val="single" w:sz="4" w:space="0" w:color="auto"/>
            </w:tcBorders>
            <w:vAlign w:val="center"/>
          </w:tcPr>
          <w:p w14:paraId="5E007318"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2</w:t>
            </w:r>
          </w:p>
        </w:tc>
        <w:tc>
          <w:tcPr>
            <w:tcW w:w="284" w:type="pct"/>
            <w:tcBorders>
              <w:top w:val="single" w:sz="4" w:space="0" w:color="auto"/>
              <w:left w:val="single" w:sz="4" w:space="0" w:color="auto"/>
              <w:bottom w:val="single" w:sz="4" w:space="0" w:color="auto"/>
              <w:right w:val="single" w:sz="4" w:space="0" w:color="auto"/>
            </w:tcBorders>
            <w:vAlign w:val="center"/>
          </w:tcPr>
          <w:p w14:paraId="524C48B1"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3</w:t>
            </w:r>
          </w:p>
        </w:tc>
        <w:tc>
          <w:tcPr>
            <w:tcW w:w="259" w:type="pct"/>
            <w:tcBorders>
              <w:top w:val="single" w:sz="4" w:space="0" w:color="auto"/>
              <w:left w:val="single" w:sz="4" w:space="0" w:color="auto"/>
              <w:bottom w:val="single" w:sz="4" w:space="0" w:color="auto"/>
              <w:right w:val="single" w:sz="4" w:space="0" w:color="auto"/>
            </w:tcBorders>
            <w:vAlign w:val="center"/>
          </w:tcPr>
          <w:p w14:paraId="538D9A7F"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299" w:type="pct"/>
            <w:tcBorders>
              <w:top w:val="single" w:sz="4" w:space="0" w:color="auto"/>
              <w:left w:val="single" w:sz="4" w:space="0" w:color="auto"/>
              <w:bottom w:val="single" w:sz="4" w:space="0" w:color="auto"/>
              <w:right w:val="single" w:sz="4" w:space="0" w:color="auto"/>
            </w:tcBorders>
            <w:vAlign w:val="center"/>
          </w:tcPr>
          <w:p w14:paraId="7A6CDF10"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10</w:t>
            </w:r>
          </w:p>
        </w:tc>
      </w:tr>
      <w:tr w:rsidR="00810327" w:rsidRPr="00810327" w14:paraId="0615A8C0" w14:textId="77777777" w:rsidTr="00F77B84">
        <w:trPr>
          <w:trHeight w:val="73"/>
          <w:jc w:val="center"/>
        </w:trPr>
        <w:tc>
          <w:tcPr>
            <w:tcW w:w="2110" w:type="pct"/>
            <w:tcBorders>
              <w:top w:val="single" w:sz="4" w:space="0" w:color="auto"/>
              <w:left w:val="single" w:sz="4" w:space="0" w:color="auto"/>
              <w:bottom w:val="single" w:sz="4" w:space="0" w:color="auto"/>
              <w:right w:val="single" w:sz="4" w:space="0" w:color="auto"/>
            </w:tcBorders>
            <w:vAlign w:val="center"/>
          </w:tcPr>
          <w:p w14:paraId="1801C5FC"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Сложное отложение</w:t>
            </w:r>
          </w:p>
        </w:tc>
        <w:tc>
          <w:tcPr>
            <w:tcW w:w="312" w:type="pct"/>
            <w:tcBorders>
              <w:top w:val="single" w:sz="4" w:space="0" w:color="auto"/>
              <w:left w:val="single" w:sz="4" w:space="0" w:color="auto"/>
              <w:bottom w:val="single" w:sz="4" w:space="0" w:color="auto"/>
              <w:right w:val="single" w:sz="4" w:space="0" w:color="auto"/>
            </w:tcBorders>
            <w:vAlign w:val="center"/>
          </w:tcPr>
          <w:p w14:paraId="17150D7F"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14:paraId="1DB3766A"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2</w:t>
            </w:r>
          </w:p>
        </w:tc>
        <w:tc>
          <w:tcPr>
            <w:tcW w:w="257" w:type="pct"/>
            <w:tcBorders>
              <w:top w:val="single" w:sz="4" w:space="0" w:color="auto"/>
              <w:left w:val="single" w:sz="4" w:space="0" w:color="auto"/>
              <w:bottom w:val="single" w:sz="4" w:space="0" w:color="auto"/>
              <w:right w:val="single" w:sz="4" w:space="0" w:color="auto"/>
            </w:tcBorders>
            <w:vAlign w:val="center"/>
          </w:tcPr>
          <w:p w14:paraId="08D2799B"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5</w:t>
            </w:r>
          </w:p>
        </w:tc>
        <w:tc>
          <w:tcPr>
            <w:tcW w:w="258" w:type="pct"/>
            <w:tcBorders>
              <w:top w:val="single" w:sz="4" w:space="0" w:color="auto"/>
              <w:left w:val="single" w:sz="4" w:space="0" w:color="auto"/>
              <w:bottom w:val="single" w:sz="4" w:space="0" w:color="auto"/>
              <w:right w:val="single" w:sz="4" w:space="0" w:color="auto"/>
            </w:tcBorders>
            <w:vAlign w:val="center"/>
          </w:tcPr>
          <w:p w14:paraId="0D8FF286"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14</w:t>
            </w:r>
          </w:p>
        </w:tc>
        <w:tc>
          <w:tcPr>
            <w:tcW w:w="312" w:type="pct"/>
            <w:tcBorders>
              <w:top w:val="single" w:sz="4" w:space="0" w:color="auto"/>
              <w:left w:val="single" w:sz="4" w:space="0" w:color="auto"/>
              <w:bottom w:val="single" w:sz="4" w:space="0" w:color="auto"/>
              <w:right w:val="single" w:sz="4" w:space="0" w:color="auto"/>
            </w:tcBorders>
            <w:vAlign w:val="center"/>
          </w:tcPr>
          <w:p w14:paraId="6657AF88"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17</w:t>
            </w:r>
          </w:p>
        </w:tc>
        <w:tc>
          <w:tcPr>
            <w:tcW w:w="284" w:type="pct"/>
            <w:tcBorders>
              <w:top w:val="single" w:sz="4" w:space="0" w:color="auto"/>
              <w:left w:val="single" w:sz="4" w:space="0" w:color="auto"/>
              <w:bottom w:val="single" w:sz="4" w:space="0" w:color="auto"/>
              <w:right w:val="single" w:sz="4" w:space="0" w:color="auto"/>
            </w:tcBorders>
            <w:vAlign w:val="center"/>
          </w:tcPr>
          <w:p w14:paraId="4CF5DEBB"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4</w:t>
            </w:r>
          </w:p>
        </w:tc>
        <w:tc>
          <w:tcPr>
            <w:tcW w:w="312" w:type="pct"/>
            <w:tcBorders>
              <w:top w:val="single" w:sz="4" w:space="0" w:color="auto"/>
              <w:left w:val="single" w:sz="4" w:space="0" w:color="auto"/>
              <w:bottom w:val="single" w:sz="4" w:space="0" w:color="auto"/>
              <w:right w:val="single" w:sz="4" w:space="0" w:color="auto"/>
            </w:tcBorders>
            <w:vAlign w:val="center"/>
          </w:tcPr>
          <w:p w14:paraId="0F6E7C1C"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4</w:t>
            </w:r>
          </w:p>
        </w:tc>
        <w:tc>
          <w:tcPr>
            <w:tcW w:w="284" w:type="pct"/>
            <w:tcBorders>
              <w:top w:val="single" w:sz="4" w:space="0" w:color="auto"/>
              <w:left w:val="single" w:sz="4" w:space="0" w:color="auto"/>
              <w:bottom w:val="single" w:sz="4" w:space="0" w:color="auto"/>
              <w:right w:val="single" w:sz="4" w:space="0" w:color="auto"/>
            </w:tcBorders>
            <w:vAlign w:val="center"/>
          </w:tcPr>
          <w:p w14:paraId="1C9BFF49" w14:textId="77777777" w:rsidR="00810327" w:rsidRPr="00810327" w:rsidRDefault="00810327" w:rsidP="00810327">
            <w:pPr>
              <w:spacing w:after="0" w:line="240" w:lineRule="auto"/>
              <w:jc w:val="center"/>
              <w:rPr>
                <w:rFonts w:ascii="Times New Roman" w:hAnsi="Times New Roman" w:cs="Times New Roman"/>
                <w:sz w:val="12"/>
                <w:szCs w:val="12"/>
              </w:rPr>
            </w:pPr>
          </w:p>
        </w:tc>
        <w:tc>
          <w:tcPr>
            <w:tcW w:w="259" w:type="pct"/>
            <w:tcBorders>
              <w:top w:val="single" w:sz="4" w:space="0" w:color="auto"/>
              <w:left w:val="single" w:sz="4" w:space="0" w:color="auto"/>
              <w:bottom w:val="single" w:sz="4" w:space="0" w:color="auto"/>
              <w:right w:val="single" w:sz="4" w:space="0" w:color="auto"/>
            </w:tcBorders>
            <w:vAlign w:val="center"/>
          </w:tcPr>
          <w:p w14:paraId="279D6771"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299" w:type="pct"/>
            <w:tcBorders>
              <w:top w:val="single" w:sz="4" w:space="0" w:color="auto"/>
              <w:left w:val="single" w:sz="4" w:space="0" w:color="auto"/>
              <w:bottom w:val="single" w:sz="4" w:space="0" w:color="auto"/>
              <w:right w:val="single" w:sz="4" w:space="0" w:color="auto"/>
            </w:tcBorders>
            <w:vAlign w:val="center"/>
          </w:tcPr>
          <w:p w14:paraId="5C961E4F"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26</w:t>
            </w:r>
          </w:p>
        </w:tc>
      </w:tr>
      <w:tr w:rsidR="00810327" w:rsidRPr="00810327" w14:paraId="3A349CAE" w14:textId="77777777" w:rsidTr="00E677C8">
        <w:trPr>
          <w:jc w:val="center"/>
        </w:trPr>
        <w:tc>
          <w:tcPr>
            <w:tcW w:w="2110" w:type="pct"/>
            <w:tcBorders>
              <w:top w:val="single" w:sz="4" w:space="0" w:color="auto"/>
              <w:left w:val="single" w:sz="4" w:space="0" w:color="auto"/>
              <w:bottom w:val="single" w:sz="4" w:space="0" w:color="auto"/>
              <w:right w:val="single" w:sz="4" w:space="0" w:color="auto"/>
            </w:tcBorders>
            <w:vAlign w:val="center"/>
          </w:tcPr>
          <w:p w14:paraId="07F77E62"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Наибольшее число дней с обледенением всех видов</w:t>
            </w:r>
          </w:p>
        </w:tc>
        <w:tc>
          <w:tcPr>
            <w:tcW w:w="312" w:type="pct"/>
            <w:tcBorders>
              <w:top w:val="single" w:sz="4" w:space="0" w:color="auto"/>
              <w:left w:val="single" w:sz="4" w:space="0" w:color="auto"/>
              <w:bottom w:val="single" w:sz="4" w:space="0" w:color="auto"/>
              <w:right w:val="single" w:sz="4" w:space="0" w:color="auto"/>
            </w:tcBorders>
            <w:vAlign w:val="center"/>
          </w:tcPr>
          <w:p w14:paraId="3CB824A8"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14:paraId="7F631D90"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7</w:t>
            </w:r>
          </w:p>
        </w:tc>
        <w:tc>
          <w:tcPr>
            <w:tcW w:w="257" w:type="pct"/>
            <w:tcBorders>
              <w:top w:val="single" w:sz="4" w:space="0" w:color="auto"/>
              <w:left w:val="single" w:sz="4" w:space="0" w:color="auto"/>
              <w:bottom w:val="single" w:sz="4" w:space="0" w:color="auto"/>
              <w:right w:val="single" w:sz="4" w:space="0" w:color="auto"/>
            </w:tcBorders>
            <w:vAlign w:val="center"/>
          </w:tcPr>
          <w:p w14:paraId="18722A08"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16</w:t>
            </w:r>
          </w:p>
        </w:tc>
        <w:tc>
          <w:tcPr>
            <w:tcW w:w="258" w:type="pct"/>
            <w:tcBorders>
              <w:top w:val="single" w:sz="4" w:space="0" w:color="auto"/>
              <w:left w:val="single" w:sz="4" w:space="0" w:color="auto"/>
              <w:bottom w:val="single" w:sz="4" w:space="0" w:color="auto"/>
              <w:right w:val="single" w:sz="4" w:space="0" w:color="auto"/>
            </w:tcBorders>
            <w:vAlign w:val="center"/>
          </w:tcPr>
          <w:p w14:paraId="6EC32D06"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25</w:t>
            </w:r>
          </w:p>
        </w:tc>
        <w:tc>
          <w:tcPr>
            <w:tcW w:w="312" w:type="pct"/>
            <w:tcBorders>
              <w:top w:val="single" w:sz="4" w:space="0" w:color="auto"/>
              <w:left w:val="single" w:sz="4" w:space="0" w:color="auto"/>
              <w:bottom w:val="single" w:sz="4" w:space="0" w:color="auto"/>
              <w:right w:val="single" w:sz="4" w:space="0" w:color="auto"/>
            </w:tcBorders>
            <w:vAlign w:val="center"/>
          </w:tcPr>
          <w:p w14:paraId="50A34141"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24</w:t>
            </w:r>
          </w:p>
        </w:tc>
        <w:tc>
          <w:tcPr>
            <w:tcW w:w="284" w:type="pct"/>
            <w:tcBorders>
              <w:top w:val="single" w:sz="4" w:space="0" w:color="auto"/>
              <w:left w:val="single" w:sz="4" w:space="0" w:color="auto"/>
              <w:bottom w:val="single" w:sz="4" w:space="0" w:color="auto"/>
              <w:right w:val="single" w:sz="4" w:space="0" w:color="auto"/>
            </w:tcBorders>
            <w:vAlign w:val="center"/>
          </w:tcPr>
          <w:p w14:paraId="220B410B"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22</w:t>
            </w:r>
          </w:p>
        </w:tc>
        <w:tc>
          <w:tcPr>
            <w:tcW w:w="312" w:type="pct"/>
            <w:tcBorders>
              <w:top w:val="single" w:sz="4" w:space="0" w:color="auto"/>
              <w:left w:val="single" w:sz="4" w:space="0" w:color="auto"/>
              <w:bottom w:val="single" w:sz="4" w:space="0" w:color="auto"/>
              <w:right w:val="single" w:sz="4" w:space="0" w:color="auto"/>
            </w:tcBorders>
            <w:vAlign w:val="center"/>
          </w:tcPr>
          <w:p w14:paraId="24CB0216"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18</w:t>
            </w:r>
          </w:p>
        </w:tc>
        <w:tc>
          <w:tcPr>
            <w:tcW w:w="284" w:type="pct"/>
            <w:tcBorders>
              <w:top w:val="single" w:sz="4" w:space="0" w:color="auto"/>
              <w:left w:val="single" w:sz="4" w:space="0" w:color="auto"/>
              <w:bottom w:val="single" w:sz="4" w:space="0" w:color="auto"/>
              <w:right w:val="single" w:sz="4" w:space="0" w:color="auto"/>
            </w:tcBorders>
            <w:vAlign w:val="center"/>
          </w:tcPr>
          <w:p w14:paraId="1B1BDD96"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4</w:t>
            </w:r>
          </w:p>
        </w:tc>
        <w:tc>
          <w:tcPr>
            <w:tcW w:w="259" w:type="pct"/>
            <w:tcBorders>
              <w:top w:val="single" w:sz="4" w:space="0" w:color="auto"/>
              <w:left w:val="single" w:sz="4" w:space="0" w:color="auto"/>
              <w:bottom w:val="single" w:sz="4" w:space="0" w:color="auto"/>
              <w:right w:val="single" w:sz="4" w:space="0" w:color="auto"/>
            </w:tcBorders>
            <w:vAlign w:val="center"/>
          </w:tcPr>
          <w:p w14:paraId="171083EF"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w:t>
            </w:r>
          </w:p>
        </w:tc>
        <w:tc>
          <w:tcPr>
            <w:tcW w:w="299" w:type="pct"/>
            <w:tcBorders>
              <w:top w:val="single" w:sz="4" w:space="0" w:color="auto"/>
              <w:left w:val="single" w:sz="4" w:space="0" w:color="auto"/>
              <w:bottom w:val="single" w:sz="4" w:space="0" w:color="auto"/>
              <w:right w:val="single" w:sz="4" w:space="0" w:color="auto"/>
            </w:tcBorders>
            <w:vAlign w:val="center"/>
          </w:tcPr>
          <w:p w14:paraId="6FA22364" w14:textId="77777777" w:rsidR="00810327" w:rsidRPr="00810327" w:rsidRDefault="00810327" w:rsidP="00810327">
            <w:pPr>
              <w:spacing w:after="0" w:line="240" w:lineRule="auto"/>
              <w:jc w:val="center"/>
              <w:rPr>
                <w:rFonts w:ascii="Times New Roman" w:hAnsi="Times New Roman" w:cs="Times New Roman"/>
                <w:sz w:val="12"/>
                <w:szCs w:val="12"/>
              </w:rPr>
            </w:pPr>
            <w:r w:rsidRPr="00810327">
              <w:rPr>
                <w:rFonts w:ascii="Times New Roman" w:hAnsi="Times New Roman" w:cs="Times New Roman"/>
                <w:sz w:val="12"/>
                <w:szCs w:val="12"/>
              </w:rPr>
              <w:t>84</w:t>
            </w:r>
          </w:p>
        </w:tc>
      </w:tr>
    </w:tbl>
    <w:p w14:paraId="79EB16E7" w14:textId="77777777" w:rsidR="00810327" w:rsidRDefault="00810327" w:rsidP="00810327">
      <w:pPr>
        <w:spacing w:after="0" w:line="240" w:lineRule="auto"/>
        <w:ind w:firstLine="284"/>
        <w:jc w:val="both"/>
        <w:rPr>
          <w:rFonts w:ascii="Times New Roman" w:hAnsi="Times New Roman" w:cs="Times New Roman"/>
          <w:sz w:val="12"/>
          <w:szCs w:val="12"/>
        </w:rPr>
      </w:pPr>
    </w:p>
    <w:p w14:paraId="7A5CD3E7"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Снежный покров. Снежный покров ложится чаще всего в третьей декаде октября (средняя дата 4 ноября). Первый снег долго не лежит и тает. Устойчивый покров образуется обычно к 23 ноябрю. Максимальной мощности снеговой покров достигает к третьей декаде февраля. Разрушение снежного покрова и сход его протекает в более сжатые сроки, чем его образование (таблицы 2.20 - 2.24). Расчетная высота снежного покрова 5 % вероятности превышения составляет 58 см.</w:t>
      </w:r>
    </w:p>
    <w:p w14:paraId="563A2C51"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 xml:space="preserve">По Карте 1 Районирование территории Российской Федерации по весу снегового покрова (СП 20.13330.2016 «Нагрузки и воздействия») район изысканий относятся к IV району, для которого вес снегового покрова (Sg) на 1 м2 горизонтальной поверхности земли составляет 2,0 кПа. </w:t>
      </w:r>
    </w:p>
    <w:p w14:paraId="63BE7FBE" w14:textId="10C312BE" w:rsid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Таблица 2.17 – Средняя декадная высота снежного покрова (1936-1941, 1942-1943, 2945-1951, 1952-2020 гг.), см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
        <w:gridCol w:w="346"/>
        <w:gridCol w:w="346"/>
        <w:gridCol w:w="346"/>
        <w:gridCol w:w="345"/>
        <w:gridCol w:w="345"/>
        <w:gridCol w:w="345"/>
        <w:gridCol w:w="385"/>
        <w:gridCol w:w="385"/>
        <w:gridCol w:w="385"/>
        <w:gridCol w:w="385"/>
        <w:gridCol w:w="385"/>
        <w:gridCol w:w="385"/>
        <w:gridCol w:w="385"/>
        <w:gridCol w:w="385"/>
        <w:gridCol w:w="385"/>
        <w:gridCol w:w="385"/>
        <w:gridCol w:w="385"/>
        <w:gridCol w:w="385"/>
        <w:gridCol w:w="345"/>
        <w:gridCol w:w="345"/>
      </w:tblGrid>
      <w:tr w:rsidR="00F77B84" w:rsidRPr="00F77B84" w14:paraId="6B831C7B" w14:textId="77777777" w:rsidTr="00E677C8">
        <w:tc>
          <w:tcPr>
            <w:tcW w:w="1446" w:type="dxa"/>
            <w:gridSpan w:val="3"/>
            <w:shd w:val="clear" w:color="auto" w:fill="auto"/>
          </w:tcPr>
          <w:p w14:paraId="4D70EF4F" w14:textId="77777777" w:rsidR="00F77B84" w:rsidRPr="00F77B84" w:rsidRDefault="00F77B84" w:rsidP="00F77B84">
            <w:pPr>
              <w:spacing w:after="0" w:line="240" w:lineRule="auto"/>
              <w:jc w:val="center"/>
              <w:rPr>
                <w:rFonts w:ascii="Times New Roman" w:eastAsia="Batang" w:hAnsi="Times New Roman" w:cs="Times New Roman"/>
                <w:sz w:val="12"/>
                <w:szCs w:val="12"/>
                <w:lang w:val="en-US"/>
              </w:rPr>
            </w:pPr>
            <w:r w:rsidRPr="00F77B84">
              <w:rPr>
                <w:rFonts w:ascii="Times New Roman" w:eastAsia="Batang" w:hAnsi="Times New Roman" w:cs="Times New Roman"/>
                <w:sz w:val="12"/>
                <w:szCs w:val="12"/>
                <w:lang w:val="en-US"/>
              </w:rPr>
              <w:t>X</w:t>
            </w:r>
          </w:p>
        </w:tc>
        <w:tc>
          <w:tcPr>
            <w:tcW w:w="1446" w:type="dxa"/>
            <w:gridSpan w:val="3"/>
            <w:shd w:val="clear" w:color="auto" w:fill="auto"/>
          </w:tcPr>
          <w:p w14:paraId="00998D95" w14:textId="77777777" w:rsidR="00F77B84" w:rsidRPr="00F77B84" w:rsidRDefault="00F77B84" w:rsidP="00F77B84">
            <w:pPr>
              <w:spacing w:after="0" w:line="240" w:lineRule="auto"/>
              <w:jc w:val="center"/>
              <w:rPr>
                <w:rFonts w:ascii="Times New Roman" w:eastAsia="Batang" w:hAnsi="Times New Roman" w:cs="Times New Roman"/>
                <w:sz w:val="12"/>
                <w:szCs w:val="12"/>
                <w:lang w:val="en-US"/>
              </w:rPr>
            </w:pPr>
            <w:r w:rsidRPr="00F77B84">
              <w:rPr>
                <w:rFonts w:ascii="Times New Roman" w:eastAsia="Batang" w:hAnsi="Times New Roman" w:cs="Times New Roman"/>
                <w:sz w:val="12"/>
                <w:szCs w:val="12"/>
                <w:lang w:val="en-US"/>
              </w:rPr>
              <w:t>XI</w:t>
            </w:r>
          </w:p>
        </w:tc>
        <w:tc>
          <w:tcPr>
            <w:tcW w:w="1449" w:type="dxa"/>
            <w:gridSpan w:val="3"/>
            <w:shd w:val="clear" w:color="auto" w:fill="auto"/>
          </w:tcPr>
          <w:p w14:paraId="1DD9457A" w14:textId="77777777" w:rsidR="00F77B84" w:rsidRPr="00F77B84" w:rsidRDefault="00F77B84" w:rsidP="00F77B84">
            <w:pPr>
              <w:spacing w:after="0" w:line="240" w:lineRule="auto"/>
              <w:jc w:val="center"/>
              <w:rPr>
                <w:rFonts w:ascii="Times New Roman" w:eastAsia="Batang" w:hAnsi="Times New Roman" w:cs="Times New Roman"/>
                <w:sz w:val="12"/>
                <w:szCs w:val="12"/>
                <w:lang w:val="en-US"/>
              </w:rPr>
            </w:pPr>
            <w:r w:rsidRPr="00F77B84">
              <w:rPr>
                <w:rFonts w:ascii="Times New Roman" w:eastAsia="Batang" w:hAnsi="Times New Roman" w:cs="Times New Roman"/>
                <w:sz w:val="12"/>
                <w:szCs w:val="12"/>
                <w:lang w:val="en-US"/>
              </w:rPr>
              <w:t>XII</w:t>
            </w:r>
          </w:p>
        </w:tc>
        <w:tc>
          <w:tcPr>
            <w:tcW w:w="1449" w:type="dxa"/>
            <w:gridSpan w:val="3"/>
            <w:shd w:val="clear" w:color="auto" w:fill="auto"/>
          </w:tcPr>
          <w:p w14:paraId="334B2394" w14:textId="77777777" w:rsidR="00F77B84" w:rsidRPr="00F77B84" w:rsidRDefault="00F77B84" w:rsidP="00F77B84">
            <w:pPr>
              <w:spacing w:after="0" w:line="240" w:lineRule="auto"/>
              <w:jc w:val="center"/>
              <w:rPr>
                <w:rFonts w:ascii="Times New Roman" w:eastAsia="Batang" w:hAnsi="Times New Roman" w:cs="Times New Roman"/>
                <w:sz w:val="12"/>
                <w:szCs w:val="12"/>
                <w:lang w:val="en-US"/>
              </w:rPr>
            </w:pPr>
            <w:r w:rsidRPr="00F77B84">
              <w:rPr>
                <w:rFonts w:ascii="Times New Roman" w:eastAsia="Batang" w:hAnsi="Times New Roman" w:cs="Times New Roman"/>
                <w:sz w:val="12"/>
                <w:szCs w:val="12"/>
                <w:lang w:val="en-US"/>
              </w:rPr>
              <w:t>I</w:t>
            </w:r>
          </w:p>
        </w:tc>
        <w:tc>
          <w:tcPr>
            <w:tcW w:w="1449" w:type="dxa"/>
            <w:gridSpan w:val="3"/>
            <w:shd w:val="clear" w:color="auto" w:fill="auto"/>
          </w:tcPr>
          <w:p w14:paraId="64A0A3F7" w14:textId="77777777" w:rsidR="00F77B84" w:rsidRPr="00F77B84" w:rsidRDefault="00F77B84" w:rsidP="00F77B84">
            <w:pPr>
              <w:spacing w:after="0" w:line="240" w:lineRule="auto"/>
              <w:jc w:val="center"/>
              <w:rPr>
                <w:rFonts w:ascii="Times New Roman" w:eastAsia="Batang" w:hAnsi="Times New Roman" w:cs="Times New Roman"/>
                <w:sz w:val="12"/>
                <w:szCs w:val="12"/>
                <w:lang w:val="en-US"/>
              </w:rPr>
            </w:pPr>
            <w:r w:rsidRPr="00F77B84">
              <w:rPr>
                <w:rFonts w:ascii="Times New Roman" w:eastAsia="Batang" w:hAnsi="Times New Roman" w:cs="Times New Roman"/>
                <w:sz w:val="12"/>
                <w:szCs w:val="12"/>
                <w:lang w:val="en-US"/>
              </w:rPr>
              <w:t>II</w:t>
            </w:r>
          </w:p>
        </w:tc>
        <w:tc>
          <w:tcPr>
            <w:tcW w:w="1449" w:type="dxa"/>
            <w:gridSpan w:val="3"/>
            <w:shd w:val="clear" w:color="auto" w:fill="auto"/>
          </w:tcPr>
          <w:p w14:paraId="01BF2FF6" w14:textId="77777777" w:rsidR="00F77B84" w:rsidRPr="00F77B84" w:rsidRDefault="00F77B84" w:rsidP="00F77B84">
            <w:pPr>
              <w:spacing w:after="0" w:line="240" w:lineRule="auto"/>
              <w:jc w:val="center"/>
              <w:rPr>
                <w:rFonts w:ascii="Times New Roman" w:eastAsia="Batang" w:hAnsi="Times New Roman" w:cs="Times New Roman"/>
                <w:sz w:val="12"/>
                <w:szCs w:val="12"/>
                <w:lang w:val="en-US"/>
              </w:rPr>
            </w:pPr>
            <w:r w:rsidRPr="00F77B84">
              <w:rPr>
                <w:rFonts w:ascii="Times New Roman" w:eastAsia="Batang" w:hAnsi="Times New Roman" w:cs="Times New Roman"/>
                <w:sz w:val="12"/>
                <w:szCs w:val="12"/>
                <w:lang w:val="en-US"/>
              </w:rPr>
              <w:t>III</w:t>
            </w:r>
          </w:p>
        </w:tc>
        <w:tc>
          <w:tcPr>
            <w:tcW w:w="1449" w:type="dxa"/>
            <w:gridSpan w:val="3"/>
            <w:shd w:val="clear" w:color="auto" w:fill="auto"/>
          </w:tcPr>
          <w:p w14:paraId="1E9F977B" w14:textId="77777777" w:rsidR="00F77B84" w:rsidRPr="00F77B84" w:rsidRDefault="00F77B84" w:rsidP="00F77B84">
            <w:pPr>
              <w:spacing w:after="0" w:line="240" w:lineRule="auto"/>
              <w:jc w:val="center"/>
              <w:rPr>
                <w:rFonts w:ascii="Times New Roman" w:eastAsia="Batang" w:hAnsi="Times New Roman" w:cs="Times New Roman"/>
                <w:sz w:val="12"/>
                <w:szCs w:val="12"/>
                <w:lang w:val="en-US"/>
              </w:rPr>
            </w:pPr>
            <w:r w:rsidRPr="00F77B84">
              <w:rPr>
                <w:rFonts w:ascii="Times New Roman" w:eastAsia="Batang" w:hAnsi="Times New Roman" w:cs="Times New Roman"/>
                <w:sz w:val="12"/>
                <w:szCs w:val="12"/>
                <w:lang w:val="en-US"/>
              </w:rPr>
              <w:t>IV</w:t>
            </w:r>
          </w:p>
        </w:tc>
      </w:tr>
      <w:tr w:rsidR="00F77B84" w:rsidRPr="00F77B84" w14:paraId="3E3A9F11" w14:textId="77777777" w:rsidTr="00E677C8">
        <w:tc>
          <w:tcPr>
            <w:tcW w:w="482" w:type="dxa"/>
            <w:shd w:val="clear" w:color="auto" w:fill="auto"/>
          </w:tcPr>
          <w:p w14:paraId="1FE88083" w14:textId="77777777" w:rsidR="00F77B84" w:rsidRPr="00F77B84" w:rsidRDefault="00F77B84" w:rsidP="00F77B84">
            <w:pPr>
              <w:spacing w:after="0" w:line="240" w:lineRule="auto"/>
              <w:rPr>
                <w:rFonts w:ascii="Times New Roman" w:eastAsia="Batang" w:hAnsi="Times New Roman" w:cs="Times New Roman"/>
                <w:sz w:val="12"/>
                <w:szCs w:val="12"/>
                <w:lang w:val="en-US"/>
              </w:rPr>
            </w:pPr>
            <w:r w:rsidRPr="00F77B84">
              <w:rPr>
                <w:rFonts w:ascii="Times New Roman" w:eastAsia="Batang" w:hAnsi="Times New Roman" w:cs="Times New Roman"/>
                <w:sz w:val="12"/>
                <w:szCs w:val="12"/>
                <w:lang w:val="en-US"/>
              </w:rPr>
              <w:t>1</w:t>
            </w:r>
          </w:p>
        </w:tc>
        <w:tc>
          <w:tcPr>
            <w:tcW w:w="482" w:type="dxa"/>
            <w:shd w:val="clear" w:color="auto" w:fill="auto"/>
          </w:tcPr>
          <w:p w14:paraId="3596F5BC" w14:textId="77777777" w:rsidR="00F77B84" w:rsidRPr="00F77B84" w:rsidRDefault="00F77B84" w:rsidP="00F77B84">
            <w:pPr>
              <w:spacing w:after="0" w:line="240" w:lineRule="auto"/>
              <w:jc w:val="center"/>
              <w:rPr>
                <w:rFonts w:ascii="Times New Roman" w:eastAsia="Batang" w:hAnsi="Times New Roman" w:cs="Times New Roman"/>
                <w:sz w:val="12"/>
                <w:szCs w:val="12"/>
                <w:lang w:val="en-US"/>
              </w:rPr>
            </w:pPr>
            <w:r w:rsidRPr="00F77B84">
              <w:rPr>
                <w:rFonts w:ascii="Times New Roman" w:eastAsia="Batang" w:hAnsi="Times New Roman" w:cs="Times New Roman"/>
                <w:sz w:val="12"/>
                <w:szCs w:val="12"/>
                <w:lang w:val="en-US"/>
              </w:rPr>
              <w:t>2</w:t>
            </w:r>
          </w:p>
        </w:tc>
        <w:tc>
          <w:tcPr>
            <w:tcW w:w="482" w:type="dxa"/>
            <w:shd w:val="clear" w:color="auto" w:fill="auto"/>
          </w:tcPr>
          <w:p w14:paraId="7B5E0675" w14:textId="77777777" w:rsidR="00F77B84" w:rsidRPr="00F77B84" w:rsidRDefault="00F77B84" w:rsidP="00F77B84">
            <w:pPr>
              <w:spacing w:after="0" w:line="240" w:lineRule="auto"/>
              <w:jc w:val="center"/>
              <w:rPr>
                <w:rFonts w:ascii="Times New Roman" w:eastAsia="Batang" w:hAnsi="Times New Roman" w:cs="Times New Roman"/>
                <w:sz w:val="12"/>
                <w:szCs w:val="12"/>
                <w:lang w:val="en-US"/>
              </w:rPr>
            </w:pPr>
            <w:r w:rsidRPr="00F77B84">
              <w:rPr>
                <w:rFonts w:ascii="Times New Roman" w:eastAsia="Batang" w:hAnsi="Times New Roman" w:cs="Times New Roman"/>
                <w:sz w:val="12"/>
                <w:szCs w:val="12"/>
                <w:lang w:val="en-US"/>
              </w:rPr>
              <w:t>3</w:t>
            </w:r>
          </w:p>
        </w:tc>
        <w:tc>
          <w:tcPr>
            <w:tcW w:w="482" w:type="dxa"/>
            <w:shd w:val="clear" w:color="auto" w:fill="auto"/>
          </w:tcPr>
          <w:p w14:paraId="612ABC8D" w14:textId="77777777" w:rsidR="00F77B84" w:rsidRPr="00F77B84" w:rsidRDefault="00F77B84" w:rsidP="00F77B84">
            <w:pPr>
              <w:spacing w:after="0" w:line="240" w:lineRule="auto"/>
              <w:jc w:val="center"/>
              <w:rPr>
                <w:rFonts w:ascii="Times New Roman" w:eastAsia="Batang" w:hAnsi="Times New Roman" w:cs="Times New Roman"/>
                <w:sz w:val="12"/>
                <w:szCs w:val="12"/>
                <w:lang w:val="en-US"/>
              </w:rPr>
            </w:pPr>
            <w:r w:rsidRPr="00F77B84">
              <w:rPr>
                <w:rFonts w:ascii="Times New Roman" w:eastAsia="Batang" w:hAnsi="Times New Roman" w:cs="Times New Roman"/>
                <w:sz w:val="12"/>
                <w:szCs w:val="12"/>
                <w:lang w:val="en-US"/>
              </w:rPr>
              <w:t>1</w:t>
            </w:r>
          </w:p>
        </w:tc>
        <w:tc>
          <w:tcPr>
            <w:tcW w:w="482" w:type="dxa"/>
            <w:shd w:val="clear" w:color="auto" w:fill="auto"/>
          </w:tcPr>
          <w:p w14:paraId="3F90456A" w14:textId="77777777" w:rsidR="00F77B84" w:rsidRPr="00F77B84" w:rsidRDefault="00F77B84" w:rsidP="00F77B84">
            <w:pPr>
              <w:spacing w:after="0" w:line="240" w:lineRule="auto"/>
              <w:jc w:val="center"/>
              <w:rPr>
                <w:rFonts w:ascii="Times New Roman" w:eastAsia="Batang" w:hAnsi="Times New Roman" w:cs="Times New Roman"/>
                <w:sz w:val="12"/>
                <w:szCs w:val="12"/>
                <w:lang w:val="en-US"/>
              </w:rPr>
            </w:pPr>
            <w:r w:rsidRPr="00F77B84">
              <w:rPr>
                <w:rFonts w:ascii="Times New Roman" w:eastAsia="Batang" w:hAnsi="Times New Roman" w:cs="Times New Roman"/>
                <w:sz w:val="12"/>
                <w:szCs w:val="12"/>
                <w:lang w:val="en-US"/>
              </w:rPr>
              <w:t>2</w:t>
            </w:r>
          </w:p>
        </w:tc>
        <w:tc>
          <w:tcPr>
            <w:tcW w:w="482" w:type="dxa"/>
            <w:shd w:val="clear" w:color="auto" w:fill="auto"/>
          </w:tcPr>
          <w:p w14:paraId="1CC3C555" w14:textId="77777777" w:rsidR="00F77B84" w:rsidRPr="00F77B84" w:rsidRDefault="00F77B84" w:rsidP="00F77B84">
            <w:pPr>
              <w:spacing w:after="0" w:line="240" w:lineRule="auto"/>
              <w:jc w:val="center"/>
              <w:rPr>
                <w:rFonts w:ascii="Times New Roman" w:eastAsia="Batang" w:hAnsi="Times New Roman" w:cs="Times New Roman"/>
                <w:sz w:val="12"/>
                <w:szCs w:val="12"/>
                <w:lang w:val="en-US"/>
              </w:rPr>
            </w:pPr>
            <w:r w:rsidRPr="00F77B84">
              <w:rPr>
                <w:rFonts w:ascii="Times New Roman" w:eastAsia="Batang" w:hAnsi="Times New Roman" w:cs="Times New Roman"/>
                <w:sz w:val="12"/>
                <w:szCs w:val="12"/>
                <w:lang w:val="en-US"/>
              </w:rPr>
              <w:t>3</w:t>
            </w:r>
          </w:p>
        </w:tc>
        <w:tc>
          <w:tcPr>
            <w:tcW w:w="483" w:type="dxa"/>
            <w:shd w:val="clear" w:color="auto" w:fill="auto"/>
          </w:tcPr>
          <w:p w14:paraId="1D760ED8" w14:textId="77777777" w:rsidR="00F77B84" w:rsidRPr="00F77B84" w:rsidRDefault="00F77B84" w:rsidP="00F77B84">
            <w:pPr>
              <w:spacing w:after="0" w:line="240" w:lineRule="auto"/>
              <w:jc w:val="center"/>
              <w:rPr>
                <w:rFonts w:ascii="Times New Roman" w:eastAsia="Batang" w:hAnsi="Times New Roman" w:cs="Times New Roman"/>
                <w:sz w:val="12"/>
                <w:szCs w:val="12"/>
                <w:lang w:val="en-US"/>
              </w:rPr>
            </w:pPr>
            <w:r w:rsidRPr="00F77B84">
              <w:rPr>
                <w:rFonts w:ascii="Times New Roman" w:eastAsia="Batang" w:hAnsi="Times New Roman" w:cs="Times New Roman"/>
                <w:sz w:val="12"/>
                <w:szCs w:val="12"/>
                <w:lang w:val="en-US"/>
              </w:rPr>
              <w:t>1</w:t>
            </w:r>
          </w:p>
        </w:tc>
        <w:tc>
          <w:tcPr>
            <w:tcW w:w="483" w:type="dxa"/>
            <w:shd w:val="clear" w:color="auto" w:fill="auto"/>
          </w:tcPr>
          <w:p w14:paraId="55243A73" w14:textId="77777777" w:rsidR="00F77B84" w:rsidRPr="00F77B84" w:rsidRDefault="00F77B84" w:rsidP="00F77B84">
            <w:pPr>
              <w:spacing w:after="0" w:line="240" w:lineRule="auto"/>
              <w:jc w:val="center"/>
              <w:rPr>
                <w:rFonts w:ascii="Times New Roman" w:eastAsia="Batang" w:hAnsi="Times New Roman" w:cs="Times New Roman"/>
                <w:sz w:val="12"/>
                <w:szCs w:val="12"/>
                <w:lang w:val="en-US"/>
              </w:rPr>
            </w:pPr>
            <w:r w:rsidRPr="00F77B84">
              <w:rPr>
                <w:rFonts w:ascii="Times New Roman" w:eastAsia="Batang" w:hAnsi="Times New Roman" w:cs="Times New Roman"/>
                <w:sz w:val="12"/>
                <w:szCs w:val="12"/>
                <w:lang w:val="en-US"/>
              </w:rPr>
              <w:t>2</w:t>
            </w:r>
          </w:p>
        </w:tc>
        <w:tc>
          <w:tcPr>
            <w:tcW w:w="483" w:type="dxa"/>
            <w:shd w:val="clear" w:color="auto" w:fill="auto"/>
          </w:tcPr>
          <w:p w14:paraId="69E340A4" w14:textId="77777777" w:rsidR="00F77B84" w:rsidRPr="00F77B84" w:rsidRDefault="00F77B84" w:rsidP="00F77B84">
            <w:pPr>
              <w:spacing w:after="0" w:line="240" w:lineRule="auto"/>
              <w:jc w:val="center"/>
              <w:rPr>
                <w:rFonts w:ascii="Times New Roman" w:eastAsia="Batang" w:hAnsi="Times New Roman" w:cs="Times New Roman"/>
                <w:sz w:val="12"/>
                <w:szCs w:val="12"/>
                <w:lang w:val="en-US"/>
              </w:rPr>
            </w:pPr>
            <w:r w:rsidRPr="00F77B84">
              <w:rPr>
                <w:rFonts w:ascii="Times New Roman" w:eastAsia="Batang" w:hAnsi="Times New Roman" w:cs="Times New Roman"/>
                <w:sz w:val="12"/>
                <w:szCs w:val="12"/>
                <w:lang w:val="en-US"/>
              </w:rPr>
              <w:t>3</w:t>
            </w:r>
          </w:p>
        </w:tc>
        <w:tc>
          <w:tcPr>
            <w:tcW w:w="483" w:type="dxa"/>
            <w:shd w:val="clear" w:color="auto" w:fill="auto"/>
          </w:tcPr>
          <w:p w14:paraId="4E33BEE0" w14:textId="77777777" w:rsidR="00F77B84" w:rsidRPr="00F77B84" w:rsidRDefault="00F77B84" w:rsidP="00F77B84">
            <w:pPr>
              <w:spacing w:after="0" w:line="240" w:lineRule="auto"/>
              <w:jc w:val="center"/>
              <w:rPr>
                <w:rFonts w:ascii="Times New Roman" w:eastAsia="Batang" w:hAnsi="Times New Roman" w:cs="Times New Roman"/>
                <w:sz w:val="12"/>
                <w:szCs w:val="12"/>
                <w:lang w:val="en-US"/>
              </w:rPr>
            </w:pPr>
            <w:r w:rsidRPr="00F77B84">
              <w:rPr>
                <w:rFonts w:ascii="Times New Roman" w:eastAsia="Batang" w:hAnsi="Times New Roman" w:cs="Times New Roman"/>
                <w:sz w:val="12"/>
                <w:szCs w:val="12"/>
                <w:lang w:val="en-US"/>
              </w:rPr>
              <w:t>1</w:t>
            </w:r>
          </w:p>
        </w:tc>
        <w:tc>
          <w:tcPr>
            <w:tcW w:w="483" w:type="dxa"/>
            <w:shd w:val="clear" w:color="auto" w:fill="auto"/>
          </w:tcPr>
          <w:p w14:paraId="322E7569" w14:textId="77777777" w:rsidR="00F77B84" w:rsidRPr="00F77B84" w:rsidRDefault="00F77B84" w:rsidP="00F77B84">
            <w:pPr>
              <w:spacing w:after="0" w:line="240" w:lineRule="auto"/>
              <w:jc w:val="center"/>
              <w:rPr>
                <w:rFonts w:ascii="Times New Roman" w:eastAsia="Batang" w:hAnsi="Times New Roman" w:cs="Times New Roman"/>
                <w:sz w:val="12"/>
                <w:szCs w:val="12"/>
                <w:lang w:val="en-US"/>
              </w:rPr>
            </w:pPr>
            <w:r w:rsidRPr="00F77B84">
              <w:rPr>
                <w:rFonts w:ascii="Times New Roman" w:eastAsia="Batang" w:hAnsi="Times New Roman" w:cs="Times New Roman"/>
                <w:sz w:val="12"/>
                <w:szCs w:val="12"/>
                <w:lang w:val="en-US"/>
              </w:rPr>
              <w:t>2</w:t>
            </w:r>
          </w:p>
        </w:tc>
        <w:tc>
          <w:tcPr>
            <w:tcW w:w="483" w:type="dxa"/>
            <w:shd w:val="clear" w:color="auto" w:fill="auto"/>
          </w:tcPr>
          <w:p w14:paraId="3B5B1569" w14:textId="77777777" w:rsidR="00F77B84" w:rsidRPr="00F77B84" w:rsidRDefault="00F77B84" w:rsidP="00F77B84">
            <w:pPr>
              <w:spacing w:after="0" w:line="240" w:lineRule="auto"/>
              <w:jc w:val="center"/>
              <w:rPr>
                <w:rFonts w:ascii="Times New Roman" w:eastAsia="Batang" w:hAnsi="Times New Roman" w:cs="Times New Roman"/>
                <w:sz w:val="12"/>
                <w:szCs w:val="12"/>
                <w:lang w:val="en-US"/>
              </w:rPr>
            </w:pPr>
            <w:r w:rsidRPr="00F77B84">
              <w:rPr>
                <w:rFonts w:ascii="Times New Roman" w:eastAsia="Batang" w:hAnsi="Times New Roman" w:cs="Times New Roman"/>
                <w:sz w:val="12"/>
                <w:szCs w:val="12"/>
                <w:lang w:val="en-US"/>
              </w:rPr>
              <w:t>3</w:t>
            </w:r>
          </w:p>
        </w:tc>
        <w:tc>
          <w:tcPr>
            <w:tcW w:w="483" w:type="dxa"/>
            <w:shd w:val="clear" w:color="auto" w:fill="auto"/>
          </w:tcPr>
          <w:p w14:paraId="305135F0" w14:textId="77777777" w:rsidR="00F77B84" w:rsidRPr="00F77B84" w:rsidRDefault="00F77B84" w:rsidP="00F77B84">
            <w:pPr>
              <w:spacing w:after="0" w:line="240" w:lineRule="auto"/>
              <w:jc w:val="center"/>
              <w:rPr>
                <w:rFonts w:ascii="Times New Roman" w:eastAsia="Batang" w:hAnsi="Times New Roman" w:cs="Times New Roman"/>
                <w:sz w:val="12"/>
                <w:szCs w:val="12"/>
                <w:lang w:val="en-US"/>
              </w:rPr>
            </w:pPr>
            <w:r w:rsidRPr="00F77B84">
              <w:rPr>
                <w:rFonts w:ascii="Times New Roman" w:eastAsia="Batang" w:hAnsi="Times New Roman" w:cs="Times New Roman"/>
                <w:sz w:val="12"/>
                <w:szCs w:val="12"/>
                <w:lang w:val="en-US"/>
              </w:rPr>
              <w:t>1</w:t>
            </w:r>
          </w:p>
        </w:tc>
        <w:tc>
          <w:tcPr>
            <w:tcW w:w="483" w:type="dxa"/>
            <w:shd w:val="clear" w:color="auto" w:fill="auto"/>
          </w:tcPr>
          <w:p w14:paraId="368EF508" w14:textId="77777777" w:rsidR="00F77B84" w:rsidRPr="00F77B84" w:rsidRDefault="00F77B84" w:rsidP="00F77B84">
            <w:pPr>
              <w:spacing w:after="0" w:line="240" w:lineRule="auto"/>
              <w:jc w:val="center"/>
              <w:rPr>
                <w:rFonts w:ascii="Times New Roman" w:eastAsia="Batang" w:hAnsi="Times New Roman" w:cs="Times New Roman"/>
                <w:sz w:val="12"/>
                <w:szCs w:val="12"/>
                <w:lang w:val="en-US"/>
              </w:rPr>
            </w:pPr>
            <w:r w:rsidRPr="00F77B84">
              <w:rPr>
                <w:rFonts w:ascii="Times New Roman" w:eastAsia="Batang" w:hAnsi="Times New Roman" w:cs="Times New Roman"/>
                <w:sz w:val="12"/>
                <w:szCs w:val="12"/>
                <w:lang w:val="en-US"/>
              </w:rPr>
              <w:t>2</w:t>
            </w:r>
          </w:p>
        </w:tc>
        <w:tc>
          <w:tcPr>
            <w:tcW w:w="483" w:type="dxa"/>
            <w:shd w:val="clear" w:color="auto" w:fill="auto"/>
          </w:tcPr>
          <w:p w14:paraId="255AFA44" w14:textId="77777777" w:rsidR="00F77B84" w:rsidRPr="00F77B84" w:rsidRDefault="00F77B84" w:rsidP="00F77B84">
            <w:pPr>
              <w:spacing w:after="0" w:line="240" w:lineRule="auto"/>
              <w:jc w:val="center"/>
              <w:rPr>
                <w:rFonts w:ascii="Times New Roman" w:eastAsia="Batang" w:hAnsi="Times New Roman" w:cs="Times New Roman"/>
                <w:sz w:val="12"/>
                <w:szCs w:val="12"/>
                <w:lang w:val="en-US"/>
              </w:rPr>
            </w:pPr>
            <w:r w:rsidRPr="00F77B84">
              <w:rPr>
                <w:rFonts w:ascii="Times New Roman" w:eastAsia="Batang" w:hAnsi="Times New Roman" w:cs="Times New Roman"/>
                <w:sz w:val="12"/>
                <w:szCs w:val="12"/>
                <w:lang w:val="en-US"/>
              </w:rPr>
              <w:t>3</w:t>
            </w:r>
          </w:p>
        </w:tc>
        <w:tc>
          <w:tcPr>
            <w:tcW w:w="483" w:type="dxa"/>
            <w:shd w:val="clear" w:color="auto" w:fill="auto"/>
          </w:tcPr>
          <w:p w14:paraId="2E3FCBAF" w14:textId="77777777" w:rsidR="00F77B84" w:rsidRPr="00F77B84" w:rsidRDefault="00F77B84" w:rsidP="00F77B84">
            <w:pPr>
              <w:spacing w:after="0" w:line="240" w:lineRule="auto"/>
              <w:jc w:val="center"/>
              <w:rPr>
                <w:rFonts w:ascii="Times New Roman" w:eastAsia="Batang" w:hAnsi="Times New Roman" w:cs="Times New Roman"/>
                <w:sz w:val="12"/>
                <w:szCs w:val="12"/>
                <w:lang w:val="en-US"/>
              </w:rPr>
            </w:pPr>
            <w:r w:rsidRPr="00F77B84">
              <w:rPr>
                <w:rFonts w:ascii="Times New Roman" w:eastAsia="Batang" w:hAnsi="Times New Roman" w:cs="Times New Roman"/>
                <w:sz w:val="12"/>
                <w:szCs w:val="12"/>
                <w:lang w:val="en-US"/>
              </w:rPr>
              <w:t>1</w:t>
            </w:r>
          </w:p>
        </w:tc>
        <w:tc>
          <w:tcPr>
            <w:tcW w:w="483" w:type="dxa"/>
            <w:shd w:val="clear" w:color="auto" w:fill="auto"/>
          </w:tcPr>
          <w:p w14:paraId="6075CF44" w14:textId="77777777" w:rsidR="00F77B84" w:rsidRPr="00F77B84" w:rsidRDefault="00F77B84" w:rsidP="00F77B84">
            <w:pPr>
              <w:spacing w:after="0" w:line="240" w:lineRule="auto"/>
              <w:jc w:val="center"/>
              <w:rPr>
                <w:rFonts w:ascii="Times New Roman" w:eastAsia="Batang" w:hAnsi="Times New Roman" w:cs="Times New Roman"/>
                <w:sz w:val="12"/>
                <w:szCs w:val="12"/>
                <w:lang w:val="en-US"/>
              </w:rPr>
            </w:pPr>
            <w:r w:rsidRPr="00F77B84">
              <w:rPr>
                <w:rFonts w:ascii="Times New Roman" w:eastAsia="Batang" w:hAnsi="Times New Roman" w:cs="Times New Roman"/>
                <w:sz w:val="12"/>
                <w:szCs w:val="12"/>
                <w:lang w:val="en-US"/>
              </w:rPr>
              <w:t>2</w:t>
            </w:r>
          </w:p>
        </w:tc>
        <w:tc>
          <w:tcPr>
            <w:tcW w:w="483" w:type="dxa"/>
            <w:shd w:val="clear" w:color="auto" w:fill="auto"/>
          </w:tcPr>
          <w:p w14:paraId="229D439D" w14:textId="77777777" w:rsidR="00F77B84" w:rsidRPr="00F77B84" w:rsidRDefault="00F77B84" w:rsidP="00F77B84">
            <w:pPr>
              <w:spacing w:after="0" w:line="240" w:lineRule="auto"/>
              <w:jc w:val="center"/>
              <w:rPr>
                <w:rFonts w:ascii="Times New Roman" w:eastAsia="Batang" w:hAnsi="Times New Roman" w:cs="Times New Roman"/>
                <w:sz w:val="12"/>
                <w:szCs w:val="12"/>
                <w:lang w:val="en-US"/>
              </w:rPr>
            </w:pPr>
            <w:r w:rsidRPr="00F77B84">
              <w:rPr>
                <w:rFonts w:ascii="Times New Roman" w:eastAsia="Batang" w:hAnsi="Times New Roman" w:cs="Times New Roman"/>
                <w:sz w:val="12"/>
                <w:szCs w:val="12"/>
                <w:lang w:val="en-US"/>
              </w:rPr>
              <w:t>3</w:t>
            </w:r>
          </w:p>
        </w:tc>
        <w:tc>
          <w:tcPr>
            <w:tcW w:w="483" w:type="dxa"/>
            <w:shd w:val="clear" w:color="auto" w:fill="auto"/>
          </w:tcPr>
          <w:p w14:paraId="0637A4B2" w14:textId="77777777" w:rsidR="00F77B84" w:rsidRPr="00F77B84" w:rsidRDefault="00F77B84" w:rsidP="00F77B84">
            <w:pPr>
              <w:spacing w:after="0" w:line="240" w:lineRule="auto"/>
              <w:jc w:val="center"/>
              <w:rPr>
                <w:rFonts w:ascii="Times New Roman" w:eastAsia="Batang" w:hAnsi="Times New Roman" w:cs="Times New Roman"/>
                <w:sz w:val="12"/>
                <w:szCs w:val="12"/>
                <w:lang w:val="en-US"/>
              </w:rPr>
            </w:pPr>
            <w:r w:rsidRPr="00F77B84">
              <w:rPr>
                <w:rFonts w:ascii="Times New Roman" w:eastAsia="Batang" w:hAnsi="Times New Roman" w:cs="Times New Roman"/>
                <w:sz w:val="12"/>
                <w:szCs w:val="12"/>
                <w:lang w:val="en-US"/>
              </w:rPr>
              <w:t>1</w:t>
            </w:r>
          </w:p>
        </w:tc>
        <w:tc>
          <w:tcPr>
            <w:tcW w:w="483" w:type="dxa"/>
            <w:shd w:val="clear" w:color="auto" w:fill="auto"/>
          </w:tcPr>
          <w:p w14:paraId="1FB5FF28" w14:textId="77777777" w:rsidR="00F77B84" w:rsidRPr="00F77B84" w:rsidRDefault="00F77B84" w:rsidP="00F77B84">
            <w:pPr>
              <w:spacing w:after="0" w:line="240" w:lineRule="auto"/>
              <w:jc w:val="center"/>
              <w:rPr>
                <w:rFonts w:ascii="Times New Roman" w:eastAsia="Batang" w:hAnsi="Times New Roman" w:cs="Times New Roman"/>
                <w:sz w:val="12"/>
                <w:szCs w:val="12"/>
                <w:lang w:val="en-US"/>
              </w:rPr>
            </w:pPr>
            <w:r w:rsidRPr="00F77B84">
              <w:rPr>
                <w:rFonts w:ascii="Times New Roman" w:eastAsia="Batang" w:hAnsi="Times New Roman" w:cs="Times New Roman"/>
                <w:sz w:val="12"/>
                <w:szCs w:val="12"/>
                <w:lang w:val="en-US"/>
              </w:rPr>
              <w:t>2</w:t>
            </w:r>
          </w:p>
        </w:tc>
        <w:tc>
          <w:tcPr>
            <w:tcW w:w="483" w:type="dxa"/>
            <w:shd w:val="clear" w:color="auto" w:fill="auto"/>
          </w:tcPr>
          <w:p w14:paraId="240A67BE" w14:textId="77777777" w:rsidR="00F77B84" w:rsidRPr="00F77B84" w:rsidRDefault="00F77B84" w:rsidP="00F77B84">
            <w:pPr>
              <w:spacing w:after="0" w:line="240" w:lineRule="auto"/>
              <w:rPr>
                <w:rFonts w:ascii="Times New Roman" w:eastAsia="Batang" w:hAnsi="Times New Roman" w:cs="Times New Roman"/>
                <w:sz w:val="12"/>
                <w:szCs w:val="12"/>
                <w:lang w:val="en-US"/>
              </w:rPr>
            </w:pPr>
            <w:r w:rsidRPr="00F77B84">
              <w:rPr>
                <w:rFonts w:ascii="Times New Roman" w:eastAsia="Batang" w:hAnsi="Times New Roman" w:cs="Times New Roman"/>
                <w:sz w:val="12"/>
                <w:szCs w:val="12"/>
                <w:lang w:val="en-US"/>
              </w:rPr>
              <w:t>3</w:t>
            </w:r>
          </w:p>
        </w:tc>
      </w:tr>
      <w:tr w:rsidR="00F77B84" w:rsidRPr="00F77B84" w14:paraId="6898A8C1" w14:textId="77777777" w:rsidTr="00E677C8">
        <w:tc>
          <w:tcPr>
            <w:tcW w:w="482" w:type="dxa"/>
            <w:shd w:val="clear" w:color="auto" w:fill="auto"/>
          </w:tcPr>
          <w:p w14:paraId="69F52E1C" w14:textId="77777777" w:rsidR="00F77B84" w:rsidRPr="00F77B84" w:rsidRDefault="00F77B84" w:rsidP="00F77B84">
            <w:pPr>
              <w:spacing w:after="0" w:line="240" w:lineRule="auto"/>
              <w:rPr>
                <w:rFonts w:ascii="Times New Roman" w:hAnsi="Times New Roman" w:cs="Times New Roman"/>
                <w:sz w:val="12"/>
                <w:szCs w:val="12"/>
              </w:rPr>
            </w:pPr>
            <w:r w:rsidRPr="00F77B84">
              <w:rPr>
                <w:rFonts w:ascii="Times New Roman" w:hAnsi="Times New Roman" w:cs="Times New Roman"/>
                <w:sz w:val="12"/>
                <w:szCs w:val="12"/>
              </w:rPr>
              <w:t>•</w:t>
            </w:r>
          </w:p>
        </w:tc>
        <w:tc>
          <w:tcPr>
            <w:tcW w:w="482" w:type="dxa"/>
            <w:shd w:val="clear" w:color="auto" w:fill="auto"/>
          </w:tcPr>
          <w:p w14:paraId="7DF6C754"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w:t>
            </w:r>
          </w:p>
        </w:tc>
        <w:tc>
          <w:tcPr>
            <w:tcW w:w="482" w:type="dxa"/>
            <w:shd w:val="clear" w:color="auto" w:fill="auto"/>
          </w:tcPr>
          <w:p w14:paraId="7F49D593"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1</w:t>
            </w:r>
          </w:p>
        </w:tc>
        <w:tc>
          <w:tcPr>
            <w:tcW w:w="482" w:type="dxa"/>
            <w:shd w:val="clear" w:color="auto" w:fill="auto"/>
          </w:tcPr>
          <w:p w14:paraId="4E93768A"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2</w:t>
            </w:r>
          </w:p>
        </w:tc>
        <w:tc>
          <w:tcPr>
            <w:tcW w:w="482" w:type="dxa"/>
            <w:shd w:val="clear" w:color="auto" w:fill="auto"/>
          </w:tcPr>
          <w:p w14:paraId="0A377C01"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3</w:t>
            </w:r>
          </w:p>
        </w:tc>
        <w:tc>
          <w:tcPr>
            <w:tcW w:w="482" w:type="dxa"/>
            <w:shd w:val="clear" w:color="auto" w:fill="auto"/>
          </w:tcPr>
          <w:p w14:paraId="0D9CED1C"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6</w:t>
            </w:r>
          </w:p>
        </w:tc>
        <w:tc>
          <w:tcPr>
            <w:tcW w:w="483" w:type="dxa"/>
            <w:shd w:val="clear" w:color="auto" w:fill="auto"/>
          </w:tcPr>
          <w:p w14:paraId="58410E3B"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9</w:t>
            </w:r>
          </w:p>
        </w:tc>
        <w:tc>
          <w:tcPr>
            <w:tcW w:w="483" w:type="dxa"/>
            <w:shd w:val="clear" w:color="auto" w:fill="auto"/>
          </w:tcPr>
          <w:p w14:paraId="52CBDD13"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13</w:t>
            </w:r>
          </w:p>
        </w:tc>
        <w:tc>
          <w:tcPr>
            <w:tcW w:w="483" w:type="dxa"/>
            <w:shd w:val="clear" w:color="auto" w:fill="auto"/>
          </w:tcPr>
          <w:p w14:paraId="71ED1477"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17</w:t>
            </w:r>
          </w:p>
        </w:tc>
        <w:tc>
          <w:tcPr>
            <w:tcW w:w="483" w:type="dxa"/>
            <w:shd w:val="clear" w:color="auto" w:fill="auto"/>
          </w:tcPr>
          <w:p w14:paraId="2F370F05"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22</w:t>
            </w:r>
          </w:p>
        </w:tc>
        <w:tc>
          <w:tcPr>
            <w:tcW w:w="483" w:type="dxa"/>
            <w:shd w:val="clear" w:color="auto" w:fill="auto"/>
          </w:tcPr>
          <w:p w14:paraId="6E47FAF8"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26</w:t>
            </w:r>
          </w:p>
        </w:tc>
        <w:tc>
          <w:tcPr>
            <w:tcW w:w="483" w:type="dxa"/>
            <w:shd w:val="clear" w:color="auto" w:fill="auto"/>
          </w:tcPr>
          <w:p w14:paraId="5A73F939"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29</w:t>
            </w:r>
          </w:p>
        </w:tc>
        <w:tc>
          <w:tcPr>
            <w:tcW w:w="483" w:type="dxa"/>
            <w:shd w:val="clear" w:color="auto" w:fill="auto"/>
          </w:tcPr>
          <w:p w14:paraId="2E2CE696"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32</w:t>
            </w:r>
          </w:p>
        </w:tc>
        <w:tc>
          <w:tcPr>
            <w:tcW w:w="483" w:type="dxa"/>
            <w:shd w:val="clear" w:color="auto" w:fill="auto"/>
          </w:tcPr>
          <w:p w14:paraId="0B96CB08"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35</w:t>
            </w:r>
          </w:p>
        </w:tc>
        <w:tc>
          <w:tcPr>
            <w:tcW w:w="483" w:type="dxa"/>
            <w:shd w:val="clear" w:color="auto" w:fill="auto"/>
          </w:tcPr>
          <w:p w14:paraId="32F7B0C6"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37</w:t>
            </w:r>
          </w:p>
        </w:tc>
        <w:tc>
          <w:tcPr>
            <w:tcW w:w="483" w:type="dxa"/>
            <w:shd w:val="clear" w:color="auto" w:fill="auto"/>
          </w:tcPr>
          <w:p w14:paraId="63455E9D"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37</w:t>
            </w:r>
          </w:p>
        </w:tc>
        <w:tc>
          <w:tcPr>
            <w:tcW w:w="483" w:type="dxa"/>
            <w:shd w:val="clear" w:color="auto" w:fill="auto"/>
          </w:tcPr>
          <w:p w14:paraId="774BA032"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35</w:t>
            </w:r>
          </w:p>
        </w:tc>
        <w:tc>
          <w:tcPr>
            <w:tcW w:w="483" w:type="dxa"/>
            <w:shd w:val="clear" w:color="auto" w:fill="auto"/>
          </w:tcPr>
          <w:p w14:paraId="2B4DA556"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28</w:t>
            </w:r>
          </w:p>
        </w:tc>
        <w:tc>
          <w:tcPr>
            <w:tcW w:w="483" w:type="dxa"/>
            <w:shd w:val="clear" w:color="auto" w:fill="auto"/>
          </w:tcPr>
          <w:p w14:paraId="5CCCA1CB"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14</w:t>
            </w:r>
          </w:p>
        </w:tc>
        <w:tc>
          <w:tcPr>
            <w:tcW w:w="483" w:type="dxa"/>
            <w:shd w:val="clear" w:color="auto" w:fill="auto"/>
          </w:tcPr>
          <w:p w14:paraId="3167C283"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w:t>
            </w:r>
          </w:p>
        </w:tc>
        <w:tc>
          <w:tcPr>
            <w:tcW w:w="483" w:type="dxa"/>
            <w:shd w:val="clear" w:color="auto" w:fill="auto"/>
          </w:tcPr>
          <w:p w14:paraId="749DE64A" w14:textId="77777777" w:rsidR="00F77B84" w:rsidRPr="00F77B84" w:rsidRDefault="00F77B84" w:rsidP="00F77B84">
            <w:pPr>
              <w:spacing w:after="0" w:line="240" w:lineRule="auto"/>
              <w:rPr>
                <w:rFonts w:ascii="Times New Roman" w:hAnsi="Times New Roman" w:cs="Times New Roman"/>
                <w:sz w:val="12"/>
                <w:szCs w:val="12"/>
              </w:rPr>
            </w:pPr>
            <w:r w:rsidRPr="00F77B84">
              <w:rPr>
                <w:rFonts w:ascii="Times New Roman" w:hAnsi="Times New Roman" w:cs="Times New Roman"/>
                <w:sz w:val="12"/>
                <w:szCs w:val="12"/>
              </w:rPr>
              <w:t>•</w:t>
            </w:r>
          </w:p>
        </w:tc>
      </w:tr>
      <w:tr w:rsidR="00F77B84" w:rsidRPr="00F77B84" w14:paraId="5C73ADCA" w14:textId="77777777" w:rsidTr="00E677C8">
        <w:tc>
          <w:tcPr>
            <w:tcW w:w="10137" w:type="dxa"/>
            <w:gridSpan w:val="21"/>
            <w:shd w:val="clear" w:color="auto" w:fill="auto"/>
          </w:tcPr>
          <w:p w14:paraId="438EE854" w14:textId="77777777" w:rsidR="00F77B84" w:rsidRPr="00F77B84" w:rsidRDefault="00F77B84" w:rsidP="00F77B84">
            <w:pPr>
              <w:spacing w:after="0" w:line="240" w:lineRule="auto"/>
              <w:jc w:val="center"/>
              <w:rPr>
                <w:rFonts w:ascii="Times New Roman" w:eastAsia="Batang" w:hAnsi="Times New Roman" w:cs="Times New Roman"/>
                <w:sz w:val="12"/>
                <w:szCs w:val="12"/>
              </w:rPr>
            </w:pPr>
            <w:r w:rsidRPr="00F77B84">
              <w:rPr>
                <w:rFonts w:ascii="Times New Roman" w:hAnsi="Times New Roman" w:cs="Times New Roman"/>
                <w:sz w:val="12"/>
                <w:szCs w:val="12"/>
              </w:rPr>
              <w:t>•</w:t>
            </w:r>
            <w:r w:rsidRPr="00F77B84">
              <w:rPr>
                <w:rFonts w:ascii="Times New Roman" w:eastAsia="Batang" w:hAnsi="Times New Roman" w:cs="Times New Roman"/>
                <w:sz w:val="12"/>
                <w:szCs w:val="12"/>
              </w:rPr>
              <w:t xml:space="preserve"> снежный покров наблюдается менее чем в 50% зим</w:t>
            </w:r>
          </w:p>
        </w:tc>
      </w:tr>
    </w:tbl>
    <w:p w14:paraId="26B2CB68" w14:textId="77777777" w:rsidR="00F77B84" w:rsidRDefault="00F77B84" w:rsidP="00F77B84">
      <w:pPr>
        <w:spacing w:after="0" w:line="240" w:lineRule="auto"/>
        <w:ind w:firstLine="284"/>
        <w:jc w:val="both"/>
        <w:rPr>
          <w:rFonts w:ascii="Times New Roman" w:hAnsi="Times New Roman" w:cs="Times New Roman"/>
          <w:sz w:val="12"/>
          <w:szCs w:val="12"/>
        </w:rPr>
      </w:pPr>
    </w:p>
    <w:p w14:paraId="488C6403" w14:textId="02DC0D37" w:rsidR="00810327" w:rsidRDefault="00F77B84" w:rsidP="00810327">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Таблица 2.18 - Максимальная из наибольших высота снежного покрова МС Самара</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89"/>
        <w:gridCol w:w="289"/>
        <w:gridCol w:w="292"/>
        <w:gridCol w:w="336"/>
        <w:gridCol w:w="336"/>
        <w:gridCol w:w="336"/>
        <w:gridCol w:w="336"/>
        <w:gridCol w:w="336"/>
        <w:gridCol w:w="336"/>
        <w:gridCol w:w="336"/>
        <w:gridCol w:w="336"/>
        <w:gridCol w:w="336"/>
        <w:gridCol w:w="336"/>
        <w:gridCol w:w="336"/>
        <w:gridCol w:w="336"/>
        <w:gridCol w:w="336"/>
        <w:gridCol w:w="336"/>
        <w:gridCol w:w="336"/>
        <w:gridCol w:w="336"/>
        <w:gridCol w:w="336"/>
        <w:gridCol w:w="276"/>
      </w:tblGrid>
      <w:tr w:rsidR="00F77B84" w:rsidRPr="00F77B84" w14:paraId="59188998" w14:textId="77777777" w:rsidTr="00F77B84">
        <w:trPr>
          <w:trHeight w:val="73"/>
        </w:trPr>
        <w:tc>
          <w:tcPr>
            <w:tcW w:w="489" w:type="pct"/>
            <w:shd w:val="clear" w:color="auto" w:fill="auto"/>
            <w:vAlign w:val="center"/>
          </w:tcPr>
          <w:p w14:paraId="68629768"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Месяц</w:t>
            </w:r>
          </w:p>
        </w:tc>
        <w:tc>
          <w:tcPr>
            <w:tcW w:w="639" w:type="pct"/>
            <w:gridSpan w:val="3"/>
            <w:vAlign w:val="center"/>
          </w:tcPr>
          <w:p w14:paraId="29576320" w14:textId="77777777" w:rsidR="00F77B84" w:rsidRPr="00F77B84" w:rsidRDefault="00F77B84" w:rsidP="00F77B84">
            <w:pPr>
              <w:spacing w:after="0" w:line="240" w:lineRule="auto"/>
              <w:jc w:val="center"/>
              <w:rPr>
                <w:rFonts w:ascii="Times New Roman" w:hAnsi="Times New Roman" w:cs="Times New Roman"/>
                <w:sz w:val="12"/>
                <w:szCs w:val="12"/>
                <w:lang w:val="en-US"/>
              </w:rPr>
            </w:pPr>
            <w:r w:rsidRPr="00F77B84">
              <w:rPr>
                <w:rFonts w:ascii="Times New Roman" w:hAnsi="Times New Roman" w:cs="Times New Roman"/>
                <w:sz w:val="12"/>
                <w:szCs w:val="12"/>
                <w:lang w:val="en-US"/>
              </w:rPr>
              <w:t>X</w:t>
            </w:r>
          </w:p>
        </w:tc>
        <w:tc>
          <w:tcPr>
            <w:tcW w:w="661" w:type="pct"/>
            <w:gridSpan w:val="3"/>
            <w:shd w:val="clear" w:color="auto" w:fill="auto"/>
            <w:vAlign w:val="center"/>
          </w:tcPr>
          <w:p w14:paraId="18827D26"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lang w:val="en-US"/>
              </w:rPr>
              <w:t>XI</w:t>
            </w:r>
          </w:p>
        </w:tc>
        <w:tc>
          <w:tcPr>
            <w:tcW w:w="666" w:type="pct"/>
            <w:gridSpan w:val="3"/>
            <w:shd w:val="clear" w:color="auto" w:fill="auto"/>
            <w:vAlign w:val="center"/>
          </w:tcPr>
          <w:p w14:paraId="6107C8F5"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lang w:val="en-US"/>
              </w:rPr>
              <w:t>XII</w:t>
            </w:r>
          </w:p>
        </w:tc>
        <w:tc>
          <w:tcPr>
            <w:tcW w:w="666" w:type="pct"/>
            <w:gridSpan w:val="3"/>
            <w:shd w:val="clear" w:color="auto" w:fill="auto"/>
            <w:vAlign w:val="center"/>
          </w:tcPr>
          <w:p w14:paraId="02B55B04" w14:textId="77777777" w:rsidR="00F77B84" w:rsidRPr="00F77B84" w:rsidRDefault="00F77B84" w:rsidP="00F77B84">
            <w:pPr>
              <w:spacing w:after="0" w:line="240" w:lineRule="auto"/>
              <w:jc w:val="center"/>
              <w:rPr>
                <w:rFonts w:ascii="Times New Roman" w:hAnsi="Times New Roman" w:cs="Times New Roman"/>
                <w:sz w:val="12"/>
                <w:szCs w:val="12"/>
                <w:lang w:val="en-US"/>
              </w:rPr>
            </w:pPr>
            <w:r w:rsidRPr="00F77B84">
              <w:rPr>
                <w:rFonts w:ascii="Times New Roman" w:hAnsi="Times New Roman" w:cs="Times New Roman"/>
                <w:sz w:val="12"/>
                <w:szCs w:val="12"/>
                <w:lang w:val="en-US"/>
              </w:rPr>
              <w:t>I</w:t>
            </w:r>
          </w:p>
        </w:tc>
        <w:tc>
          <w:tcPr>
            <w:tcW w:w="666" w:type="pct"/>
            <w:gridSpan w:val="3"/>
            <w:shd w:val="clear" w:color="auto" w:fill="auto"/>
            <w:vAlign w:val="center"/>
          </w:tcPr>
          <w:p w14:paraId="02714D2C" w14:textId="77777777" w:rsidR="00F77B84" w:rsidRPr="00F77B84" w:rsidRDefault="00F77B84" w:rsidP="00F77B84">
            <w:pPr>
              <w:spacing w:after="0" w:line="240" w:lineRule="auto"/>
              <w:jc w:val="center"/>
              <w:rPr>
                <w:rFonts w:ascii="Times New Roman" w:hAnsi="Times New Roman" w:cs="Times New Roman"/>
                <w:sz w:val="12"/>
                <w:szCs w:val="12"/>
                <w:lang w:val="en-US"/>
              </w:rPr>
            </w:pPr>
            <w:r w:rsidRPr="00F77B84">
              <w:rPr>
                <w:rFonts w:ascii="Times New Roman" w:hAnsi="Times New Roman" w:cs="Times New Roman"/>
                <w:sz w:val="12"/>
                <w:szCs w:val="12"/>
                <w:lang w:val="en-US"/>
              </w:rPr>
              <w:t>II</w:t>
            </w:r>
          </w:p>
        </w:tc>
        <w:tc>
          <w:tcPr>
            <w:tcW w:w="666" w:type="pct"/>
            <w:gridSpan w:val="3"/>
            <w:shd w:val="clear" w:color="auto" w:fill="auto"/>
            <w:vAlign w:val="center"/>
          </w:tcPr>
          <w:p w14:paraId="4FAA449D" w14:textId="77777777" w:rsidR="00F77B84" w:rsidRPr="00F77B84" w:rsidRDefault="00F77B84" w:rsidP="00F77B84">
            <w:pPr>
              <w:spacing w:after="0" w:line="240" w:lineRule="auto"/>
              <w:jc w:val="center"/>
              <w:rPr>
                <w:rFonts w:ascii="Times New Roman" w:hAnsi="Times New Roman" w:cs="Times New Roman"/>
                <w:sz w:val="12"/>
                <w:szCs w:val="12"/>
                <w:lang w:val="en-US"/>
              </w:rPr>
            </w:pPr>
            <w:r w:rsidRPr="00F77B84">
              <w:rPr>
                <w:rFonts w:ascii="Times New Roman" w:hAnsi="Times New Roman" w:cs="Times New Roman"/>
                <w:sz w:val="12"/>
                <w:szCs w:val="12"/>
                <w:lang w:val="en-US"/>
              </w:rPr>
              <w:t>III</w:t>
            </w:r>
          </w:p>
        </w:tc>
        <w:tc>
          <w:tcPr>
            <w:tcW w:w="549" w:type="pct"/>
            <w:gridSpan w:val="3"/>
            <w:shd w:val="clear" w:color="auto" w:fill="auto"/>
            <w:vAlign w:val="center"/>
          </w:tcPr>
          <w:p w14:paraId="52170B47"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lang w:val="en-US"/>
              </w:rPr>
              <w:t>IV</w:t>
            </w:r>
          </w:p>
        </w:tc>
      </w:tr>
      <w:tr w:rsidR="00F77B84" w:rsidRPr="00F77B84" w14:paraId="6EB46D32" w14:textId="77777777" w:rsidTr="00F77B84">
        <w:trPr>
          <w:trHeight w:val="73"/>
        </w:trPr>
        <w:tc>
          <w:tcPr>
            <w:tcW w:w="489" w:type="pct"/>
            <w:shd w:val="clear" w:color="auto" w:fill="auto"/>
            <w:vAlign w:val="center"/>
          </w:tcPr>
          <w:p w14:paraId="1D636E27"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Декада</w:t>
            </w:r>
          </w:p>
        </w:tc>
        <w:tc>
          <w:tcPr>
            <w:tcW w:w="213" w:type="pct"/>
          </w:tcPr>
          <w:p w14:paraId="0A859128"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1</w:t>
            </w:r>
          </w:p>
        </w:tc>
        <w:tc>
          <w:tcPr>
            <w:tcW w:w="213" w:type="pct"/>
          </w:tcPr>
          <w:p w14:paraId="411E6DD8"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2</w:t>
            </w:r>
          </w:p>
        </w:tc>
        <w:tc>
          <w:tcPr>
            <w:tcW w:w="214" w:type="pct"/>
          </w:tcPr>
          <w:p w14:paraId="4768C7CB"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3</w:t>
            </w:r>
          </w:p>
        </w:tc>
        <w:tc>
          <w:tcPr>
            <w:tcW w:w="218" w:type="pct"/>
            <w:shd w:val="clear" w:color="auto" w:fill="auto"/>
          </w:tcPr>
          <w:p w14:paraId="19C585CC"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1</w:t>
            </w:r>
          </w:p>
        </w:tc>
        <w:tc>
          <w:tcPr>
            <w:tcW w:w="221" w:type="pct"/>
            <w:shd w:val="clear" w:color="auto" w:fill="auto"/>
          </w:tcPr>
          <w:p w14:paraId="49AAAEC9"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2</w:t>
            </w:r>
          </w:p>
        </w:tc>
        <w:tc>
          <w:tcPr>
            <w:tcW w:w="222" w:type="pct"/>
            <w:shd w:val="clear" w:color="auto" w:fill="auto"/>
          </w:tcPr>
          <w:p w14:paraId="34004065"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3</w:t>
            </w:r>
          </w:p>
        </w:tc>
        <w:tc>
          <w:tcPr>
            <w:tcW w:w="221" w:type="pct"/>
            <w:shd w:val="clear" w:color="auto" w:fill="auto"/>
          </w:tcPr>
          <w:p w14:paraId="08B32156"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1</w:t>
            </w:r>
          </w:p>
        </w:tc>
        <w:tc>
          <w:tcPr>
            <w:tcW w:w="221" w:type="pct"/>
            <w:shd w:val="clear" w:color="auto" w:fill="auto"/>
          </w:tcPr>
          <w:p w14:paraId="5B128E06"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2</w:t>
            </w:r>
          </w:p>
        </w:tc>
        <w:tc>
          <w:tcPr>
            <w:tcW w:w="223" w:type="pct"/>
            <w:shd w:val="clear" w:color="auto" w:fill="auto"/>
          </w:tcPr>
          <w:p w14:paraId="71DF5557"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3</w:t>
            </w:r>
          </w:p>
        </w:tc>
        <w:tc>
          <w:tcPr>
            <w:tcW w:w="221" w:type="pct"/>
            <w:shd w:val="clear" w:color="auto" w:fill="auto"/>
          </w:tcPr>
          <w:p w14:paraId="1FD9F0A8"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1</w:t>
            </w:r>
          </w:p>
        </w:tc>
        <w:tc>
          <w:tcPr>
            <w:tcW w:w="221" w:type="pct"/>
            <w:shd w:val="clear" w:color="auto" w:fill="auto"/>
          </w:tcPr>
          <w:p w14:paraId="06F20EDD"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2</w:t>
            </w:r>
          </w:p>
        </w:tc>
        <w:tc>
          <w:tcPr>
            <w:tcW w:w="223" w:type="pct"/>
            <w:shd w:val="clear" w:color="auto" w:fill="auto"/>
          </w:tcPr>
          <w:p w14:paraId="0F30DFBF"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3</w:t>
            </w:r>
          </w:p>
        </w:tc>
        <w:tc>
          <w:tcPr>
            <w:tcW w:w="221" w:type="pct"/>
            <w:shd w:val="clear" w:color="auto" w:fill="auto"/>
          </w:tcPr>
          <w:p w14:paraId="61046359"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1</w:t>
            </w:r>
          </w:p>
        </w:tc>
        <w:tc>
          <w:tcPr>
            <w:tcW w:w="221" w:type="pct"/>
            <w:shd w:val="clear" w:color="auto" w:fill="auto"/>
          </w:tcPr>
          <w:p w14:paraId="006439AF"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2</w:t>
            </w:r>
          </w:p>
        </w:tc>
        <w:tc>
          <w:tcPr>
            <w:tcW w:w="223" w:type="pct"/>
            <w:shd w:val="clear" w:color="auto" w:fill="auto"/>
          </w:tcPr>
          <w:p w14:paraId="200594B7"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3</w:t>
            </w:r>
          </w:p>
        </w:tc>
        <w:tc>
          <w:tcPr>
            <w:tcW w:w="221" w:type="pct"/>
            <w:shd w:val="clear" w:color="auto" w:fill="auto"/>
          </w:tcPr>
          <w:p w14:paraId="1126F56B"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1</w:t>
            </w:r>
          </w:p>
        </w:tc>
        <w:tc>
          <w:tcPr>
            <w:tcW w:w="221" w:type="pct"/>
            <w:shd w:val="clear" w:color="auto" w:fill="auto"/>
          </w:tcPr>
          <w:p w14:paraId="1EA1CFEE"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2</w:t>
            </w:r>
          </w:p>
        </w:tc>
        <w:tc>
          <w:tcPr>
            <w:tcW w:w="223" w:type="pct"/>
            <w:shd w:val="clear" w:color="auto" w:fill="auto"/>
          </w:tcPr>
          <w:p w14:paraId="40B2B0EE"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3</w:t>
            </w:r>
          </w:p>
        </w:tc>
        <w:tc>
          <w:tcPr>
            <w:tcW w:w="221" w:type="pct"/>
            <w:shd w:val="clear" w:color="auto" w:fill="auto"/>
          </w:tcPr>
          <w:p w14:paraId="223A81A4"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1</w:t>
            </w:r>
          </w:p>
        </w:tc>
        <w:tc>
          <w:tcPr>
            <w:tcW w:w="165" w:type="pct"/>
            <w:shd w:val="clear" w:color="auto" w:fill="auto"/>
          </w:tcPr>
          <w:p w14:paraId="398C28A0"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2</w:t>
            </w:r>
          </w:p>
        </w:tc>
        <w:tc>
          <w:tcPr>
            <w:tcW w:w="163" w:type="pct"/>
            <w:shd w:val="clear" w:color="auto" w:fill="auto"/>
          </w:tcPr>
          <w:p w14:paraId="50FF56DE"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3</w:t>
            </w:r>
          </w:p>
        </w:tc>
      </w:tr>
      <w:tr w:rsidR="00F77B84" w:rsidRPr="00F77B84" w14:paraId="18DD83C7" w14:textId="77777777" w:rsidTr="00F77B84">
        <w:trPr>
          <w:trHeight w:val="73"/>
        </w:trPr>
        <w:tc>
          <w:tcPr>
            <w:tcW w:w="489" w:type="pct"/>
            <w:shd w:val="clear" w:color="auto" w:fill="auto"/>
            <w:vAlign w:val="center"/>
          </w:tcPr>
          <w:p w14:paraId="1ACDFC3F"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Высота</w:t>
            </w:r>
          </w:p>
        </w:tc>
        <w:tc>
          <w:tcPr>
            <w:tcW w:w="213" w:type="pct"/>
          </w:tcPr>
          <w:p w14:paraId="6B52B1B5"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1</w:t>
            </w:r>
          </w:p>
        </w:tc>
        <w:tc>
          <w:tcPr>
            <w:tcW w:w="213" w:type="pct"/>
          </w:tcPr>
          <w:p w14:paraId="5E786F21"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6</w:t>
            </w:r>
          </w:p>
        </w:tc>
        <w:tc>
          <w:tcPr>
            <w:tcW w:w="214" w:type="pct"/>
          </w:tcPr>
          <w:p w14:paraId="4D4C20ED"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9</w:t>
            </w:r>
          </w:p>
        </w:tc>
        <w:tc>
          <w:tcPr>
            <w:tcW w:w="218" w:type="pct"/>
            <w:shd w:val="clear" w:color="auto" w:fill="auto"/>
          </w:tcPr>
          <w:p w14:paraId="7C97F910"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10</w:t>
            </w:r>
          </w:p>
        </w:tc>
        <w:tc>
          <w:tcPr>
            <w:tcW w:w="221" w:type="pct"/>
            <w:shd w:val="clear" w:color="auto" w:fill="auto"/>
          </w:tcPr>
          <w:p w14:paraId="6D3ADA43"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11</w:t>
            </w:r>
          </w:p>
        </w:tc>
        <w:tc>
          <w:tcPr>
            <w:tcW w:w="222" w:type="pct"/>
            <w:shd w:val="clear" w:color="auto" w:fill="auto"/>
          </w:tcPr>
          <w:p w14:paraId="05D43B7F"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16</w:t>
            </w:r>
          </w:p>
        </w:tc>
        <w:tc>
          <w:tcPr>
            <w:tcW w:w="221" w:type="pct"/>
            <w:shd w:val="clear" w:color="auto" w:fill="auto"/>
          </w:tcPr>
          <w:p w14:paraId="39FB340E"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30</w:t>
            </w:r>
          </w:p>
        </w:tc>
        <w:tc>
          <w:tcPr>
            <w:tcW w:w="221" w:type="pct"/>
            <w:shd w:val="clear" w:color="auto" w:fill="auto"/>
          </w:tcPr>
          <w:p w14:paraId="7508CA69"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33</w:t>
            </w:r>
          </w:p>
        </w:tc>
        <w:tc>
          <w:tcPr>
            <w:tcW w:w="223" w:type="pct"/>
            <w:shd w:val="clear" w:color="auto" w:fill="auto"/>
          </w:tcPr>
          <w:p w14:paraId="6D4A095D"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40</w:t>
            </w:r>
          </w:p>
        </w:tc>
        <w:tc>
          <w:tcPr>
            <w:tcW w:w="221" w:type="pct"/>
            <w:shd w:val="clear" w:color="auto" w:fill="auto"/>
          </w:tcPr>
          <w:p w14:paraId="4C56324A"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56</w:t>
            </w:r>
          </w:p>
        </w:tc>
        <w:tc>
          <w:tcPr>
            <w:tcW w:w="221" w:type="pct"/>
            <w:shd w:val="clear" w:color="auto" w:fill="auto"/>
          </w:tcPr>
          <w:p w14:paraId="21D42451"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56</w:t>
            </w:r>
          </w:p>
        </w:tc>
        <w:tc>
          <w:tcPr>
            <w:tcW w:w="223" w:type="pct"/>
            <w:shd w:val="clear" w:color="auto" w:fill="auto"/>
          </w:tcPr>
          <w:p w14:paraId="6281EC53"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55</w:t>
            </w:r>
          </w:p>
        </w:tc>
        <w:tc>
          <w:tcPr>
            <w:tcW w:w="221" w:type="pct"/>
            <w:shd w:val="clear" w:color="auto" w:fill="auto"/>
          </w:tcPr>
          <w:p w14:paraId="2D540F22"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65</w:t>
            </w:r>
          </w:p>
        </w:tc>
        <w:tc>
          <w:tcPr>
            <w:tcW w:w="221" w:type="pct"/>
            <w:shd w:val="clear" w:color="auto" w:fill="auto"/>
          </w:tcPr>
          <w:p w14:paraId="0CD5632C"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86</w:t>
            </w:r>
          </w:p>
        </w:tc>
        <w:tc>
          <w:tcPr>
            <w:tcW w:w="223" w:type="pct"/>
            <w:shd w:val="clear" w:color="auto" w:fill="auto"/>
          </w:tcPr>
          <w:p w14:paraId="714A3DF6"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88</w:t>
            </w:r>
          </w:p>
        </w:tc>
        <w:tc>
          <w:tcPr>
            <w:tcW w:w="221" w:type="pct"/>
            <w:shd w:val="clear" w:color="auto" w:fill="auto"/>
          </w:tcPr>
          <w:p w14:paraId="4838024C"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86</w:t>
            </w:r>
          </w:p>
        </w:tc>
        <w:tc>
          <w:tcPr>
            <w:tcW w:w="221" w:type="pct"/>
            <w:shd w:val="clear" w:color="auto" w:fill="auto"/>
          </w:tcPr>
          <w:p w14:paraId="27BD0816"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83</w:t>
            </w:r>
          </w:p>
        </w:tc>
        <w:tc>
          <w:tcPr>
            <w:tcW w:w="223" w:type="pct"/>
            <w:shd w:val="clear" w:color="auto" w:fill="auto"/>
          </w:tcPr>
          <w:p w14:paraId="19EBEBBE"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67</w:t>
            </w:r>
          </w:p>
        </w:tc>
        <w:tc>
          <w:tcPr>
            <w:tcW w:w="221" w:type="pct"/>
            <w:shd w:val="clear" w:color="auto" w:fill="auto"/>
          </w:tcPr>
          <w:p w14:paraId="0ABF90E6"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54</w:t>
            </w:r>
          </w:p>
        </w:tc>
        <w:tc>
          <w:tcPr>
            <w:tcW w:w="165" w:type="pct"/>
            <w:shd w:val="clear" w:color="auto" w:fill="auto"/>
          </w:tcPr>
          <w:p w14:paraId="722675DC"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20</w:t>
            </w:r>
          </w:p>
        </w:tc>
        <w:tc>
          <w:tcPr>
            <w:tcW w:w="163" w:type="pct"/>
            <w:shd w:val="clear" w:color="auto" w:fill="auto"/>
          </w:tcPr>
          <w:p w14:paraId="48845C80"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2</w:t>
            </w:r>
          </w:p>
        </w:tc>
      </w:tr>
    </w:tbl>
    <w:p w14:paraId="4EF3AC8E" w14:textId="77777777" w:rsidR="00F77B84" w:rsidRDefault="00F77B84" w:rsidP="00810327">
      <w:pPr>
        <w:spacing w:after="0" w:line="240" w:lineRule="auto"/>
        <w:ind w:firstLine="284"/>
        <w:jc w:val="both"/>
        <w:rPr>
          <w:rFonts w:ascii="Times New Roman" w:hAnsi="Times New Roman" w:cs="Times New Roman"/>
          <w:sz w:val="12"/>
          <w:szCs w:val="12"/>
        </w:rPr>
      </w:pPr>
    </w:p>
    <w:p w14:paraId="5D4679B1" w14:textId="18A10A3D" w:rsidR="00F77B84" w:rsidRPr="0068793B" w:rsidRDefault="00F77B84" w:rsidP="00810327">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Таблица 2.19 - Минимальная высота из наибольших высота снежного покрова МС Самара</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25"/>
        <w:gridCol w:w="325"/>
        <w:gridCol w:w="325"/>
        <w:gridCol w:w="326"/>
        <w:gridCol w:w="326"/>
        <w:gridCol w:w="328"/>
        <w:gridCol w:w="326"/>
        <w:gridCol w:w="326"/>
        <w:gridCol w:w="331"/>
        <w:gridCol w:w="326"/>
        <w:gridCol w:w="326"/>
        <w:gridCol w:w="332"/>
        <w:gridCol w:w="326"/>
        <w:gridCol w:w="326"/>
        <w:gridCol w:w="332"/>
        <w:gridCol w:w="336"/>
        <w:gridCol w:w="326"/>
        <w:gridCol w:w="334"/>
        <w:gridCol w:w="326"/>
        <w:gridCol w:w="326"/>
        <w:gridCol w:w="276"/>
      </w:tblGrid>
      <w:tr w:rsidR="00F77B84" w:rsidRPr="00F77B84" w14:paraId="751FBED4" w14:textId="77777777" w:rsidTr="00F77B84">
        <w:trPr>
          <w:trHeight w:val="73"/>
        </w:trPr>
        <w:tc>
          <w:tcPr>
            <w:tcW w:w="488" w:type="pct"/>
            <w:shd w:val="clear" w:color="auto" w:fill="auto"/>
            <w:vAlign w:val="center"/>
          </w:tcPr>
          <w:p w14:paraId="34286B33"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Месяц</w:t>
            </w:r>
          </w:p>
        </w:tc>
        <w:tc>
          <w:tcPr>
            <w:tcW w:w="650" w:type="pct"/>
            <w:gridSpan w:val="3"/>
            <w:vAlign w:val="center"/>
          </w:tcPr>
          <w:p w14:paraId="0DA54A90"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lang w:val="en-US"/>
              </w:rPr>
              <w:t>X</w:t>
            </w:r>
          </w:p>
        </w:tc>
        <w:tc>
          <w:tcPr>
            <w:tcW w:w="651" w:type="pct"/>
            <w:gridSpan w:val="3"/>
            <w:shd w:val="clear" w:color="auto" w:fill="auto"/>
            <w:vAlign w:val="center"/>
          </w:tcPr>
          <w:p w14:paraId="192A3149"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lang w:val="en-US"/>
              </w:rPr>
              <w:t>XI</w:t>
            </w:r>
          </w:p>
        </w:tc>
        <w:tc>
          <w:tcPr>
            <w:tcW w:w="653" w:type="pct"/>
            <w:gridSpan w:val="3"/>
            <w:shd w:val="clear" w:color="auto" w:fill="auto"/>
            <w:vAlign w:val="center"/>
          </w:tcPr>
          <w:p w14:paraId="02B16F20"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lang w:val="en-US"/>
              </w:rPr>
              <w:t>XII</w:t>
            </w:r>
          </w:p>
        </w:tc>
        <w:tc>
          <w:tcPr>
            <w:tcW w:w="654" w:type="pct"/>
            <w:gridSpan w:val="3"/>
            <w:shd w:val="clear" w:color="auto" w:fill="auto"/>
            <w:vAlign w:val="center"/>
          </w:tcPr>
          <w:p w14:paraId="6C00DB8A"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lang w:val="en-US"/>
              </w:rPr>
              <w:t>I</w:t>
            </w:r>
          </w:p>
        </w:tc>
        <w:tc>
          <w:tcPr>
            <w:tcW w:w="655" w:type="pct"/>
            <w:gridSpan w:val="3"/>
            <w:shd w:val="clear" w:color="auto" w:fill="auto"/>
            <w:vAlign w:val="center"/>
          </w:tcPr>
          <w:p w14:paraId="77F330D2"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lang w:val="en-US"/>
              </w:rPr>
              <w:t>II</w:t>
            </w:r>
          </w:p>
        </w:tc>
        <w:tc>
          <w:tcPr>
            <w:tcW w:w="660" w:type="pct"/>
            <w:gridSpan w:val="3"/>
            <w:shd w:val="clear" w:color="auto" w:fill="auto"/>
            <w:vAlign w:val="center"/>
          </w:tcPr>
          <w:p w14:paraId="47A4EA70"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lang w:val="en-US"/>
              </w:rPr>
              <w:t>III</w:t>
            </w:r>
          </w:p>
        </w:tc>
        <w:tc>
          <w:tcPr>
            <w:tcW w:w="590" w:type="pct"/>
            <w:gridSpan w:val="3"/>
            <w:shd w:val="clear" w:color="auto" w:fill="auto"/>
            <w:vAlign w:val="center"/>
          </w:tcPr>
          <w:p w14:paraId="1CC2B829"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lang w:val="en-US"/>
              </w:rPr>
              <w:t>IV</w:t>
            </w:r>
          </w:p>
        </w:tc>
      </w:tr>
      <w:tr w:rsidR="00F77B84" w:rsidRPr="00F77B84" w14:paraId="4D3ECC4F" w14:textId="77777777" w:rsidTr="00F77B84">
        <w:trPr>
          <w:trHeight w:val="73"/>
        </w:trPr>
        <w:tc>
          <w:tcPr>
            <w:tcW w:w="488" w:type="pct"/>
            <w:shd w:val="clear" w:color="auto" w:fill="auto"/>
            <w:vAlign w:val="center"/>
          </w:tcPr>
          <w:p w14:paraId="5DE8C539"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Декада</w:t>
            </w:r>
          </w:p>
        </w:tc>
        <w:tc>
          <w:tcPr>
            <w:tcW w:w="217" w:type="pct"/>
          </w:tcPr>
          <w:p w14:paraId="45E2FF70"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1</w:t>
            </w:r>
          </w:p>
        </w:tc>
        <w:tc>
          <w:tcPr>
            <w:tcW w:w="217" w:type="pct"/>
          </w:tcPr>
          <w:p w14:paraId="306E3C76"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2</w:t>
            </w:r>
          </w:p>
        </w:tc>
        <w:tc>
          <w:tcPr>
            <w:tcW w:w="217" w:type="pct"/>
          </w:tcPr>
          <w:p w14:paraId="10124D5E"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3</w:t>
            </w:r>
          </w:p>
        </w:tc>
        <w:tc>
          <w:tcPr>
            <w:tcW w:w="217" w:type="pct"/>
            <w:shd w:val="clear" w:color="auto" w:fill="auto"/>
          </w:tcPr>
          <w:p w14:paraId="292EC21A"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1</w:t>
            </w:r>
          </w:p>
        </w:tc>
        <w:tc>
          <w:tcPr>
            <w:tcW w:w="217" w:type="pct"/>
            <w:shd w:val="clear" w:color="auto" w:fill="auto"/>
          </w:tcPr>
          <w:p w14:paraId="01D926B5"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2</w:t>
            </w:r>
          </w:p>
        </w:tc>
        <w:tc>
          <w:tcPr>
            <w:tcW w:w="218" w:type="pct"/>
            <w:shd w:val="clear" w:color="auto" w:fill="auto"/>
          </w:tcPr>
          <w:p w14:paraId="02AE9745"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3</w:t>
            </w:r>
          </w:p>
        </w:tc>
        <w:tc>
          <w:tcPr>
            <w:tcW w:w="217" w:type="pct"/>
            <w:shd w:val="clear" w:color="auto" w:fill="auto"/>
          </w:tcPr>
          <w:p w14:paraId="7EEDD74E"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1</w:t>
            </w:r>
          </w:p>
        </w:tc>
        <w:tc>
          <w:tcPr>
            <w:tcW w:w="217" w:type="pct"/>
            <w:shd w:val="clear" w:color="auto" w:fill="auto"/>
          </w:tcPr>
          <w:p w14:paraId="0569C6BE"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2</w:t>
            </w:r>
          </w:p>
        </w:tc>
        <w:tc>
          <w:tcPr>
            <w:tcW w:w="220" w:type="pct"/>
            <w:shd w:val="clear" w:color="auto" w:fill="auto"/>
          </w:tcPr>
          <w:p w14:paraId="45FA1927"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3</w:t>
            </w:r>
          </w:p>
        </w:tc>
        <w:tc>
          <w:tcPr>
            <w:tcW w:w="217" w:type="pct"/>
            <w:shd w:val="clear" w:color="auto" w:fill="auto"/>
          </w:tcPr>
          <w:p w14:paraId="26A3B480"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1</w:t>
            </w:r>
          </w:p>
        </w:tc>
        <w:tc>
          <w:tcPr>
            <w:tcW w:w="217" w:type="pct"/>
            <w:shd w:val="clear" w:color="auto" w:fill="auto"/>
          </w:tcPr>
          <w:p w14:paraId="71506957"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2</w:t>
            </w:r>
          </w:p>
        </w:tc>
        <w:tc>
          <w:tcPr>
            <w:tcW w:w="221" w:type="pct"/>
            <w:shd w:val="clear" w:color="auto" w:fill="auto"/>
          </w:tcPr>
          <w:p w14:paraId="34E61C74"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3</w:t>
            </w:r>
          </w:p>
        </w:tc>
        <w:tc>
          <w:tcPr>
            <w:tcW w:w="217" w:type="pct"/>
            <w:shd w:val="clear" w:color="auto" w:fill="auto"/>
          </w:tcPr>
          <w:p w14:paraId="7ADE4C8D"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1</w:t>
            </w:r>
          </w:p>
        </w:tc>
        <w:tc>
          <w:tcPr>
            <w:tcW w:w="217" w:type="pct"/>
            <w:shd w:val="clear" w:color="auto" w:fill="auto"/>
          </w:tcPr>
          <w:p w14:paraId="3D2BC930"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2</w:t>
            </w:r>
          </w:p>
        </w:tc>
        <w:tc>
          <w:tcPr>
            <w:tcW w:w="221" w:type="pct"/>
            <w:shd w:val="clear" w:color="auto" w:fill="auto"/>
          </w:tcPr>
          <w:p w14:paraId="53D21BF7"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3</w:t>
            </w:r>
          </w:p>
        </w:tc>
        <w:tc>
          <w:tcPr>
            <w:tcW w:w="221" w:type="pct"/>
            <w:shd w:val="clear" w:color="auto" w:fill="auto"/>
          </w:tcPr>
          <w:p w14:paraId="3E87B14A"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1</w:t>
            </w:r>
          </w:p>
        </w:tc>
        <w:tc>
          <w:tcPr>
            <w:tcW w:w="217" w:type="pct"/>
            <w:shd w:val="clear" w:color="auto" w:fill="auto"/>
          </w:tcPr>
          <w:p w14:paraId="76A9468F"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2</w:t>
            </w:r>
          </w:p>
        </w:tc>
        <w:tc>
          <w:tcPr>
            <w:tcW w:w="221" w:type="pct"/>
            <w:shd w:val="clear" w:color="auto" w:fill="auto"/>
          </w:tcPr>
          <w:p w14:paraId="5704E49E"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3</w:t>
            </w:r>
          </w:p>
        </w:tc>
        <w:tc>
          <w:tcPr>
            <w:tcW w:w="217" w:type="pct"/>
            <w:shd w:val="clear" w:color="auto" w:fill="auto"/>
          </w:tcPr>
          <w:p w14:paraId="71C36739"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1</w:t>
            </w:r>
          </w:p>
        </w:tc>
        <w:tc>
          <w:tcPr>
            <w:tcW w:w="217" w:type="pct"/>
            <w:shd w:val="clear" w:color="auto" w:fill="auto"/>
          </w:tcPr>
          <w:p w14:paraId="705BF023"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2</w:t>
            </w:r>
          </w:p>
        </w:tc>
        <w:tc>
          <w:tcPr>
            <w:tcW w:w="155" w:type="pct"/>
            <w:shd w:val="clear" w:color="auto" w:fill="auto"/>
          </w:tcPr>
          <w:p w14:paraId="12186747"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3</w:t>
            </w:r>
          </w:p>
        </w:tc>
      </w:tr>
      <w:tr w:rsidR="00F77B84" w:rsidRPr="00F77B84" w14:paraId="0F938B11" w14:textId="77777777" w:rsidTr="00F77B84">
        <w:trPr>
          <w:trHeight w:val="73"/>
        </w:trPr>
        <w:tc>
          <w:tcPr>
            <w:tcW w:w="488" w:type="pct"/>
            <w:shd w:val="clear" w:color="auto" w:fill="auto"/>
            <w:vAlign w:val="center"/>
          </w:tcPr>
          <w:p w14:paraId="7D30D168"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Высота</w:t>
            </w:r>
          </w:p>
        </w:tc>
        <w:tc>
          <w:tcPr>
            <w:tcW w:w="217" w:type="pct"/>
          </w:tcPr>
          <w:p w14:paraId="54DE7366"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1</w:t>
            </w:r>
          </w:p>
        </w:tc>
        <w:tc>
          <w:tcPr>
            <w:tcW w:w="217" w:type="pct"/>
          </w:tcPr>
          <w:p w14:paraId="74FDEA31"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1</w:t>
            </w:r>
          </w:p>
        </w:tc>
        <w:tc>
          <w:tcPr>
            <w:tcW w:w="217" w:type="pct"/>
          </w:tcPr>
          <w:p w14:paraId="4C0E4758"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1</w:t>
            </w:r>
          </w:p>
        </w:tc>
        <w:tc>
          <w:tcPr>
            <w:tcW w:w="217" w:type="pct"/>
            <w:shd w:val="clear" w:color="auto" w:fill="auto"/>
          </w:tcPr>
          <w:p w14:paraId="5AD3EA3C"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1</w:t>
            </w:r>
          </w:p>
        </w:tc>
        <w:tc>
          <w:tcPr>
            <w:tcW w:w="217" w:type="pct"/>
            <w:shd w:val="clear" w:color="auto" w:fill="auto"/>
          </w:tcPr>
          <w:p w14:paraId="0ECDF5E3"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1</w:t>
            </w:r>
          </w:p>
        </w:tc>
        <w:tc>
          <w:tcPr>
            <w:tcW w:w="218" w:type="pct"/>
            <w:shd w:val="clear" w:color="auto" w:fill="auto"/>
          </w:tcPr>
          <w:p w14:paraId="0E5EC322"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1</w:t>
            </w:r>
          </w:p>
        </w:tc>
        <w:tc>
          <w:tcPr>
            <w:tcW w:w="217" w:type="pct"/>
            <w:shd w:val="clear" w:color="auto" w:fill="auto"/>
          </w:tcPr>
          <w:p w14:paraId="6470B5A2"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1</w:t>
            </w:r>
          </w:p>
        </w:tc>
        <w:tc>
          <w:tcPr>
            <w:tcW w:w="217" w:type="pct"/>
            <w:shd w:val="clear" w:color="auto" w:fill="auto"/>
          </w:tcPr>
          <w:p w14:paraId="52F4F03A"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1</w:t>
            </w:r>
          </w:p>
        </w:tc>
        <w:tc>
          <w:tcPr>
            <w:tcW w:w="220" w:type="pct"/>
            <w:shd w:val="clear" w:color="auto" w:fill="auto"/>
          </w:tcPr>
          <w:p w14:paraId="19B0BBE3"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2</w:t>
            </w:r>
          </w:p>
        </w:tc>
        <w:tc>
          <w:tcPr>
            <w:tcW w:w="217" w:type="pct"/>
            <w:shd w:val="clear" w:color="auto" w:fill="auto"/>
          </w:tcPr>
          <w:p w14:paraId="2C24ACA3"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2</w:t>
            </w:r>
          </w:p>
        </w:tc>
        <w:tc>
          <w:tcPr>
            <w:tcW w:w="217" w:type="pct"/>
            <w:shd w:val="clear" w:color="auto" w:fill="auto"/>
          </w:tcPr>
          <w:p w14:paraId="15FFB366"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4</w:t>
            </w:r>
          </w:p>
        </w:tc>
        <w:tc>
          <w:tcPr>
            <w:tcW w:w="221" w:type="pct"/>
            <w:shd w:val="clear" w:color="auto" w:fill="auto"/>
          </w:tcPr>
          <w:p w14:paraId="0D91FCCA"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6</w:t>
            </w:r>
          </w:p>
        </w:tc>
        <w:tc>
          <w:tcPr>
            <w:tcW w:w="217" w:type="pct"/>
            <w:shd w:val="clear" w:color="auto" w:fill="auto"/>
          </w:tcPr>
          <w:p w14:paraId="349B95B8"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8</w:t>
            </w:r>
          </w:p>
        </w:tc>
        <w:tc>
          <w:tcPr>
            <w:tcW w:w="217" w:type="pct"/>
            <w:shd w:val="clear" w:color="auto" w:fill="auto"/>
          </w:tcPr>
          <w:p w14:paraId="4FCB807F"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7</w:t>
            </w:r>
          </w:p>
        </w:tc>
        <w:tc>
          <w:tcPr>
            <w:tcW w:w="221" w:type="pct"/>
            <w:shd w:val="clear" w:color="auto" w:fill="auto"/>
          </w:tcPr>
          <w:p w14:paraId="4D0D5B02"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8</w:t>
            </w:r>
          </w:p>
        </w:tc>
        <w:tc>
          <w:tcPr>
            <w:tcW w:w="221" w:type="pct"/>
            <w:shd w:val="clear" w:color="auto" w:fill="auto"/>
          </w:tcPr>
          <w:p w14:paraId="14693186"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10</w:t>
            </w:r>
          </w:p>
        </w:tc>
        <w:tc>
          <w:tcPr>
            <w:tcW w:w="217" w:type="pct"/>
            <w:shd w:val="clear" w:color="auto" w:fill="auto"/>
          </w:tcPr>
          <w:p w14:paraId="229D9455"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9</w:t>
            </w:r>
          </w:p>
        </w:tc>
        <w:tc>
          <w:tcPr>
            <w:tcW w:w="221" w:type="pct"/>
            <w:shd w:val="clear" w:color="auto" w:fill="auto"/>
          </w:tcPr>
          <w:p w14:paraId="125052A1"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2</w:t>
            </w:r>
          </w:p>
        </w:tc>
        <w:tc>
          <w:tcPr>
            <w:tcW w:w="217" w:type="pct"/>
            <w:shd w:val="clear" w:color="auto" w:fill="auto"/>
          </w:tcPr>
          <w:p w14:paraId="2E7EA47C"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1</w:t>
            </w:r>
          </w:p>
        </w:tc>
        <w:tc>
          <w:tcPr>
            <w:tcW w:w="217" w:type="pct"/>
            <w:shd w:val="clear" w:color="auto" w:fill="auto"/>
          </w:tcPr>
          <w:p w14:paraId="4B78F327"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1</w:t>
            </w:r>
          </w:p>
        </w:tc>
        <w:tc>
          <w:tcPr>
            <w:tcW w:w="155" w:type="pct"/>
            <w:shd w:val="clear" w:color="auto" w:fill="auto"/>
          </w:tcPr>
          <w:p w14:paraId="7A14EB4B"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1</w:t>
            </w:r>
          </w:p>
        </w:tc>
      </w:tr>
    </w:tbl>
    <w:p w14:paraId="5D795413" w14:textId="77777777" w:rsidR="0068793B" w:rsidRDefault="0068793B" w:rsidP="0068793B">
      <w:pPr>
        <w:spacing w:after="0" w:line="240" w:lineRule="auto"/>
        <w:ind w:firstLine="284"/>
        <w:jc w:val="both"/>
        <w:rPr>
          <w:rFonts w:ascii="Times New Roman" w:hAnsi="Times New Roman" w:cs="Times New Roman"/>
          <w:sz w:val="12"/>
          <w:szCs w:val="12"/>
        </w:rPr>
      </w:pPr>
    </w:p>
    <w:p w14:paraId="49B1DE8C" w14:textId="517FEA03" w:rsidR="00F77B84" w:rsidRDefault="00F77B84" w:rsidP="0068793B">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Таблица 2.20 - Плотность снежного покрова МС Кинель-Черкассы, 1993-2019 гг, г/см3</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55"/>
        <w:gridCol w:w="456"/>
        <w:gridCol w:w="456"/>
        <w:gridCol w:w="456"/>
        <w:gridCol w:w="456"/>
        <w:gridCol w:w="456"/>
        <w:gridCol w:w="456"/>
        <w:gridCol w:w="456"/>
        <w:gridCol w:w="456"/>
        <w:gridCol w:w="456"/>
        <w:gridCol w:w="456"/>
        <w:gridCol w:w="456"/>
        <w:gridCol w:w="456"/>
        <w:gridCol w:w="373"/>
        <w:gridCol w:w="512"/>
      </w:tblGrid>
      <w:tr w:rsidR="00F77B84" w:rsidRPr="00F77B84" w14:paraId="2AC73242" w14:textId="77777777" w:rsidTr="00F77B84">
        <w:trPr>
          <w:trHeight w:val="73"/>
        </w:trPr>
        <w:tc>
          <w:tcPr>
            <w:tcW w:w="487" w:type="pct"/>
            <w:shd w:val="clear" w:color="auto" w:fill="auto"/>
            <w:tcMar>
              <w:left w:w="57" w:type="dxa"/>
              <w:right w:w="57" w:type="dxa"/>
            </w:tcMar>
            <w:vAlign w:val="center"/>
          </w:tcPr>
          <w:p w14:paraId="7B55105F"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Месяц</w:t>
            </w:r>
          </w:p>
        </w:tc>
        <w:tc>
          <w:tcPr>
            <w:tcW w:w="604" w:type="pct"/>
            <w:gridSpan w:val="2"/>
            <w:tcMar>
              <w:left w:w="57" w:type="dxa"/>
              <w:right w:w="57" w:type="dxa"/>
            </w:tcMar>
            <w:vAlign w:val="center"/>
          </w:tcPr>
          <w:p w14:paraId="09620AD8"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lang w:val="en-US"/>
              </w:rPr>
              <w:t>XI</w:t>
            </w:r>
          </w:p>
        </w:tc>
        <w:tc>
          <w:tcPr>
            <w:tcW w:w="906" w:type="pct"/>
            <w:gridSpan w:val="3"/>
            <w:shd w:val="clear" w:color="auto" w:fill="auto"/>
            <w:tcMar>
              <w:left w:w="57" w:type="dxa"/>
              <w:right w:w="57" w:type="dxa"/>
            </w:tcMar>
            <w:vAlign w:val="center"/>
          </w:tcPr>
          <w:p w14:paraId="1146BD63"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lang w:val="en-US"/>
              </w:rPr>
              <w:t>XII</w:t>
            </w:r>
          </w:p>
        </w:tc>
        <w:tc>
          <w:tcPr>
            <w:tcW w:w="906" w:type="pct"/>
            <w:gridSpan w:val="3"/>
            <w:shd w:val="clear" w:color="auto" w:fill="auto"/>
            <w:tcMar>
              <w:left w:w="57" w:type="dxa"/>
              <w:right w:w="57" w:type="dxa"/>
            </w:tcMar>
            <w:vAlign w:val="center"/>
          </w:tcPr>
          <w:p w14:paraId="61DC4C4A"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lang w:val="en-US"/>
              </w:rPr>
              <w:t>I</w:t>
            </w:r>
          </w:p>
        </w:tc>
        <w:tc>
          <w:tcPr>
            <w:tcW w:w="906" w:type="pct"/>
            <w:gridSpan w:val="3"/>
            <w:shd w:val="clear" w:color="auto" w:fill="auto"/>
            <w:tcMar>
              <w:left w:w="57" w:type="dxa"/>
              <w:right w:w="57" w:type="dxa"/>
            </w:tcMar>
            <w:vAlign w:val="center"/>
          </w:tcPr>
          <w:p w14:paraId="5B679E1B"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lang w:val="en-US"/>
              </w:rPr>
              <w:t>II</w:t>
            </w:r>
          </w:p>
        </w:tc>
        <w:tc>
          <w:tcPr>
            <w:tcW w:w="851" w:type="pct"/>
            <w:gridSpan w:val="3"/>
            <w:shd w:val="clear" w:color="auto" w:fill="auto"/>
            <w:tcMar>
              <w:left w:w="57" w:type="dxa"/>
              <w:right w:w="57" w:type="dxa"/>
            </w:tcMar>
            <w:vAlign w:val="center"/>
          </w:tcPr>
          <w:p w14:paraId="312948E0"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lang w:val="en-US"/>
              </w:rPr>
              <w:t>III</w:t>
            </w:r>
          </w:p>
        </w:tc>
        <w:tc>
          <w:tcPr>
            <w:tcW w:w="339" w:type="pct"/>
            <w:shd w:val="clear" w:color="auto" w:fill="auto"/>
            <w:tcMar>
              <w:left w:w="57" w:type="dxa"/>
              <w:right w:w="57" w:type="dxa"/>
            </w:tcMar>
            <w:vAlign w:val="center"/>
          </w:tcPr>
          <w:p w14:paraId="17DD95C4"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lang w:val="en-US"/>
              </w:rPr>
              <w:t>IV</w:t>
            </w:r>
          </w:p>
        </w:tc>
      </w:tr>
      <w:tr w:rsidR="00F77B84" w:rsidRPr="00F77B84" w14:paraId="46E25BFB" w14:textId="77777777" w:rsidTr="00F77B84">
        <w:trPr>
          <w:trHeight w:val="73"/>
        </w:trPr>
        <w:tc>
          <w:tcPr>
            <w:tcW w:w="487" w:type="pct"/>
            <w:shd w:val="clear" w:color="auto" w:fill="auto"/>
            <w:tcMar>
              <w:left w:w="57" w:type="dxa"/>
              <w:right w:w="57" w:type="dxa"/>
            </w:tcMar>
            <w:vAlign w:val="center"/>
          </w:tcPr>
          <w:p w14:paraId="36DFCE57"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Декада</w:t>
            </w:r>
          </w:p>
        </w:tc>
        <w:tc>
          <w:tcPr>
            <w:tcW w:w="302" w:type="pct"/>
            <w:tcMar>
              <w:left w:w="57" w:type="dxa"/>
              <w:right w:w="57" w:type="dxa"/>
            </w:tcMar>
            <w:vAlign w:val="center"/>
          </w:tcPr>
          <w:p w14:paraId="42FBBA92"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2</w:t>
            </w:r>
          </w:p>
        </w:tc>
        <w:tc>
          <w:tcPr>
            <w:tcW w:w="302" w:type="pct"/>
            <w:tcMar>
              <w:left w:w="57" w:type="dxa"/>
              <w:right w:w="57" w:type="dxa"/>
            </w:tcMar>
            <w:vAlign w:val="center"/>
          </w:tcPr>
          <w:p w14:paraId="4E313A25"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3</w:t>
            </w:r>
          </w:p>
        </w:tc>
        <w:tc>
          <w:tcPr>
            <w:tcW w:w="302" w:type="pct"/>
            <w:shd w:val="clear" w:color="auto" w:fill="auto"/>
            <w:tcMar>
              <w:left w:w="57" w:type="dxa"/>
              <w:right w:w="57" w:type="dxa"/>
            </w:tcMar>
            <w:vAlign w:val="center"/>
          </w:tcPr>
          <w:p w14:paraId="519085BE"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1</w:t>
            </w:r>
          </w:p>
        </w:tc>
        <w:tc>
          <w:tcPr>
            <w:tcW w:w="302" w:type="pct"/>
            <w:shd w:val="clear" w:color="auto" w:fill="auto"/>
            <w:tcMar>
              <w:left w:w="57" w:type="dxa"/>
              <w:right w:w="57" w:type="dxa"/>
            </w:tcMar>
            <w:vAlign w:val="center"/>
          </w:tcPr>
          <w:p w14:paraId="30679DDF"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2</w:t>
            </w:r>
          </w:p>
        </w:tc>
        <w:tc>
          <w:tcPr>
            <w:tcW w:w="302" w:type="pct"/>
            <w:shd w:val="clear" w:color="auto" w:fill="auto"/>
            <w:tcMar>
              <w:left w:w="57" w:type="dxa"/>
              <w:right w:w="57" w:type="dxa"/>
            </w:tcMar>
            <w:vAlign w:val="center"/>
          </w:tcPr>
          <w:p w14:paraId="1220314E"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3</w:t>
            </w:r>
          </w:p>
        </w:tc>
        <w:tc>
          <w:tcPr>
            <w:tcW w:w="302" w:type="pct"/>
            <w:shd w:val="clear" w:color="auto" w:fill="auto"/>
            <w:tcMar>
              <w:left w:w="57" w:type="dxa"/>
              <w:right w:w="57" w:type="dxa"/>
            </w:tcMar>
            <w:vAlign w:val="center"/>
          </w:tcPr>
          <w:p w14:paraId="78104723"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1</w:t>
            </w:r>
          </w:p>
        </w:tc>
        <w:tc>
          <w:tcPr>
            <w:tcW w:w="302" w:type="pct"/>
            <w:shd w:val="clear" w:color="auto" w:fill="auto"/>
            <w:tcMar>
              <w:left w:w="57" w:type="dxa"/>
              <w:right w:w="57" w:type="dxa"/>
            </w:tcMar>
            <w:vAlign w:val="center"/>
          </w:tcPr>
          <w:p w14:paraId="238606B3"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2</w:t>
            </w:r>
          </w:p>
        </w:tc>
        <w:tc>
          <w:tcPr>
            <w:tcW w:w="302" w:type="pct"/>
            <w:shd w:val="clear" w:color="auto" w:fill="auto"/>
            <w:tcMar>
              <w:left w:w="57" w:type="dxa"/>
              <w:right w:w="57" w:type="dxa"/>
            </w:tcMar>
            <w:vAlign w:val="center"/>
          </w:tcPr>
          <w:p w14:paraId="67BBB39A"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3</w:t>
            </w:r>
          </w:p>
        </w:tc>
        <w:tc>
          <w:tcPr>
            <w:tcW w:w="302" w:type="pct"/>
            <w:shd w:val="clear" w:color="auto" w:fill="auto"/>
            <w:tcMar>
              <w:left w:w="57" w:type="dxa"/>
              <w:right w:w="57" w:type="dxa"/>
            </w:tcMar>
            <w:vAlign w:val="center"/>
          </w:tcPr>
          <w:p w14:paraId="26E60C17"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1</w:t>
            </w:r>
          </w:p>
        </w:tc>
        <w:tc>
          <w:tcPr>
            <w:tcW w:w="302" w:type="pct"/>
            <w:shd w:val="clear" w:color="auto" w:fill="auto"/>
            <w:tcMar>
              <w:left w:w="57" w:type="dxa"/>
              <w:right w:w="57" w:type="dxa"/>
            </w:tcMar>
            <w:vAlign w:val="center"/>
          </w:tcPr>
          <w:p w14:paraId="626A8C78"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2</w:t>
            </w:r>
          </w:p>
        </w:tc>
        <w:tc>
          <w:tcPr>
            <w:tcW w:w="302" w:type="pct"/>
            <w:shd w:val="clear" w:color="auto" w:fill="auto"/>
            <w:tcMar>
              <w:left w:w="57" w:type="dxa"/>
              <w:right w:w="57" w:type="dxa"/>
            </w:tcMar>
            <w:vAlign w:val="center"/>
          </w:tcPr>
          <w:p w14:paraId="2C9BC7B0"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3</w:t>
            </w:r>
          </w:p>
        </w:tc>
        <w:tc>
          <w:tcPr>
            <w:tcW w:w="302" w:type="pct"/>
            <w:shd w:val="clear" w:color="auto" w:fill="auto"/>
            <w:tcMar>
              <w:left w:w="57" w:type="dxa"/>
              <w:right w:w="57" w:type="dxa"/>
            </w:tcMar>
            <w:vAlign w:val="center"/>
          </w:tcPr>
          <w:p w14:paraId="6F487A95"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1</w:t>
            </w:r>
          </w:p>
        </w:tc>
        <w:tc>
          <w:tcPr>
            <w:tcW w:w="302" w:type="pct"/>
            <w:shd w:val="clear" w:color="auto" w:fill="auto"/>
            <w:tcMar>
              <w:left w:w="57" w:type="dxa"/>
              <w:right w:w="57" w:type="dxa"/>
            </w:tcMar>
            <w:vAlign w:val="center"/>
          </w:tcPr>
          <w:p w14:paraId="4A93A98E"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2</w:t>
            </w:r>
          </w:p>
        </w:tc>
        <w:tc>
          <w:tcPr>
            <w:tcW w:w="247" w:type="pct"/>
            <w:shd w:val="clear" w:color="auto" w:fill="auto"/>
            <w:tcMar>
              <w:left w:w="57" w:type="dxa"/>
              <w:right w:w="57" w:type="dxa"/>
            </w:tcMar>
            <w:vAlign w:val="center"/>
          </w:tcPr>
          <w:p w14:paraId="1DDC76FE"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3</w:t>
            </w:r>
          </w:p>
        </w:tc>
        <w:tc>
          <w:tcPr>
            <w:tcW w:w="339" w:type="pct"/>
            <w:shd w:val="clear" w:color="auto" w:fill="auto"/>
            <w:tcMar>
              <w:left w:w="57" w:type="dxa"/>
              <w:right w:w="57" w:type="dxa"/>
            </w:tcMar>
          </w:tcPr>
          <w:p w14:paraId="2DCDAFE9"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1</w:t>
            </w:r>
          </w:p>
        </w:tc>
      </w:tr>
      <w:tr w:rsidR="00F77B84" w:rsidRPr="00F77B84" w14:paraId="76A0EDC6" w14:textId="77777777" w:rsidTr="00F77B84">
        <w:trPr>
          <w:trHeight w:val="73"/>
        </w:trPr>
        <w:tc>
          <w:tcPr>
            <w:tcW w:w="487" w:type="pct"/>
            <w:shd w:val="clear" w:color="auto" w:fill="auto"/>
            <w:tcMar>
              <w:left w:w="57" w:type="dxa"/>
              <w:right w:w="57" w:type="dxa"/>
            </w:tcMar>
            <w:vAlign w:val="center"/>
          </w:tcPr>
          <w:p w14:paraId="74EF79F5"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Плотность</w:t>
            </w:r>
          </w:p>
        </w:tc>
        <w:tc>
          <w:tcPr>
            <w:tcW w:w="302" w:type="pct"/>
            <w:tcMar>
              <w:left w:w="57" w:type="dxa"/>
              <w:right w:w="57" w:type="dxa"/>
            </w:tcMar>
          </w:tcPr>
          <w:p w14:paraId="22269AAD"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0,14</w:t>
            </w:r>
          </w:p>
        </w:tc>
        <w:tc>
          <w:tcPr>
            <w:tcW w:w="302" w:type="pct"/>
            <w:tcMar>
              <w:left w:w="57" w:type="dxa"/>
              <w:right w:w="57" w:type="dxa"/>
            </w:tcMar>
          </w:tcPr>
          <w:p w14:paraId="3E089D43"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0,13</w:t>
            </w:r>
          </w:p>
        </w:tc>
        <w:tc>
          <w:tcPr>
            <w:tcW w:w="302" w:type="pct"/>
            <w:shd w:val="clear" w:color="auto" w:fill="auto"/>
            <w:tcMar>
              <w:left w:w="57" w:type="dxa"/>
              <w:right w:w="57" w:type="dxa"/>
            </w:tcMar>
          </w:tcPr>
          <w:p w14:paraId="6B85F8F1"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0,15</w:t>
            </w:r>
          </w:p>
        </w:tc>
        <w:tc>
          <w:tcPr>
            <w:tcW w:w="302" w:type="pct"/>
            <w:shd w:val="clear" w:color="auto" w:fill="auto"/>
            <w:tcMar>
              <w:left w:w="57" w:type="dxa"/>
              <w:right w:w="57" w:type="dxa"/>
            </w:tcMar>
          </w:tcPr>
          <w:p w14:paraId="0DAC1B15"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0,16</w:t>
            </w:r>
          </w:p>
        </w:tc>
        <w:tc>
          <w:tcPr>
            <w:tcW w:w="302" w:type="pct"/>
            <w:shd w:val="clear" w:color="auto" w:fill="auto"/>
            <w:tcMar>
              <w:left w:w="57" w:type="dxa"/>
              <w:right w:w="57" w:type="dxa"/>
            </w:tcMar>
          </w:tcPr>
          <w:p w14:paraId="1E97ACE7"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0,18</w:t>
            </w:r>
          </w:p>
        </w:tc>
        <w:tc>
          <w:tcPr>
            <w:tcW w:w="302" w:type="pct"/>
            <w:shd w:val="clear" w:color="auto" w:fill="auto"/>
            <w:tcMar>
              <w:left w:w="57" w:type="dxa"/>
              <w:right w:w="57" w:type="dxa"/>
            </w:tcMar>
          </w:tcPr>
          <w:p w14:paraId="3BD0DD34"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0,19</w:t>
            </w:r>
          </w:p>
        </w:tc>
        <w:tc>
          <w:tcPr>
            <w:tcW w:w="302" w:type="pct"/>
            <w:shd w:val="clear" w:color="auto" w:fill="auto"/>
            <w:tcMar>
              <w:left w:w="57" w:type="dxa"/>
              <w:right w:w="57" w:type="dxa"/>
            </w:tcMar>
          </w:tcPr>
          <w:p w14:paraId="56C2F213"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0,21</w:t>
            </w:r>
          </w:p>
        </w:tc>
        <w:tc>
          <w:tcPr>
            <w:tcW w:w="302" w:type="pct"/>
            <w:shd w:val="clear" w:color="auto" w:fill="auto"/>
            <w:tcMar>
              <w:left w:w="57" w:type="dxa"/>
              <w:right w:w="57" w:type="dxa"/>
            </w:tcMar>
          </w:tcPr>
          <w:p w14:paraId="0FCDA91C"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0,21</w:t>
            </w:r>
          </w:p>
        </w:tc>
        <w:tc>
          <w:tcPr>
            <w:tcW w:w="302" w:type="pct"/>
            <w:shd w:val="clear" w:color="auto" w:fill="auto"/>
            <w:tcMar>
              <w:left w:w="57" w:type="dxa"/>
              <w:right w:w="57" w:type="dxa"/>
            </w:tcMar>
          </w:tcPr>
          <w:p w14:paraId="5FDD415B"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0,23</w:t>
            </w:r>
          </w:p>
        </w:tc>
        <w:tc>
          <w:tcPr>
            <w:tcW w:w="302" w:type="pct"/>
            <w:shd w:val="clear" w:color="auto" w:fill="auto"/>
            <w:tcMar>
              <w:left w:w="57" w:type="dxa"/>
              <w:right w:w="57" w:type="dxa"/>
            </w:tcMar>
          </w:tcPr>
          <w:p w14:paraId="46212403"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0,23</w:t>
            </w:r>
          </w:p>
        </w:tc>
        <w:tc>
          <w:tcPr>
            <w:tcW w:w="302" w:type="pct"/>
            <w:shd w:val="clear" w:color="auto" w:fill="auto"/>
            <w:tcMar>
              <w:left w:w="57" w:type="dxa"/>
              <w:right w:w="57" w:type="dxa"/>
            </w:tcMar>
          </w:tcPr>
          <w:p w14:paraId="006F6CC6"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0,25</w:t>
            </w:r>
          </w:p>
        </w:tc>
        <w:tc>
          <w:tcPr>
            <w:tcW w:w="302" w:type="pct"/>
            <w:shd w:val="clear" w:color="auto" w:fill="auto"/>
            <w:tcMar>
              <w:left w:w="57" w:type="dxa"/>
              <w:right w:w="57" w:type="dxa"/>
            </w:tcMar>
          </w:tcPr>
          <w:p w14:paraId="4DAC87B3"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0,26</w:t>
            </w:r>
          </w:p>
        </w:tc>
        <w:tc>
          <w:tcPr>
            <w:tcW w:w="302" w:type="pct"/>
            <w:shd w:val="clear" w:color="auto" w:fill="auto"/>
            <w:tcMar>
              <w:left w:w="57" w:type="dxa"/>
              <w:right w:w="57" w:type="dxa"/>
            </w:tcMar>
          </w:tcPr>
          <w:p w14:paraId="6EDEB877"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0,28</w:t>
            </w:r>
          </w:p>
        </w:tc>
        <w:tc>
          <w:tcPr>
            <w:tcW w:w="247" w:type="pct"/>
            <w:shd w:val="clear" w:color="auto" w:fill="auto"/>
            <w:tcMar>
              <w:left w:w="57" w:type="dxa"/>
              <w:right w:w="57" w:type="dxa"/>
            </w:tcMar>
          </w:tcPr>
          <w:p w14:paraId="71579BBF"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0,3</w:t>
            </w:r>
          </w:p>
        </w:tc>
        <w:tc>
          <w:tcPr>
            <w:tcW w:w="339" w:type="pct"/>
            <w:shd w:val="clear" w:color="auto" w:fill="auto"/>
            <w:tcMar>
              <w:left w:w="57" w:type="dxa"/>
              <w:right w:w="57" w:type="dxa"/>
            </w:tcMar>
          </w:tcPr>
          <w:p w14:paraId="48FEEB97"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0,31</w:t>
            </w:r>
          </w:p>
        </w:tc>
      </w:tr>
    </w:tbl>
    <w:p w14:paraId="33414CD5" w14:textId="77777777" w:rsidR="00F77B84" w:rsidRDefault="00F77B84" w:rsidP="0068793B">
      <w:pPr>
        <w:spacing w:after="0" w:line="240" w:lineRule="auto"/>
        <w:ind w:firstLine="284"/>
        <w:jc w:val="both"/>
        <w:rPr>
          <w:rFonts w:ascii="Times New Roman" w:hAnsi="Times New Roman" w:cs="Times New Roman"/>
          <w:sz w:val="12"/>
          <w:szCs w:val="12"/>
        </w:rPr>
      </w:pPr>
    </w:p>
    <w:p w14:paraId="7F046F2F" w14:textId="1DD13202" w:rsidR="00F77B84" w:rsidRDefault="00F77B84" w:rsidP="0068793B">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 xml:space="preserve">Таблица 2.21 - Число дней со снежным покровом, даты появления и образования снежного покрова МС Кинель </w:t>
      </w:r>
      <w:r>
        <w:rPr>
          <w:rFonts w:ascii="Times New Roman" w:hAnsi="Times New Roman" w:cs="Times New Roman"/>
          <w:sz w:val="12"/>
          <w:szCs w:val="12"/>
        </w:rPr>
        <w:t>–</w:t>
      </w:r>
      <w:r w:rsidRPr="00F77B84">
        <w:rPr>
          <w:rFonts w:ascii="Times New Roman" w:hAnsi="Times New Roman" w:cs="Times New Roman"/>
          <w:sz w:val="12"/>
          <w:szCs w:val="12"/>
        </w:rPr>
        <w:t xml:space="preserve"> Черкассы</w:t>
      </w:r>
    </w:p>
    <w:tbl>
      <w:tblPr>
        <w:tblW w:w="4877"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1060"/>
        <w:gridCol w:w="986"/>
        <w:gridCol w:w="1034"/>
        <w:gridCol w:w="1060"/>
        <w:gridCol w:w="986"/>
        <w:gridCol w:w="1071"/>
      </w:tblGrid>
      <w:tr w:rsidR="00F77B84" w:rsidRPr="00F77B84" w14:paraId="03383340" w14:textId="77777777" w:rsidTr="00E677C8">
        <w:trPr>
          <w:jc w:val="center"/>
        </w:trPr>
        <w:tc>
          <w:tcPr>
            <w:tcW w:w="890" w:type="pct"/>
            <w:vMerge w:val="restart"/>
            <w:tcBorders>
              <w:top w:val="single" w:sz="4" w:space="0" w:color="auto"/>
              <w:left w:val="single" w:sz="4" w:space="0" w:color="auto"/>
              <w:bottom w:val="single" w:sz="4" w:space="0" w:color="auto"/>
              <w:right w:val="single" w:sz="4" w:space="0" w:color="auto"/>
            </w:tcBorders>
            <w:vAlign w:val="center"/>
          </w:tcPr>
          <w:p w14:paraId="2AFC0730"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Число дней со снежным покровом</w:t>
            </w:r>
          </w:p>
        </w:tc>
        <w:tc>
          <w:tcPr>
            <w:tcW w:w="2043" w:type="pct"/>
            <w:gridSpan w:val="3"/>
            <w:tcBorders>
              <w:top w:val="single" w:sz="4" w:space="0" w:color="auto"/>
              <w:left w:val="single" w:sz="4" w:space="0" w:color="auto"/>
              <w:bottom w:val="single" w:sz="4" w:space="0" w:color="auto"/>
              <w:right w:val="single" w:sz="4" w:space="0" w:color="auto"/>
            </w:tcBorders>
            <w:vAlign w:val="center"/>
            <w:hideMark/>
          </w:tcPr>
          <w:p w14:paraId="21AC906F"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Дата появления снежного покрова</w:t>
            </w:r>
          </w:p>
        </w:tc>
        <w:tc>
          <w:tcPr>
            <w:tcW w:w="2067" w:type="pct"/>
            <w:gridSpan w:val="3"/>
            <w:tcBorders>
              <w:top w:val="single" w:sz="4" w:space="0" w:color="auto"/>
              <w:left w:val="single" w:sz="4" w:space="0" w:color="auto"/>
              <w:bottom w:val="single" w:sz="4" w:space="0" w:color="auto"/>
              <w:right w:val="single" w:sz="4" w:space="0" w:color="auto"/>
            </w:tcBorders>
            <w:vAlign w:val="center"/>
            <w:hideMark/>
          </w:tcPr>
          <w:p w14:paraId="19CDB227" w14:textId="3EFEFA56" w:rsidR="00F77B84" w:rsidRPr="00F77B84" w:rsidRDefault="00F77B84" w:rsidP="00F77B84">
            <w:pPr>
              <w:spacing w:after="0" w:line="240" w:lineRule="auto"/>
              <w:jc w:val="center"/>
              <w:rPr>
                <w:rFonts w:ascii="Times New Roman" w:hAnsi="Times New Roman"/>
                <w:sz w:val="12"/>
                <w:szCs w:val="12"/>
              </w:rPr>
            </w:pPr>
            <w:r>
              <w:rPr>
                <w:rFonts w:ascii="Times New Roman" w:hAnsi="Times New Roman"/>
                <w:sz w:val="12"/>
                <w:szCs w:val="12"/>
              </w:rPr>
              <w:t xml:space="preserve">Дата образования устойчивого </w:t>
            </w:r>
            <w:r w:rsidRPr="00F77B84">
              <w:rPr>
                <w:rFonts w:ascii="Times New Roman" w:hAnsi="Times New Roman"/>
                <w:sz w:val="12"/>
                <w:szCs w:val="12"/>
              </w:rPr>
              <w:t>снежного покрова</w:t>
            </w:r>
          </w:p>
        </w:tc>
      </w:tr>
      <w:tr w:rsidR="00F77B84" w:rsidRPr="00F77B84" w14:paraId="49522622" w14:textId="77777777" w:rsidTr="00F77B84">
        <w:trPr>
          <w:trHeight w:val="73"/>
          <w:jc w:val="center"/>
        </w:trPr>
        <w:tc>
          <w:tcPr>
            <w:tcW w:w="890" w:type="pct"/>
            <w:vMerge/>
            <w:tcBorders>
              <w:top w:val="single" w:sz="4" w:space="0" w:color="auto"/>
              <w:left w:val="single" w:sz="4" w:space="0" w:color="auto"/>
              <w:bottom w:val="single" w:sz="4" w:space="0" w:color="auto"/>
              <w:right w:val="single" w:sz="4" w:space="0" w:color="auto"/>
            </w:tcBorders>
            <w:vAlign w:val="center"/>
          </w:tcPr>
          <w:p w14:paraId="1E12D0C1" w14:textId="77777777" w:rsidR="00F77B84" w:rsidRPr="00F77B84" w:rsidRDefault="00F77B84" w:rsidP="00F77B84">
            <w:pPr>
              <w:spacing w:after="0" w:line="240" w:lineRule="auto"/>
              <w:jc w:val="center"/>
              <w:rPr>
                <w:rFonts w:ascii="Times New Roman" w:hAnsi="Times New Roman"/>
                <w:sz w:val="12"/>
                <w:szCs w:val="12"/>
              </w:rPr>
            </w:pPr>
          </w:p>
        </w:tc>
        <w:tc>
          <w:tcPr>
            <w:tcW w:w="703" w:type="pct"/>
            <w:tcBorders>
              <w:top w:val="single" w:sz="4" w:space="0" w:color="auto"/>
              <w:left w:val="single" w:sz="4" w:space="0" w:color="auto"/>
              <w:bottom w:val="single" w:sz="4" w:space="0" w:color="auto"/>
              <w:right w:val="single" w:sz="4" w:space="0" w:color="auto"/>
            </w:tcBorders>
            <w:vAlign w:val="center"/>
            <w:hideMark/>
          </w:tcPr>
          <w:p w14:paraId="52DF3FED"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средняя</w:t>
            </w:r>
          </w:p>
        </w:tc>
        <w:tc>
          <w:tcPr>
            <w:tcW w:w="654" w:type="pct"/>
            <w:tcBorders>
              <w:top w:val="single" w:sz="4" w:space="0" w:color="auto"/>
              <w:left w:val="single" w:sz="4" w:space="0" w:color="auto"/>
              <w:bottom w:val="single" w:sz="4" w:space="0" w:color="auto"/>
              <w:right w:val="single" w:sz="4" w:space="0" w:color="auto"/>
            </w:tcBorders>
            <w:vAlign w:val="center"/>
            <w:hideMark/>
          </w:tcPr>
          <w:p w14:paraId="0D4509E6" w14:textId="03191DE2" w:rsidR="00F77B84" w:rsidRPr="00F77B84" w:rsidRDefault="00F77B84" w:rsidP="00F77B84">
            <w:pPr>
              <w:spacing w:after="0" w:line="240" w:lineRule="auto"/>
              <w:jc w:val="center"/>
              <w:rPr>
                <w:rFonts w:ascii="Times New Roman" w:hAnsi="Times New Roman"/>
                <w:sz w:val="12"/>
                <w:szCs w:val="12"/>
              </w:rPr>
            </w:pPr>
            <w:r>
              <w:rPr>
                <w:rFonts w:ascii="Times New Roman" w:hAnsi="Times New Roman"/>
                <w:sz w:val="12"/>
                <w:szCs w:val="12"/>
              </w:rPr>
              <w:t xml:space="preserve">Самая </w:t>
            </w:r>
            <w:r w:rsidRPr="00F77B84">
              <w:rPr>
                <w:rFonts w:ascii="Times New Roman" w:hAnsi="Times New Roman"/>
                <w:sz w:val="12"/>
                <w:szCs w:val="12"/>
              </w:rPr>
              <w:t>ранняя</w:t>
            </w:r>
          </w:p>
        </w:tc>
        <w:tc>
          <w:tcPr>
            <w:tcW w:w="685" w:type="pct"/>
            <w:tcBorders>
              <w:top w:val="single" w:sz="4" w:space="0" w:color="auto"/>
              <w:left w:val="single" w:sz="4" w:space="0" w:color="auto"/>
              <w:bottom w:val="single" w:sz="4" w:space="0" w:color="auto"/>
              <w:right w:val="single" w:sz="4" w:space="0" w:color="auto"/>
            </w:tcBorders>
            <w:vAlign w:val="center"/>
            <w:hideMark/>
          </w:tcPr>
          <w:p w14:paraId="148B7EAB" w14:textId="589FE553" w:rsidR="00F77B84" w:rsidRPr="00F77B84" w:rsidRDefault="00F77B84" w:rsidP="00F77B84">
            <w:pPr>
              <w:spacing w:after="0" w:line="240" w:lineRule="auto"/>
              <w:jc w:val="center"/>
              <w:rPr>
                <w:rFonts w:ascii="Times New Roman" w:hAnsi="Times New Roman"/>
                <w:sz w:val="12"/>
                <w:szCs w:val="12"/>
              </w:rPr>
            </w:pPr>
            <w:r>
              <w:rPr>
                <w:rFonts w:ascii="Times New Roman" w:hAnsi="Times New Roman"/>
                <w:sz w:val="12"/>
                <w:szCs w:val="12"/>
              </w:rPr>
              <w:t xml:space="preserve">Самая </w:t>
            </w:r>
            <w:r w:rsidRPr="00F77B84">
              <w:rPr>
                <w:rFonts w:ascii="Times New Roman" w:hAnsi="Times New Roman"/>
                <w:sz w:val="12"/>
                <w:szCs w:val="12"/>
              </w:rPr>
              <w:t>поздняя</w:t>
            </w:r>
          </w:p>
        </w:tc>
        <w:tc>
          <w:tcPr>
            <w:tcW w:w="703" w:type="pct"/>
            <w:tcBorders>
              <w:top w:val="single" w:sz="4" w:space="0" w:color="auto"/>
              <w:left w:val="single" w:sz="4" w:space="0" w:color="auto"/>
              <w:bottom w:val="single" w:sz="4" w:space="0" w:color="auto"/>
              <w:right w:val="single" w:sz="4" w:space="0" w:color="auto"/>
            </w:tcBorders>
            <w:vAlign w:val="center"/>
            <w:hideMark/>
          </w:tcPr>
          <w:p w14:paraId="468727AF"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средняя</w:t>
            </w:r>
          </w:p>
        </w:tc>
        <w:tc>
          <w:tcPr>
            <w:tcW w:w="654" w:type="pct"/>
            <w:tcBorders>
              <w:top w:val="single" w:sz="4" w:space="0" w:color="auto"/>
              <w:left w:val="single" w:sz="4" w:space="0" w:color="auto"/>
              <w:bottom w:val="single" w:sz="4" w:space="0" w:color="auto"/>
              <w:right w:val="single" w:sz="4" w:space="0" w:color="auto"/>
            </w:tcBorders>
            <w:vAlign w:val="center"/>
            <w:hideMark/>
          </w:tcPr>
          <w:p w14:paraId="05AA5E74" w14:textId="567955FC" w:rsidR="00F77B84" w:rsidRPr="00F77B84" w:rsidRDefault="00F77B84" w:rsidP="00F77B84">
            <w:pPr>
              <w:spacing w:after="0" w:line="240" w:lineRule="auto"/>
              <w:jc w:val="center"/>
              <w:rPr>
                <w:rFonts w:ascii="Times New Roman" w:hAnsi="Times New Roman"/>
                <w:sz w:val="12"/>
                <w:szCs w:val="12"/>
              </w:rPr>
            </w:pPr>
            <w:r>
              <w:rPr>
                <w:rFonts w:ascii="Times New Roman" w:hAnsi="Times New Roman"/>
                <w:sz w:val="12"/>
                <w:szCs w:val="12"/>
              </w:rPr>
              <w:t xml:space="preserve">Самая </w:t>
            </w:r>
            <w:r w:rsidRPr="00F77B84">
              <w:rPr>
                <w:rFonts w:ascii="Times New Roman" w:hAnsi="Times New Roman"/>
                <w:sz w:val="12"/>
                <w:szCs w:val="12"/>
              </w:rPr>
              <w:t>ранняя</w:t>
            </w:r>
          </w:p>
        </w:tc>
        <w:tc>
          <w:tcPr>
            <w:tcW w:w="709" w:type="pct"/>
            <w:tcBorders>
              <w:top w:val="single" w:sz="4" w:space="0" w:color="auto"/>
              <w:left w:val="single" w:sz="4" w:space="0" w:color="auto"/>
              <w:bottom w:val="single" w:sz="4" w:space="0" w:color="auto"/>
              <w:right w:val="single" w:sz="4" w:space="0" w:color="auto"/>
            </w:tcBorders>
            <w:vAlign w:val="center"/>
            <w:hideMark/>
          </w:tcPr>
          <w:p w14:paraId="45AAECFB" w14:textId="2A46F0D3" w:rsidR="00F77B84" w:rsidRPr="00F77B84" w:rsidRDefault="00F77B84" w:rsidP="00F77B84">
            <w:pPr>
              <w:spacing w:after="0" w:line="240" w:lineRule="auto"/>
              <w:jc w:val="center"/>
              <w:rPr>
                <w:rFonts w:ascii="Times New Roman" w:hAnsi="Times New Roman"/>
                <w:sz w:val="12"/>
                <w:szCs w:val="12"/>
              </w:rPr>
            </w:pPr>
            <w:r>
              <w:rPr>
                <w:rFonts w:ascii="Times New Roman" w:hAnsi="Times New Roman"/>
                <w:sz w:val="12"/>
                <w:szCs w:val="12"/>
              </w:rPr>
              <w:t xml:space="preserve">Самая </w:t>
            </w:r>
            <w:r w:rsidRPr="00F77B84">
              <w:rPr>
                <w:rFonts w:ascii="Times New Roman" w:hAnsi="Times New Roman"/>
                <w:sz w:val="12"/>
                <w:szCs w:val="12"/>
              </w:rPr>
              <w:t>поздняя</w:t>
            </w:r>
          </w:p>
        </w:tc>
      </w:tr>
      <w:tr w:rsidR="00F77B84" w:rsidRPr="00F77B84" w14:paraId="46DBC8E1" w14:textId="77777777" w:rsidTr="00F77B84">
        <w:trPr>
          <w:trHeight w:val="73"/>
          <w:jc w:val="center"/>
        </w:trPr>
        <w:tc>
          <w:tcPr>
            <w:tcW w:w="890" w:type="pct"/>
            <w:tcBorders>
              <w:top w:val="single" w:sz="4" w:space="0" w:color="auto"/>
              <w:left w:val="single" w:sz="4" w:space="0" w:color="auto"/>
              <w:bottom w:val="single" w:sz="4" w:space="0" w:color="auto"/>
              <w:right w:val="single" w:sz="4" w:space="0" w:color="auto"/>
            </w:tcBorders>
            <w:vAlign w:val="center"/>
          </w:tcPr>
          <w:p w14:paraId="6F8DD518"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134</w:t>
            </w:r>
          </w:p>
        </w:tc>
        <w:tc>
          <w:tcPr>
            <w:tcW w:w="703" w:type="pct"/>
            <w:tcBorders>
              <w:top w:val="single" w:sz="4" w:space="0" w:color="auto"/>
              <w:left w:val="single" w:sz="4" w:space="0" w:color="auto"/>
              <w:bottom w:val="single" w:sz="4" w:space="0" w:color="auto"/>
              <w:right w:val="single" w:sz="4" w:space="0" w:color="auto"/>
            </w:tcBorders>
            <w:vAlign w:val="center"/>
          </w:tcPr>
          <w:p w14:paraId="2F34E564"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4.11</w:t>
            </w:r>
          </w:p>
        </w:tc>
        <w:tc>
          <w:tcPr>
            <w:tcW w:w="654" w:type="pct"/>
            <w:tcBorders>
              <w:top w:val="single" w:sz="4" w:space="0" w:color="auto"/>
              <w:left w:val="single" w:sz="4" w:space="0" w:color="auto"/>
              <w:bottom w:val="single" w:sz="4" w:space="0" w:color="auto"/>
              <w:right w:val="single" w:sz="4" w:space="0" w:color="auto"/>
            </w:tcBorders>
            <w:vAlign w:val="center"/>
          </w:tcPr>
          <w:p w14:paraId="1B5107EB"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8.10</w:t>
            </w:r>
          </w:p>
        </w:tc>
        <w:tc>
          <w:tcPr>
            <w:tcW w:w="685" w:type="pct"/>
            <w:tcBorders>
              <w:top w:val="single" w:sz="4" w:space="0" w:color="auto"/>
              <w:left w:val="single" w:sz="4" w:space="0" w:color="auto"/>
              <w:bottom w:val="single" w:sz="4" w:space="0" w:color="auto"/>
              <w:right w:val="single" w:sz="4" w:space="0" w:color="auto"/>
            </w:tcBorders>
            <w:vAlign w:val="center"/>
          </w:tcPr>
          <w:p w14:paraId="0EA98D01"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29.11</w:t>
            </w:r>
          </w:p>
        </w:tc>
        <w:tc>
          <w:tcPr>
            <w:tcW w:w="703" w:type="pct"/>
            <w:tcBorders>
              <w:top w:val="single" w:sz="4" w:space="0" w:color="auto"/>
              <w:left w:val="single" w:sz="4" w:space="0" w:color="auto"/>
              <w:bottom w:val="single" w:sz="4" w:space="0" w:color="auto"/>
              <w:right w:val="single" w:sz="4" w:space="0" w:color="auto"/>
            </w:tcBorders>
            <w:vAlign w:val="center"/>
          </w:tcPr>
          <w:p w14:paraId="19930F8B"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23.11</w:t>
            </w:r>
          </w:p>
        </w:tc>
        <w:tc>
          <w:tcPr>
            <w:tcW w:w="654" w:type="pct"/>
            <w:tcBorders>
              <w:top w:val="single" w:sz="4" w:space="0" w:color="auto"/>
              <w:left w:val="single" w:sz="4" w:space="0" w:color="auto"/>
              <w:bottom w:val="single" w:sz="4" w:space="0" w:color="auto"/>
              <w:right w:val="single" w:sz="4" w:space="0" w:color="auto"/>
            </w:tcBorders>
            <w:vAlign w:val="center"/>
          </w:tcPr>
          <w:p w14:paraId="39C81978"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26.10</w:t>
            </w:r>
          </w:p>
        </w:tc>
        <w:tc>
          <w:tcPr>
            <w:tcW w:w="709" w:type="pct"/>
            <w:tcBorders>
              <w:top w:val="single" w:sz="4" w:space="0" w:color="auto"/>
              <w:left w:val="single" w:sz="4" w:space="0" w:color="auto"/>
              <w:bottom w:val="single" w:sz="4" w:space="0" w:color="auto"/>
              <w:right w:val="single" w:sz="4" w:space="0" w:color="auto"/>
            </w:tcBorders>
            <w:vAlign w:val="center"/>
          </w:tcPr>
          <w:p w14:paraId="4C85DF7E"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23.12</w:t>
            </w:r>
          </w:p>
        </w:tc>
      </w:tr>
    </w:tbl>
    <w:p w14:paraId="4BA80869" w14:textId="77777777" w:rsidR="00F77B84" w:rsidRDefault="00F77B84" w:rsidP="0068793B">
      <w:pPr>
        <w:spacing w:after="0" w:line="240" w:lineRule="auto"/>
        <w:ind w:firstLine="284"/>
        <w:jc w:val="both"/>
        <w:rPr>
          <w:rFonts w:ascii="Times New Roman" w:hAnsi="Times New Roman" w:cs="Times New Roman"/>
          <w:sz w:val="12"/>
          <w:szCs w:val="12"/>
        </w:rPr>
      </w:pPr>
    </w:p>
    <w:p w14:paraId="7FB3607A" w14:textId="618414F2" w:rsidR="00F77B84" w:rsidRDefault="00F77B84" w:rsidP="0068793B">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 xml:space="preserve">Таблица 2.22 - Даты разрушения и схода снежного покрова МС Кинель </w:t>
      </w:r>
      <w:r>
        <w:rPr>
          <w:rFonts w:ascii="Times New Roman" w:hAnsi="Times New Roman" w:cs="Times New Roman"/>
          <w:sz w:val="12"/>
          <w:szCs w:val="12"/>
        </w:rPr>
        <w:t>–</w:t>
      </w:r>
      <w:r w:rsidRPr="00F77B84">
        <w:rPr>
          <w:rFonts w:ascii="Times New Roman" w:hAnsi="Times New Roman" w:cs="Times New Roman"/>
          <w:sz w:val="12"/>
          <w:szCs w:val="12"/>
        </w:rPr>
        <w:t xml:space="preserve"> Черкассы</w:t>
      </w:r>
    </w:p>
    <w:tbl>
      <w:tblPr>
        <w:tblW w:w="4877"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220"/>
        <w:gridCol w:w="1232"/>
        <w:gridCol w:w="1435"/>
        <w:gridCol w:w="1220"/>
        <w:gridCol w:w="1188"/>
      </w:tblGrid>
      <w:tr w:rsidR="00F77B84" w:rsidRPr="00F77B84" w14:paraId="39D14B9D" w14:textId="77777777" w:rsidTr="00E677C8">
        <w:trPr>
          <w:jc w:val="center"/>
        </w:trPr>
        <w:tc>
          <w:tcPr>
            <w:tcW w:w="2451" w:type="pct"/>
            <w:gridSpan w:val="3"/>
            <w:tcBorders>
              <w:top w:val="single" w:sz="4" w:space="0" w:color="auto"/>
              <w:left w:val="single" w:sz="4" w:space="0" w:color="auto"/>
              <w:bottom w:val="single" w:sz="4" w:space="0" w:color="auto"/>
              <w:right w:val="single" w:sz="4" w:space="0" w:color="auto"/>
            </w:tcBorders>
            <w:vAlign w:val="center"/>
            <w:hideMark/>
          </w:tcPr>
          <w:p w14:paraId="45D2CB6F" w14:textId="00AEB1B4" w:rsidR="00F77B84" w:rsidRPr="00F77B84" w:rsidRDefault="00F77B84" w:rsidP="00F77B84">
            <w:pPr>
              <w:spacing w:after="0"/>
              <w:jc w:val="center"/>
              <w:rPr>
                <w:rFonts w:ascii="Times New Roman" w:hAnsi="Times New Roman"/>
                <w:sz w:val="12"/>
                <w:szCs w:val="12"/>
              </w:rPr>
            </w:pPr>
            <w:r>
              <w:rPr>
                <w:rFonts w:ascii="Times New Roman" w:hAnsi="Times New Roman"/>
                <w:sz w:val="12"/>
                <w:szCs w:val="12"/>
              </w:rPr>
              <w:t xml:space="preserve">Дата разрушения устойчивого </w:t>
            </w:r>
            <w:r w:rsidRPr="00F77B84">
              <w:rPr>
                <w:rFonts w:ascii="Times New Roman" w:hAnsi="Times New Roman"/>
                <w:sz w:val="12"/>
                <w:szCs w:val="12"/>
              </w:rPr>
              <w:t>снежного покрова</w:t>
            </w:r>
          </w:p>
        </w:tc>
        <w:tc>
          <w:tcPr>
            <w:tcW w:w="2549" w:type="pct"/>
            <w:gridSpan w:val="3"/>
            <w:tcBorders>
              <w:top w:val="single" w:sz="4" w:space="0" w:color="auto"/>
              <w:left w:val="single" w:sz="4" w:space="0" w:color="auto"/>
              <w:bottom w:val="single" w:sz="4" w:space="0" w:color="auto"/>
              <w:right w:val="single" w:sz="4" w:space="0" w:color="auto"/>
            </w:tcBorders>
            <w:vAlign w:val="center"/>
            <w:hideMark/>
          </w:tcPr>
          <w:p w14:paraId="42D328CE" w14:textId="77777777" w:rsidR="00F77B84" w:rsidRPr="00F77B84" w:rsidRDefault="00F77B84" w:rsidP="00F77B84">
            <w:pPr>
              <w:spacing w:after="0"/>
              <w:jc w:val="center"/>
              <w:rPr>
                <w:rFonts w:ascii="Times New Roman" w:hAnsi="Times New Roman"/>
                <w:sz w:val="12"/>
                <w:szCs w:val="12"/>
              </w:rPr>
            </w:pPr>
            <w:r w:rsidRPr="00F77B84">
              <w:rPr>
                <w:rFonts w:ascii="Times New Roman" w:hAnsi="Times New Roman"/>
                <w:sz w:val="12"/>
                <w:szCs w:val="12"/>
              </w:rPr>
              <w:t>Дата схода снежного покрова</w:t>
            </w:r>
          </w:p>
        </w:tc>
      </w:tr>
      <w:tr w:rsidR="00F77B84" w:rsidRPr="00F77B84" w14:paraId="2B2213AD" w14:textId="77777777" w:rsidTr="00E677C8">
        <w:trPr>
          <w:jc w:val="center"/>
        </w:trPr>
        <w:tc>
          <w:tcPr>
            <w:tcW w:w="825" w:type="pct"/>
            <w:tcBorders>
              <w:top w:val="single" w:sz="4" w:space="0" w:color="auto"/>
              <w:left w:val="single" w:sz="4" w:space="0" w:color="auto"/>
              <w:bottom w:val="single" w:sz="4" w:space="0" w:color="auto"/>
              <w:right w:val="single" w:sz="4" w:space="0" w:color="auto"/>
            </w:tcBorders>
            <w:vAlign w:val="center"/>
            <w:hideMark/>
          </w:tcPr>
          <w:p w14:paraId="2D4EABA4" w14:textId="77777777" w:rsidR="00F77B84" w:rsidRPr="00F77B84" w:rsidRDefault="00F77B84" w:rsidP="00F77B84">
            <w:pPr>
              <w:spacing w:after="0"/>
              <w:jc w:val="center"/>
              <w:rPr>
                <w:rFonts w:ascii="Times New Roman" w:hAnsi="Times New Roman"/>
                <w:sz w:val="12"/>
                <w:szCs w:val="12"/>
              </w:rPr>
            </w:pPr>
            <w:r w:rsidRPr="00F77B84">
              <w:rPr>
                <w:rFonts w:ascii="Times New Roman" w:hAnsi="Times New Roman"/>
                <w:sz w:val="12"/>
                <w:szCs w:val="12"/>
              </w:rPr>
              <w:t>средняя</w:t>
            </w:r>
          </w:p>
        </w:tc>
        <w:tc>
          <w:tcPr>
            <w:tcW w:w="809" w:type="pct"/>
            <w:tcBorders>
              <w:top w:val="single" w:sz="4" w:space="0" w:color="auto"/>
              <w:left w:val="single" w:sz="4" w:space="0" w:color="auto"/>
              <w:bottom w:val="single" w:sz="4" w:space="0" w:color="auto"/>
              <w:right w:val="single" w:sz="4" w:space="0" w:color="auto"/>
            </w:tcBorders>
            <w:vAlign w:val="center"/>
            <w:hideMark/>
          </w:tcPr>
          <w:p w14:paraId="3DE76495" w14:textId="22045E11" w:rsidR="00F77B84" w:rsidRPr="00F77B84" w:rsidRDefault="00F77B84" w:rsidP="00F77B84">
            <w:pPr>
              <w:spacing w:after="0"/>
              <w:jc w:val="center"/>
              <w:rPr>
                <w:rFonts w:ascii="Times New Roman" w:hAnsi="Times New Roman"/>
                <w:sz w:val="12"/>
                <w:szCs w:val="12"/>
              </w:rPr>
            </w:pPr>
            <w:r>
              <w:rPr>
                <w:rFonts w:ascii="Times New Roman" w:hAnsi="Times New Roman"/>
                <w:sz w:val="12"/>
                <w:szCs w:val="12"/>
              </w:rPr>
              <w:t xml:space="preserve">Самая </w:t>
            </w:r>
            <w:r w:rsidRPr="00F77B84">
              <w:rPr>
                <w:rFonts w:ascii="Times New Roman" w:hAnsi="Times New Roman"/>
                <w:sz w:val="12"/>
                <w:szCs w:val="12"/>
              </w:rPr>
              <w:t>ранняя</w:t>
            </w:r>
          </w:p>
        </w:tc>
        <w:tc>
          <w:tcPr>
            <w:tcW w:w="817" w:type="pct"/>
            <w:tcBorders>
              <w:top w:val="single" w:sz="4" w:space="0" w:color="auto"/>
              <w:left w:val="single" w:sz="4" w:space="0" w:color="auto"/>
              <w:bottom w:val="single" w:sz="4" w:space="0" w:color="auto"/>
              <w:right w:val="single" w:sz="4" w:space="0" w:color="auto"/>
            </w:tcBorders>
            <w:vAlign w:val="center"/>
            <w:hideMark/>
          </w:tcPr>
          <w:p w14:paraId="3C7C0981" w14:textId="6B7292EF" w:rsidR="00F77B84" w:rsidRPr="00F77B84" w:rsidRDefault="00F77B84" w:rsidP="00F77B84">
            <w:pPr>
              <w:spacing w:after="0"/>
              <w:jc w:val="center"/>
              <w:rPr>
                <w:rFonts w:ascii="Times New Roman" w:hAnsi="Times New Roman"/>
                <w:sz w:val="12"/>
                <w:szCs w:val="12"/>
              </w:rPr>
            </w:pPr>
            <w:r>
              <w:rPr>
                <w:rFonts w:ascii="Times New Roman" w:hAnsi="Times New Roman"/>
                <w:sz w:val="12"/>
                <w:szCs w:val="12"/>
              </w:rPr>
              <w:t xml:space="preserve">Самая </w:t>
            </w:r>
            <w:r w:rsidRPr="00F77B84">
              <w:rPr>
                <w:rFonts w:ascii="Times New Roman" w:hAnsi="Times New Roman"/>
                <w:sz w:val="12"/>
                <w:szCs w:val="12"/>
              </w:rPr>
              <w:t>поздняя</w:t>
            </w:r>
          </w:p>
        </w:tc>
        <w:tc>
          <w:tcPr>
            <w:tcW w:w="952" w:type="pct"/>
            <w:tcBorders>
              <w:top w:val="single" w:sz="4" w:space="0" w:color="auto"/>
              <w:left w:val="single" w:sz="4" w:space="0" w:color="auto"/>
              <w:bottom w:val="single" w:sz="4" w:space="0" w:color="auto"/>
              <w:right w:val="single" w:sz="4" w:space="0" w:color="auto"/>
            </w:tcBorders>
            <w:vAlign w:val="center"/>
            <w:hideMark/>
          </w:tcPr>
          <w:p w14:paraId="7D857FB0" w14:textId="77777777" w:rsidR="00F77B84" w:rsidRPr="00F77B84" w:rsidRDefault="00F77B84" w:rsidP="00F77B84">
            <w:pPr>
              <w:spacing w:after="0"/>
              <w:jc w:val="center"/>
              <w:rPr>
                <w:rFonts w:ascii="Times New Roman" w:hAnsi="Times New Roman"/>
                <w:sz w:val="12"/>
                <w:szCs w:val="12"/>
              </w:rPr>
            </w:pPr>
            <w:r w:rsidRPr="00F77B84">
              <w:rPr>
                <w:rFonts w:ascii="Times New Roman" w:hAnsi="Times New Roman"/>
                <w:sz w:val="12"/>
                <w:szCs w:val="12"/>
              </w:rPr>
              <w:t>средняя</w:t>
            </w:r>
          </w:p>
        </w:tc>
        <w:tc>
          <w:tcPr>
            <w:tcW w:w="809" w:type="pct"/>
            <w:tcBorders>
              <w:top w:val="single" w:sz="4" w:space="0" w:color="auto"/>
              <w:left w:val="single" w:sz="4" w:space="0" w:color="auto"/>
              <w:bottom w:val="single" w:sz="4" w:space="0" w:color="auto"/>
              <w:right w:val="single" w:sz="4" w:space="0" w:color="auto"/>
            </w:tcBorders>
            <w:vAlign w:val="center"/>
            <w:hideMark/>
          </w:tcPr>
          <w:p w14:paraId="2D5677B6" w14:textId="39F5FCE5" w:rsidR="00F77B84" w:rsidRPr="00F77B84" w:rsidRDefault="00F77B84" w:rsidP="00F77B84">
            <w:pPr>
              <w:spacing w:after="0"/>
              <w:jc w:val="center"/>
              <w:rPr>
                <w:rFonts w:ascii="Times New Roman" w:hAnsi="Times New Roman"/>
                <w:sz w:val="12"/>
                <w:szCs w:val="12"/>
              </w:rPr>
            </w:pPr>
            <w:r>
              <w:rPr>
                <w:rFonts w:ascii="Times New Roman" w:hAnsi="Times New Roman"/>
                <w:sz w:val="12"/>
                <w:szCs w:val="12"/>
              </w:rPr>
              <w:t xml:space="preserve">Самая </w:t>
            </w:r>
            <w:r w:rsidRPr="00F77B84">
              <w:rPr>
                <w:rFonts w:ascii="Times New Roman" w:hAnsi="Times New Roman"/>
                <w:sz w:val="12"/>
                <w:szCs w:val="12"/>
              </w:rPr>
              <w:t>ранняя</w:t>
            </w:r>
          </w:p>
        </w:tc>
        <w:tc>
          <w:tcPr>
            <w:tcW w:w="788" w:type="pct"/>
            <w:tcBorders>
              <w:top w:val="single" w:sz="4" w:space="0" w:color="auto"/>
              <w:left w:val="single" w:sz="4" w:space="0" w:color="auto"/>
              <w:bottom w:val="single" w:sz="4" w:space="0" w:color="auto"/>
              <w:right w:val="single" w:sz="4" w:space="0" w:color="auto"/>
            </w:tcBorders>
            <w:vAlign w:val="center"/>
            <w:hideMark/>
          </w:tcPr>
          <w:p w14:paraId="20DBCBB1" w14:textId="5CD25EF5" w:rsidR="00F77B84" w:rsidRPr="00F77B84" w:rsidRDefault="00F77B84" w:rsidP="00F77B84">
            <w:pPr>
              <w:spacing w:after="0"/>
              <w:jc w:val="center"/>
              <w:rPr>
                <w:rFonts w:ascii="Times New Roman" w:hAnsi="Times New Roman"/>
                <w:sz w:val="12"/>
                <w:szCs w:val="12"/>
              </w:rPr>
            </w:pPr>
            <w:r>
              <w:rPr>
                <w:rFonts w:ascii="Times New Roman" w:hAnsi="Times New Roman"/>
                <w:sz w:val="12"/>
                <w:szCs w:val="12"/>
              </w:rPr>
              <w:t xml:space="preserve">Самая </w:t>
            </w:r>
            <w:r w:rsidRPr="00F77B84">
              <w:rPr>
                <w:rFonts w:ascii="Times New Roman" w:hAnsi="Times New Roman"/>
                <w:sz w:val="12"/>
                <w:szCs w:val="12"/>
              </w:rPr>
              <w:t>поздняя</w:t>
            </w:r>
          </w:p>
        </w:tc>
      </w:tr>
      <w:tr w:rsidR="00F77B84" w:rsidRPr="00F77B84" w14:paraId="6846CE53" w14:textId="77777777" w:rsidTr="00F77B84">
        <w:trPr>
          <w:trHeight w:val="73"/>
          <w:jc w:val="center"/>
        </w:trPr>
        <w:tc>
          <w:tcPr>
            <w:tcW w:w="825" w:type="pct"/>
            <w:tcBorders>
              <w:top w:val="single" w:sz="4" w:space="0" w:color="auto"/>
              <w:left w:val="single" w:sz="4" w:space="0" w:color="auto"/>
              <w:bottom w:val="single" w:sz="4" w:space="0" w:color="auto"/>
              <w:right w:val="single" w:sz="4" w:space="0" w:color="auto"/>
            </w:tcBorders>
            <w:vAlign w:val="center"/>
          </w:tcPr>
          <w:p w14:paraId="5559AD89" w14:textId="77777777" w:rsidR="00F77B84" w:rsidRPr="00F77B84" w:rsidRDefault="00F77B84" w:rsidP="00F77B84">
            <w:pPr>
              <w:spacing w:after="0"/>
              <w:jc w:val="center"/>
              <w:rPr>
                <w:rFonts w:ascii="Times New Roman" w:hAnsi="Times New Roman"/>
                <w:sz w:val="12"/>
                <w:szCs w:val="12"/>
              </w:rPr>
            </w:pPr>
            <w:r w:rsidRPr="00F77B84">
              <w:rPr>
                <w:rFonts w:ascii="Times New Roman" w:hAnsi="Times New Roman"/>
                <w:sz w:val="12"/>
                <w:szCs w:val="12"/>
              </w:rPr>
              <w:t>6.04</w:t>
            </w:r>
          </w:p>
        </w:tc>
        <w:tc>
          <w:tcPr>
            <w:tcW w:w="809" w:type="pct"/>
            <w:tcBorders>
              <w:top w:val="single" w:sz="4" w:space="0" w:color="auto"/>
              <w:left w:val="single" w:sz="4" w:space="0" w:color="auto"/>
              <w:bottom w:val="single" w:sz="4" w:space="0" w:color="auto"/>
              <w:right w:val="single" w:sz="4" w:space="0" w:color="auto"/>
            </w:tcBorders>
            <w:vAlign w:val="center"/>
          </w:tcPr>
          <w:p w14:paraId="6C634ADE" w14:textId="77777777" w:rsidR="00F77B84" w:rsidRPr="00F77B84" w:rsidRDefault="00F77B84" w:rsidP="00F77B84">
            <w:pPr>
              <w:spacing w:after="0"/>
              <w:jc w:val="center"/>
              <w:rPr>
                <w:rFonts w:ascii="Times New Roman" w:hAnsi="Times New Roman"/>
                <w:sz w:val="12"/>
                <w:szCs w:val="12"/>
              </w:rPr>
            </w:pPr>
            <w:r w:rsidRPr="00F77B84">
              <w:rPr>
                <w:rFonts w:ascii="Times New Roman" w:hAnsi="Times New Roman"/>
                <w:sz w:val="12"/>
                <w:szCs w:val="12"/>
              </w:rPr>
              <w:t>18.03</w:t>
            </w:r>
          </w:p>
        </w:tc>
        <w:tc>
          <w:tcPr>
            <w:tcW w:w="817" w:type="pct"/>
            <w:tcBorders>
              <w:top w:val="single" w:sz="4" w:space="0" w:color="auto"/>
              <w:left w:val="single" w:sz="4" w:space="0" w:color="auto"/>
              <w:bottom w:val="single" w:sz="4" w:space="0" w:color="auto"/>
              <w:right w:val="single" w:sz="4" w:space="0" w:color="auto"/>
            </w:tcBorders>
            <w:vAlign w:val="center"/>
          </w:tcPr>
          <w:p w14:paraId="383C0848" w14:textId="77777777" w:rsidR="00F77B84" w:rsidRPr="00F77B84" w:rsidRDefault="00F77B84" w:rsidP="00F77B84">
            <w:pPr>
              <w:spacing w:after="0"/>
              <w:jc w:val="center"/>
              <w:rPr>
                <w:rFonts w:ascii="Times New Roman" w:hAnsi="Times New Roman"/>
                <w:sz w:val="12"/>
                <w:szCs w:val="12"/>
              </w:rPr>
            </w:pPr>
            <w:r w:rsidRPr="00F77B84">
              <w:rPr>
                <w:rFonts w:ascii="Times New Roman" w:hAnsi="Times New Roman"/>
                <w:sz w:val="12"/>
                <w:szCs w:val="12"/>
              </w:rPr>
              <w:t>19.04</w:t>
            </w:r>
          </w:p>
        </w:tc>
        <w:tc>
          <w:tcPr>
            <w:tcW w:w="952" w:type="pct"/>
            <w:tcBorders>
              <w:top w:val="single" w:sz="4" w:space="0" w:color="auto"/>
              <w:left w:val="single" w:sz="4" w:space="0" w:color="auto"/>
              <w:bottom w:val="single" w:sz="4" w:space="0" w:color="auto"/>
              <w:right w:val="single" w:sz="4" w:space="0" w:color="auto"/>
            </w:tcBorders>
            <w:vAlign w:val="center"/>
          </w:tcPr>
          <w:p w14:paraId="72167FB4" w14:textId="77777777" w:rsidR="00F77B84" w:rsidRPr="00F77B84" w:rsidRDefault="00F77B84" w:rsidP="00F77B84">
            <w:pPr>
              <w:spacing w:after="0"/>
              <w:jc w:val="center"/>
              <w:rPr>
                <w:rFonts w:ascii="Times New Roman" w:hAnsi="Times New Roman"/>
                <w:sz w:val="12"/>
                <w:szCs w:val="12"/>
              </w:rPr>
            </w:pPr>
            <w:r w:rsidRPr="00F77B84">
              <w:rPr>
                <w:rFonts w:ascii="Times New Roman" w:hAnsi="Times New Roman"/>
                <w:sz w:val="12"/>
                <w:szCs w:val="12"/>
              </w:rPr>
              <w:t>10.04</w:t>
            </w:r>
          </w:p>
        </w:tc>
        <w:tc>
          <w:tcPr>
            <w:tcW w:w="809" w:type="pct"/>
            <w:tcBorders>
              <w:top w:val="single" w:sz="4" w:space="0" w:color="auto"/>
              <w:left w:val="single" w:sz="4" w:space="0" w:color="auto"/>
              <w:bottom w:val="single" w:sz="4" w:space="0" w:color="auto"/>
              <w:right w:val="single" w:sz="4" w:space="0" w:color="auto"/>
            </w:tcBorders>
            <w:vAlign w:val="center"/>
          </w:tcPr>
          <w:p w14:paraId="642E1C84" w14:textId="77777777" w:rsidR="00F77B84" w:rsidRPr="00F77B84" w:rsidRDefault="00F77B84" w:rsidP="00F77B84">
            <w:pPr>
              <w:spacing w:after="0"/>
              <w:jc w:val="center"/>
              <w:rPr>
                <w:rFonts w:ascii="Times New Roman" w:hAnsi="Times New Roman"/>
                <w:sz w:val="12"/>
                <w:szCs w:val="12"/>
              </w:rPr>
            </w:pPr>
            <w:r w:rsidRPr="00F77B84">
              <w:rPr>
                <w:rFonts w:ascii="Times New Roman" w:hAnsi="Times New Roman"/>
                <w:sz w:val="12"/>
                <w:szCs w:val="12"/>
              </w:rPr>
              <w:t>23.03</w:t>
            </w:r>
          </w:p>
        </w:tc>
        <w:tc>
          <w:tcPr>
            <w:tcW w:w="788" w:type="pct"/>
            <w:tcBorders>
              <w:top w:val="single" w:sz="4" w:space="0" w:color="auto"/>
              <w:left w:val="single" w:sz="4" w:space="0" w:color="auto"/>
              <w:bottom w:val="single" w:sz="4" w:space="0" w:color="auto"/>
              <w:right w:val="single" w:sz="4" w:space="0" w:color="auto"/>
            </w:tcBorders>
            <w:vAlign w:val="center"/>
          </w:tcPr>
          <w:p w14:paraId="5808E505" w14:textId="77777777" w:rsidR="00F77B84" w:rsidRPr="00F77B84" w:rsidRDefault="00F77B84" w:rsidP="00F77B84">
            <w:pPr>
              <w:spacing w:after="0"/>
              <w:jc w:val="center"/>
              <w:rPr>
                <w:rFonts w:ascii="Times New Roman" w:hAnsi="Times New Roman"/>
                <w:sz w:val="12"/>
                <w:szCs w:val="12"/>
              </w:rPr>
            </w:pPr>
            <w:r w:rsidRPr="00F77B84">
              <w:rPr>
                <w:rFonts w:ascii="Times New Roman" w:hAnsi="Times New Roman"/>
                <w:sz w:val="12"/>
                <w:szCs w:val="12"/>
              </w:rPr>
              <w:t>3.05</w:t>
            </w:r>
          </w:p>
        </w:tc>
      </w:tr>
    </w:tbl>
    <w:p w14:paraId="3DA71480" w14:textId="77777777" w:rsidR="00F77B84" w:rsidRDefault="00F77B84" w:rsidP="0068793B">
      <w:pPr>
        <w:spacing w:after="0" w:line="240" w:lineRule="auto"/>
        <w:ind w:firstLine="284"/>
        <w:jc w:val="both"/>
        <w:rPr>
          <w:rFonts w:ascii="Times New Roman" w:hAnsi="Times New Roman" w:cs="Times New Roman"/>
          <w:sz w:val="12"/>
          <w:szCs w:val="12"/>
        </w:rPr>
      </w:pPr>
    </w:p>
    <w:p w14:paraId="35888800"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Температура почвогрунтов. Данные о средней месячной и годовой температуре поверхности почвы представлены в таблице 1.23 по данным МС Кинель-Черкассы. Температура почвогрунтов в районе проектирования изменяется от самых низких значений на глубинах до 0,4 м в феврале до наибольшего прогрева на поверхности – в июле. В более глубоких слоях наступление годового минимума сдвигается ближе к весне, годовой максимум приходится на осенние месяцы. Начиная с глубины 0,8 м и ниже, температура почвы положительная.</w:t>
      </w:r>
    </w:p>
    <w:p w14:paraId="32E07CCC" w14:textId="51D63194" w:rsid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 xml:space="preserve">Таблица 2.23 – Средняя месячная и годовая температура поверхности почвы, 0 </w:t>
      </w:r>
      <w:r w:rsidRPr="00F77B84">
        <w:rPr>
          <w:rFonts w:ascii="Times New Roman" w:hAnsi="Times New Roman" w:cs="Times New Roman"/>
          <w:sz w:val="12"/>
          <w:szCs w:val="12"/>
        </w:rPr>
        <w:t>С. 1933-2019, МС Кинель-Черкассы</w:t>
      </w:r>
    </w:p>
    <w:tbl>
      <w:tblPr>
        <w:tblW w:w="4948"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6"/>
        <w:gridCol w:w="584"/>
        <w:gridCol w:w="587"/>
        <w:gridCol w:w="589"/>
        <w:gridCol w:w="589"/>
        <w:gridCol w:w="589"/>
        <w:gridCol w:w="589"/>
        <w:gridCol w:w="589"/>
        <w:gridCol w:w="632"/>
        <w:gridCol w:w="589"/>
        <w:gridCol w:w="589"/>
        <w:gridCol w:w="595"/>
        <w:gridCol w:w="542"/>
      </w:tblGrid>
      <w:tr w:rsidR="00F77B84" w:rsidRPr="00F77B84" w14:paraId="5B3549C6" w14:textId="77777777" w:rsidTr="00F77B84">
        <w:trPr>
          <w:trHeight w:val="73"/>
          <w:jc w:val="center"/>
        </w:trPr>
        <w:tc>
          <w:tcPr>
            <w:tcW w:w="4646" w:type="pct"/>
            <w:gridSpan w:val="12"/>
            <w:tcBorders>
              <w:top w:val="single" w:sz="4" w:space="0" w:color="auto"/>
              <w:left w:val="single" w:sz="4" w:space="0" w:color="auto"/>
              <w:bottom w:val="single" w:sz="4" w:space="0" w:color="auto"/>
              <w:right w:val="single" w:sz="4" w:space="0" w:color="auto"/>
            </w:tcBorders>
            <w:vAlign w:val="center"/>
          </w:tcPr>
          <w:p w14:paraId="27F17D05"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Месяц</w:t>
            </w:r>
          </w:p>
        </w:tc>
        <w:tc>
          <w:tcPr>
            <w:tcW w:w="354" w:type="pct"/>
            <w:vMerge w:val="restart"/>
            <w:tcBorders>
              <w:top w:val="single" w:sz="4" w:space="0" w:color="auto"/>
              <w:left w:val="single" w:sz="4" w:space="0" w:color="auto"/>
              <w:right w:val="single" w:sz="4" w:space="0" w:color="auto"/>
            </w:tcBorders>
            <w:vAlign w:val="center"/>
          </w:tcPr>
          <w:p w14:paraId="7655F8C3"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Год</w:t>
            </w:r>
          </w:p>
        </w:tc>
      </w:tr>
      <w:tr w:rsidR="00F77B84" w:rsidRPr="00F77B84" w14:paraId="1107FB5B" w14:textId="77777777" w:rsidTr="00F77B84">
        <w:trPr>
          <w:trHeight w:val="73"/>
          <w:jc w:val="center"/>
        </w:trPr>
        <w:tc>
          <w:tcPr>
            <w:tcW w:w="383" w:type="pct"/>
            <w:tcBorders>
              <w:top w:val="single" w:sz="4" w:space="0" w:color="auto"/>
              <w:left w:val="single" w:sz="4" w:space="0" w:color="auto"/>
              <w:bottom w:val="single" w:sz="4" w:space="0" w:color="auto"/>
              <w:right w:val="single" w:sz="4" w:space="0" w:color="auto"/>
            </w:tcBorders>
            <w:vAlign w:val="center"/>
          </w:tcPr>
          <w:p w14:paraId="265C1137"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I</w:t>
            </w:r>
          </w:p>
        </w:tc>
        <w:tc>
          <w:tcPr>
            <w:tcW w:w="382" w:type="pct"/>
            <w:tcBorders>
              <w:top w:val="single" w:sz="4" w:space="0" w:color="auto"/>
              <w:left w:val="single" w:sz="4" w:space="0" w:color="auto"/>
              <w:bottom w:val="single" w:sz="4" w:space="0" w:color="auto"/>
              <w:right w:val="single" w:sz="4" w:space="0" w:color="auto"/>
            </w:tcBorders>
            <w:vAlign w:val="center"/>
          </w:tcPr>
          <w:p w14:paraId="350D2E1E"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II</w:t>
            </w:r>
          </w:p>
        </w:tc>
        <w:tc>
          <w:tcPr>
            <w:tcW w:w="384" w:type="pct"/>
            <w:tcBorders>
              <w:top w:val="single" w:sz="4" w:space="0" w:color="auto"/>
              <w:left w:val="single" w:sz="4" w:space="0" w:color="auto"/>
              <w:bottom w:val="single" w:sz="4" w:space="0" w:color="auto"/>
              <w:right w:val="single" w:sz="4" w:space="0" w:color="auto"/>
            </w:tcBorders>
            <w:vAlign w:val="center"/>
          </w:tcPr>
          <w:p w14:paraId="55AF0525"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III</w:t>
            </w:r>
          </w:p>
        </w:tc>
        <w:tc>
          <w:tcPr>
            <w:tcW w:w="385" w:type="pct"/>
            <w:tcBorders>
              <w:top w:val="single" w:sz="4" w:space="0" w:color="auto"/>
              <w:left w:val="single" w:sz="4" w:space="0" w:color="auto"/>
              <w:bottom w:val="single" w:sz="4" w:space="0" w:color="auto"/>
              <w:right w:val="single" w:sz="4" w:space="0" w:color="auto"/>
            </w:tcBorders>
            <w:vAlign w:val="center"/>
          </w:tcPr>
          <w:p w14:paraId="36654AE3"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IV</w:t>
            </w:r>
          </w:p>
        </w:tc>
        <w:tc>
          <w:tcPr>
            <w:tcW w:w="385" w:type="pct"/>
            <w:tcBorders>
              <w:top w:val="single" w:sz="4" w:space="0" w:color="auto"/>
              <w:left w:val="single" w:sz="4" w:space="0" w:color="auto"/>
              <w:bottom w:val="single" w:sz="4" w:space="0" w:color="auto"/>
              <w:right w:val="single" w:sz="4" w:space="0" w:color="auto"/>
            </w:tcBorders>
            <w:vAlign w:val="center"/>
          </w:tcPr>
          <w:p w14:paraId="66F6B643"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V</w:t>
            </w:r>
          </w:p>
        </w:tc>
        <w:tc>
          <w:tcPr>
            <w:tcW w:w="385" w:type="pct"/>
            <w:tcBorders>
              <w:top w:val="single" w:sz="4" w:space="0" w:color="auto"/>
              <w:left w:val="single" w:sz="4" w:space="0" w:color="auto"/>
              <w:bottom w:val="single" w:sz="4" w:space="0" w:color="auto"/>
              <w:right w:val="single" w:sz="4" w:space="0" w:color="auto"/>
            </w:tcBorders>
            <w:vAlign w:val="center"/>
          </w:tcPr>
          <w:p w14:paraId="21BB1357"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VI</w:t>
            </w:r>
          </w:p>
        </w:tc>
        <w:tc>
          <w:tcPr>
            <w:tcW w:w="385" w:type="pct"/>
            <w:tcBorders>
              <w:top w:val="single" w:sz="4" w:space="0" w:color="auto"/>
              <w:left w:val="single" w:sz="4" w:space="0" w:color="auto"/>
              <w:bottom w:val="single" w:sz="4" w:space="0" w:color="auto"/>
              <w:right w:val="single" w:sz="4" w:space="0" w:color="auto"/>
            </w:tcBorders>
            <w:vAlign w:val="center"/>
          </w:tcPr>
          <w:p w14:paraId="20E1B2C5"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VII</w:t>
            </w:r>
          </w:p>
        </w:tc>
        <w:tc>
          <w:tcPr>
            <w:tcW w:w="385" w:type="pct"/>
            <w:tcBorders>
              <w:top w:val="single" w:sz="4" w:space="0" w:color="auto"/>
              <w:left w:val="single" w:sz="4" w:space="0" w:color="auto"/>
              <w:bottom w:val="single" w:sz="4" w:space="0" w:color="auto"/>
              <w:right w:val="single" w:sz="4" w:space="0" w:color="auto"/>
            </w:tcBorders>
            <w:vAlign w:val="center"/>
          </w:tcPr>
          <w:p w14:paraId="0D93F1F5"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VIII</w:t>
            </w:r>
          </w:p>
        </w:tc>
        <w:tc>
          <w:tcPr>
            <w:tcW w:w="413" w:type="pct"/>
            <w:tcBorders>
              <w:top w:val="single" w:sz="4" w:space="0" w:color="auto"/>
              <w:left w:val="single" w:sz="4" w:space="0" w:color="auto"/>
              <w:bottom w:val="single" w:sz="4" w:space="0" w:color="auto"/>
              <w:right w:val="single" w:sz="4" w:space="0" w:color="auto"/>
            </w:tcBorders>
            <w:vAlign w:val="center"/>
          </w:tcPr>
          <w:p w14:paraId="7FB5F4EE"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IX</w:t>
            </w:r>
          </w:p>
        </w:tc>
        <w:tc>
          <w:tcPr>
            <w:tcW w:w="385" w:type="pct"/>
            <w:tcBorders>
              <w:top w:val="single" w:sz="4" w:space="0" w:color="auto"/>
              <w:left w:val="single" w:sz="4" w:space="0" w:color="auto"/>
              <w:bottom w:val="single" w:sz="4" w:space="0" w:color="auto"/>
              <w:right w:val="single" w:sz="4" w:space="0" w:color="auto"/>
            </w:tcBorders>
            <w:vAlign w:val="center"/>
          </w:tcPr>
          <w:p w14:paraId="02823FC2"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X</w:t>
            </w:r>
          </w:p>
        </w:tc>
        <w:tc>
          <w:tcPr>
            <w:tcW w:w="385" w:type="pct"/>
            <w:tcBorders>
              <w:top w:val="single" w:sz="4" w:space="0" w:color="auto"/>
              <w:left w:val="single" w:sz="4" w:space="0" w:color="auto"/>
              <w:bottom w:val="single" w:sz="4" w:space="0" w:color="auto"/>
              <w:right w:val="single" w:sz="4" w:space="0" w:color="auto"/>
            </w:tcBorders>
            <w:vAlign w:val="center"/>
          </w:tcPr>
          <w:p w14:paraId="59D49B2A"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XI</w:t>
            </w:r>
          </w:p>
        </w:tc>
        <w:tc>
          <w:tcPr>
            <w:tcW w:w="389" w:type="pct"/>
            <w:tcBorders>
              <w:top w:val="single" w:sz="4" w:space="0" w:color="auto"/>
              <w:left w:val="single" w:sz="4" w:space="0" w:color="auto"/>
              <w:bottom w:val="single" w:sz="4" w:space="0" w:color="auto"/>
              <w:right w:val="single" w:sz="4" w:space="0" w:color="auto"/>
            </w:tcBorders>
            <w:vAlign w:val="center"/>
          </w:tcPr>
          <w:p w14:paraId="4C51821C"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XII</w:t>
            </w:r>
          </w:p>
        </w:tc>
        <w:tc>
          <w:tcPr>
            <w:tcW w:w="354" w:type="pct"/>
            <w:vMerge/>
            <w:tcBorders>
              <w:left w:val="single" w:sz="4" w:space="0" w:color="auto"/>
              <w:bottom w:val="single" w:sz="4" w:space="0" w:color="auto"/>
              <w:right w:val="single" w:sz="4" w:space="0" w:color="auto"/>
            </w:tcBorders>
            <w:vAlign w:val="center"/>
          </w:tcPr>
          <w:p w14:paraId="6DF95392" w14:textId="77777777" w:rsidR="00F77B84" w:rsidRPr="00F77B84" w:rsidRDefault="00F77B84" w:rsidP="00F77B84">
            <w:pPr>
              <w:spacing w:after="0" w:line="240" w:lineRule="auto"/>
              <w:jc w:val="center"/>
              <w:rPr>
                <w:rFonts w:ascii="Times New Roman" w:hAnsi="Times New Roman"/>
                <w:sz w:val="12"/>
                <w:szCs w:val="12"/>
              </w:rPr>
            </w:pPr>
          </w:p>
        </w:tc>
      </w:tr>
      <w:tr w:rsidR="00F77B84" w:rsidRPr="00F77B84" w14:paraId="4928B7C4" w14:textId="77777777" w:rsidTr="00F77B84">
        <w:trPr>
          <w:trHeight w:val="73"/>
          <w:jc w:val="center"/>
        </w:trPr>
        <w:tc>
          <w:tcPr>
            <w:tcW w:w="383" w:type="pct"/>
            <w:tcBorders>
              <w:top w:val="single" w:sz="4" w:space="0" w:color="auto"/>
              <w:left w:val="single" w:sz="4" w:space="0" w:color="auto"/>
              <w:bottom w:val="single" w:sz="4" w:space="0" w:color="auto"/>
              <w:right w:val="single" w:sz="4" w:space="0" w:color="auto"/>
            </w:tcBorders>
            <w:vAlign w:val="center"/>
          </w:tcPr>
          <w:p w14:paraId="7A429A83"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-12,9</w:t>
            </w:r>
          </w:p>
        </w:tc>
        <w:tc>
          <w:tcPr>
            <w:tcW w:w="382" w:type="pct"/>
            <w:tcBorders>
              <w:top w:val="single" w:sz="4" w:space="0" w:color="auto"/>
              <w:left w:val="single" w:sz="4" w:space="0" w:color="auto"/>
              <w:bottom w:val="single" w:sz="4" w:space="0" w:color="auto"/>
              <w:right w:val="single" w:sz="4" w:space="0" w:color="auto"/>
            </w:tcBorders>
            <w:vAlign w:val="center"/>
          </w:tcPr>
          <w:p w14:paraId="682E863A"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-13,1</w:t>
            </w:r>
          </w:p>
        </w:tc>
        <w:tc>
          <w:tcPr>
            <w:tcW w:w="384" w:type="pct"/>
            <w:tcBorders>
              <w:top w:val="single" w:sz="4" w:space="0" w:color="auto"/>
              <w:left w:val="single" w:sz="4" w:space="0" w:color="auto"/>
              <w:bottom w:val="single" w:sz="4" w:space="0" w:color="auto"/>
              <w:right w:val="single" w:sz="4" w:space="0" w:color="auto"/>
            </w:tcBorders>
            <w:vAlign w:val="center"/>
          </w:tcPr>
          <w:p w14:paraId="5BE05BD3"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-6,0</w:t>
            </w:r>
          </w:p>
        </w:tc>
        <w:tc>
          <w:tcPr>
            <w:tcW w:w="385" w:type="pct"/>
            <w:tcBorders>
              <w:top w:val="single" w:sz="4" w:space="0" w:color="auto"/>
              <w:left w:val="single" w:sz="4" w:space="0" w:color="auto"/>
              <w:bottom w:val="single" w:sz="4" w:space="0" w:color="auto"/>
              <w:right w:val="single" w:sz="4" w:space="0" w:color="auto"/>
            </w:tcBorders>
            <w:vAlign w:val="center"/>
          </w:tcPr>
          <w:p w14:paraId="492F980D"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6,0</w:t>
            </w:r>
          </w:p>
        </w:tc>
        <w:tc>
          <w:tcPr>
            <w:tcW w:w="385" w:type="pct"/>
            <w:tcBorders>
              <w:top w:val="single" w:sz="4" w:space="0" w:color="auto"/>
              <w:left w:val="single" w:sz="4" w:space="0" w:color="auto"/>
              <w:bottom w:val="single" w:sz="4" w:space="0" w:color="auto"/>
              <w:right w:val="single" w:sz="4" w:space="0" w:color="auto"/>
            </w:tcBorders>
            <w:vAlign w:val="center"/>
          </w:tcPr>
          <w:p w14:paraId="41E901DD"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18,1</w:t>
            </w:r>
          </w:p>
        </w:tc>
        <w:tc>
          <w:tcPr>
            <w:tcW w:w="385" w:type="pct"/>
            <w:tcBorders>
              <w:top w:val="single" w:sz="4" w:space="0" w:color="auto"/>
              <w:left w:val="single" w:sz="4" w:space="0" w:color="auto"/>
              <w:bottom w:val="single" w:sz="4" w:space="0" w:color="auto"/>
              <w:right w:val="single" w:sz="4" w:space="0" w:color="auto"/>
            </w:tcBorders>
            <w:vAlign w:val="center"/>
          </w:tcPr>
          <w:p w14:paraId="22F95EA4"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24,4</w:t>
            </w:r>
          </w:p>
        </w:tc>
        <w:tc>
          <w:tcPr>
            <w:tcW w:w="385" w:type="pct"/>
            <w:tcBorders>
              <w:top w:val="single" w:sz="4" w:space="0" w:color="auto"/>
              <w:left w:val="single" w:sz="4" w:space="0" w:color="auto"/>
              <w:bottom w:val="single" w:sz="4" w:space="0" w:color="auto"/>
              <w:right w:val="single" w:sz="4" w:space="0" w:color="auto"/>
            </w:tcBorders>
            <w:vAlign w:val="center"/>
          </w:tcPr>
          <w:p w14:paraId="53B08DDF"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26,1</w:t>
            </w:r>
          </w:p>
        </w:tc>
        <w:tc>
          <w:tcPr>
            <w:tcW w:w="385" w:type="pct"/>
            <w:tcBorders>
              <w:top w:val="single" w:sz="4" w:space="0" w:color="auto"/>
              <w:left w:val="single" w:sz="4" w:space="0" w:color="auto"/>
              <w:bottom w:val="single" w:sz="4" w:space="0" w:color="auto"/>
              <w:right w:val="single" w:sz="4" w:space="0" w:color="auto"/>
            </w:tcBorders>
            <w:vAlign w:val="center"/>
          </w:tcPr>
          <w:p w14:paraId="373F8B1D"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22,2</w:t>
            </w:r>
          </w:p>
        </w:tc>
        <w:tc>
          <w:tcPr>
            <w:tcW w:w="413" w:type="pct"/>
            <w:tcBorders>
              <w:top w:val="single" w:sz="4" w:space="0" w:color="auto"/>
              <w:left w:val="single" w:sz="4" w:space="0" w:color="auto"/>
              <w:bottom w:val="single" w:sz="4" w:space="0" w:color="auto"/>
              <w:right w:val="single" w:sz="4" w:space="0" w:color="auto"/>
            </w:tcBorders>
            <w:vAlign w:val="center"/>
          </w:tcPr>
          <w:p w14:paraId="1BC8AEFB"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13,5</w:t>
            </w:r>
          </w:p>
        </w:tc>
        <w:tc>
          <w:tcPr>
            <w:tcW w:w="385" w:type="pct"/>
            <w:tcBorders>
              <w:top w:val="single" w:sz="4" w:space="0" w:color="auto"/>
              <w:left w:val="single" w:sz="4" w:space="0" w:color="auto"/>
              <w:bottom w:val="single" w:sz="4" w:space="0" w:color="auto"/>
              <w:right w:val="single" w:sz="4" w:space="0" w:color="auto"/>
            </w:tcBorders>
            <w:vAlign w:val="center"/>
          </w:tcPr>
          <w:p w14:paraId="7CED85AF"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5,1</w:t>
            </w:r>
          </w:p>
        </w:tc>
        <w:tc>
          <w:tcPr>
            <w:tcW w:w="385" w:type="pct"/>
            <w:tcBorders>
              <w:top w:val="single" w:sz="4" w:space="0" w:color="auto"/>
              <w:left w:val="single" w:sz="4" w:space="0" w:color="auto"/>
              <w:bottom w:val="single" w:sz="4" w:space="0" w:color="auto"/>
              <w:right w:val="single" w:sz="4" w:space="0" w:color="auto"/>
            </w:tcBorders>
            <w:vAlign w:val="center"/>
          </w:tcPr>
          <w:p w14:paraId="3F2E74BF"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-3,1</w:t>
            </w:r>
          </w:p>
        </w:tc>
        <w:tc>
          <w:tcPr>
            <w:tcW w:w="389" w:type="pct"/>
            <w:tcBorders>
              <w:top w:val="single" w:sz="4" w:space="0" w:color="auto"/>
              <w:left w:val="single" w:sz="4" w:space="0" w:color="auto"/>
              <w:bottom w:val="single" w:sz="4" w:space="0" w:color="auto"/>
              <w:right w:val="single" w:sz="4" w:space="0" w:color="auto"/>
            </w:tcBorders>
            <w:vAlign w:val="center"/>
          </w:tcPr>
          <w:p w14:paraId="7441AC0F"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-10,1</w:t>
            </w:r>
          </w:p>
        </w:tc>
        <w:tc>
          <w:tcPr>
            <w:tcW w:w="354" w:type="pct"/>
            <w:tcBorders>
              <w:top w:val="single" w:sz="4" w:space="0" w:color="auto"/>
              <w:left w:val="single" w:sz="4" w:space="0" w:color="auto"/>
              <w:bottom w:val="single" w:sz="4" w:space="0" w:color="auto"/>
              <w:right w:val="single" w:sz="4" w:space="0" w:color="auto"/>
            </w:tcBorders>
            <w:vAlign w:val="center"/>
          </w:tcPr>
          <w:p w14:paraId="1672B223" w14:textId="77777777" w:rsidR="00F77B84" w:rsidRPr="00F77B84" w:rsidRDefault="00F77B84" w:rsidP="00F77B84">
            <w:pPr>
              <w:spacing w:after="0" w:line="240" w:lineRule="auto"/>
              <w:jc w:val="center"/>
              <w:rPr>
                <w:rFonts w:ascii="Times New Roman" w:hAnsi="Times New Roman"/>
                <w:sz w:val="12"/>
                <w:szCs w:val="12"/>
              </w:rPr>
            </w:pPr>
            <w:r w:rsidRPr="00F77B84">
              <w:rPr>
                <w:rFonts w:ascii="Times New Roman" w:hAnsi="Times New Roman"/>
                <w:sz w:val="12"/>
                <w:szCs w:val="12"/>
              </w:rPr>
              <w:t>6,0</w:t>
            </w:r>
          </w:p>
        </w:tc>
      </w:tr>
    </w:tbl>
    <w:p w14:paraId="2138E2D8" w14:textId="77777777" w:rsidR="00F77B84" w:rsidRDefault="00F77B84" w:rsidP="00F77B84">
      <w:pPr>
        <w:spacing w:after="0" w:line="240" w:lineRule="auto"/>
        <w:ind w:firstLine="284"/>
        <w:jc w:val="both"/>
        <w:rPr>
          <w:rFonts w:ascii="Times New Roman" w:hAnsi="Times New Roman" w:cs="Times New Roman"/>
          <w:sz w:val="12"/>
          <w:szCs w:val="12"/>
        </w:rPr>
      </w:pPr>
    </w:p>
    <w:p w14:paraId="69F34B4C"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Промерзание зависит от физических свойств грунтов (тип, механический состав, влажность), растительности, а в зимнее время и от наличия снежного покрова. Оказывают влияние и местные условия: микрорельеф, экспозиция склонов. Максимальная наблюденная глубина промерзания почвы по данным метеостанции в с. Серноводск представлена в таблице 2.24.</w:t>
      </w:r>
    </w:p>
    <w:p w14:paraId="02C4F1C8" w14:textId="359C8165" w:rsidR="00420C98"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Таблица 2.24 – Максимальная за зиму глубина промерзания почвы, см (1970-2019 гг) МС Серноводск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859"/>
        <w:gridCol w:w="965"/>
        <w:gridCol w:w="949"/>
        <w:gridCol w:w="1062"/>
        <w:gridCol w:w="970"/>
        <w:gridCol w:w="946"/>
      </w:tblGrid>
      <w:tr w:rsidR="00F77B84" w:rsidRPr="00F77B84" w14:paraId="3CAD7AF3" w14:textId="77777777" w:rsidTr="00F77B84">
        <w:tc>
          <w:tcPr>
            <w:tcW w:w="1978" w:type="dxa"/>
            <w:shd w:val="clear" w:color="auto" w:fill="auto"/>
          </w:tcPr>
          <w:p w14:paraId="0CBA2C96" w14:textId="77777777" w:rsidR="00F77B84" w:rsidRPr="00F77B84" w:rsidRDefault="00F77B84" w:rsidP="00F77B84">
            <w:pPr>
              <w:spacing w:after="0" w:line="240" w:lineRule="auto"/>
              <w:jc w:val="center"/>
              <w:rPr>
                <w:rFonts w:ascii="Times New Roman" w:eastAsia="Batang" w:hAnsi="Times New Roman"/>
                <w:sz w:val="12"/>
                <w:szCs w:val="12"/>
              </w:rPr>
            </w:pPr>
            <w:r w:rsidRPr="00F77B84">
              <w:rPr>
                <w:rFonts w:ascii="Times New Roman" w:eastAsia="Batang" w:hAnsi="Times New Roman"/>
                <w:sz w:val="12"/>
                <w:szCs w:val="12"/>
              </w:rPr>
              <w:t>Глубина промерзания почвы, см</w:t>
            </w:r>
          </w:p>
        </w:tc>
        <w:tc>
          <w:tcPr>
            <w:tcW w:w="859" w:type="dxa"/>
            <w:shd w:val="clear" w:color="auto" w:fill="auto"/>
          </w:tcPr>
          <w:p w14:paraId="5D4D3654" w14:textId="77777777" w:rsidR="00F77B84" w:rsidRPr="00F77B84" w:rsidRDefault="00F77B84" w:rsidP="00F77B84">
            <w:pPr>
              <w:spacing w:after="0" w:line="240" w:lineRule="auto"/>
              <w:jc w:val="center"/>
              <w:rPr>
                <w:rFonts w:ascii="Times New Roman" w:eastAsia="Batang" w:hAnsi="Times New Roman"/>
                <w:sz w:val="12"/>
                <w:szCs w:val="12"/>
                <w:lang w:val="en-US"/>
              </w:rPr>
            </w:pPr>
            <w:r w:rsidRPr="00F77B84">
              <w:rPr>
                <w:rFonts w:ascii="Times New Roman" w:eastAsia="Batang" w:hAnsi="Times New Roman"/>
                <w:sz w:val="12"/>
                <w:szCs w:val="12"/>
                <w:lang w:val="en-US"/>
              </w:rPr>
              <w:t>XI</w:t>
            </w:r>
          </w:p>
        </w:tc>
        <w:tc>
          <w:tcPr>
            <w:tcW w:w="965" w:type="dxa"/>
            <w:shd w:val="clear" w:color="auto" w:fill="auto"/>
          </w:tcPr>
          <w:p w14:paraId="762A2B6D" w14:textId="77777777" w:rsidR="00F77B84" w:rsidRPr="00F77B84" w:rsidRDefault="00F77B84" w:rsidP="00F77B84">
            <w:pPr>
              <w:spacing w:after="0" w:line="240" w:lineRule="auto"/>
              <w:jc w:val="center"/>
              <w:rPr>
                <w:rFonts w:ascii="Times New Roman" w:eastAsia="Batang" w:hAnsi="Times New Roman"/>
                <w:sz w:val="12"/>
                <w:szCs w:val="12"/>
                <w:lang w:val="en-US"/>
              </w:rPr>
            </w:pPr>
            <w:r w:rsidRPr="00F77B84">
              <w:rPr>
                <w:rFonts w:ascii="Times New Roman" w:eastAsia="Batang" w:hAnsi="Times New Roman"/>
                <w:sz w:val="12"/>
                <w:szCs w:val="12"/>
                <w:lang w:val="en-US"/>
              </w:rPr>
              <w:t>XII</w:t>
            </w:r>
          </w:p>
        </w:tc>
        <w:tc>
          <w:tcPr>
            <w:tcW w:w="949" w:type="dxa"/>
            <w:shd w:val="clear" w:color="auto" w:fill="auto"/>
          </w:tcPr>
          <w:p w14:paraId="4AD0D88D" w14:textId="77777777" w:rsidR="00F77B84" w:rsidRPr="00F77B84" w:rsidRDefault="00F77B84" w:rsidP="00F77B84">
            <w:pPr>
              <w:spacing w:after="0" w:line="240" w:lineRule="auto"/>
              <w:jc w:val="center"/>
              <w:rPr>
                <w:rFonts w:ascii="Times New Roman" w:eastAsia="Batang" w:hAnsi="Times New Roman"/>
                <w:sz w:val="12"/>
                <w:szCs w:val="12"/>
                <w:lang w:val="en-US"/>
              </w:rPr>
            </w:pPr>
            <w:r w:rsidRPr="00F77B84">
              <w:rPr>
                <w:rFonts w:ascii="Times New Roman" w:eastAsia="Batang" w:hAnsi="Times New Roman"/>
                <w:sz w:val="12"/>
                <w:szCs w:val="12"/>
                <w:lang w:val="en-US"/>
              </w:rPr>
              <w:t>I</w:t>
            </w:r>
          </w:p>
        </w:tc>
        <w:tc>
          <w:tcPr>
            <w:tcW w:w="1062" w:type="dxa"/>
            <w:shd w:val="clear" w:color="auto" w:fill="auto"/>
          </w:tcPr>
          <w:p w14:paraId="49107EE6" w14:textId="77777777" w:rsidR="00F77B84" w:rsidRPr="00F77B84" w:rsidRDefault="00F77B84" w:rsidP="00F77B84">
            <w:pPr>
              <w:spacing w:after="0" w:line="240" w:lineRule="auto"/>
              <w:jc w:val="center"/>
              <w:rPr>
                <w:rFonts w:ascii="Times New Roman" w:eastAsia="Batang" w:hAnsi="Times New Roman"/>
                <w:sz w:val="12"/>
                <w:szCs w:val="12"/>
                <w:lang w:val="en-US"/>
              </w:rPr>
            </w:pPr>
            <w:r w:rsidRPr="00F77B84">
              <w:rPr>
                <w:rFonts w:ascii="Times New Roman" w:eastAsia="Batang" w:hAnsi="Times New Roman"/>
                <w:sz w:val="12"/>
                <w:szCs w:val="12"/>
                <w:lang w:val="en-US"/>
              </w:rPr>
              <w:t>II</w:t>
            </w:r>
          </w:p>
        </w:tc>
        <w:tc>
          <w:tcPr>
            <w:tcW w:w="970" w:type="dxa"/>
            <w:shd w:val="clear" w:color="auto" w:fill="auto"/>
          </w:tcPr>
          <w:p w14:paraId="18E12A0E" w14:textId="77777777" w:rsidR="00F77B84" w:rsidRPr="00F77B84" w:rsidRDefault="00F77B84" w:rsidP="00F77B84">
            <w:pPr>
              <w:spacing w:after="0" w:line="240" w:lineRule="auto"/>
              <w:jc w:val="center"/>
              <w:rPr>
                <w:rFonts w:ascii="Times New Roman" w:eastAsia="Batang" w:hAnsi="Times New Roman"/>
                <w:sz w:val="12"/>
                <w:szCs w:val="12"/>
                <w:lang w:val="en-US"/>
              </w:rPr>
            </w:pPr>
            <w:r w:rsidRPr="00F77B84">
              <w:rPr>
                <w:rFonts w:ascii="Times New Roman" w:eastAsia="Batang" w:hAnsi="Times New Roman"/>
                <w:sz w:val="12"/>
                <w:szCs w:val="12"/>
                <w:lang w:val="en-US"/>
              </w:rPr>
              <w:t>III</w:t>
            </w:r>
          </w:p>
        </w:tc>
        <w:tc>
          <w:tcPr>
            <w:tcW w:w="946" w:type="dxa"/>
            <w:shd w:val="clear" w:color="auto" w:fill="auto"/>
          </w:tcPr>
          <w:p w14:paraId="11170F2A" w14:textId="77777777" w:rsidR="00F77B84" w:rsidRPr="00F77B84" w:rsidRDefault="00F77B84" w:rsidP="00F77B84">
            <w:pPr>
              <w:spacing w:after="0" w:line="240" w:lineRule="auto"/>
              <w:jc w:val="center"/>
              <w:rPr>
                <w:rFonts w:ascii="Times New Roman" w:eastAsia="Batang" w:hAnsi="Times New Roman"/>
                <w:sz w:val="12"/>
                <w:szCs w:val="12"/>
                <w:lang w:val="en-US"/>
              </w:rPr>
            </w:pPr>
            <w:r w:rsidRPr="00F77B84">
              <w:rPr>
                <w:rFonts w:ascii="Times New Roman" w:eastAsia="Batang" w:hAnsi="Times New Roman"/>
                <w:sz w:val="12"/>
                <w:szCs w:val="12"/>
                <w:lang w:val="en-US"/>
              </w:rPr>
              <w:t>IV</w:t>
            </w:r>
          </w:p>
        </w:tc>
      </w:tr>
      <w:tr w:rsidR="00F77B84" w:rsidRPr="00F77B84" w14:paraId="721454CA" w14:textId="77777777" w:rsidTr="00F77B84">
        <w:tc>
          <w:tcPr>
            <w:tcW w:w="1978" w:type="dxa"/>
            <w:shd w:val="clear" w:color="auto" w:fill="auto"/>
          </w:tcPr>
          <w:p w14:paraId="66529B0F" w14:textId="77777777" w:rsidR="00F77B84" w:rsidRPr="00F77B84" w:rsidRDefault="00F77B84" w:rsidP="00F77B84">
            <w:pPr>
              <w:spacing w:after="0" w:line="240" w:lineRule="auto"/>
              <w:jc w:val="center"/>
              <w:rPr>
                <w:rFonts w:ascii="Times New Roman" w:eastAsia="Batang" w:hAnsi="Times New Roman"/>
                <w:sz w:val="12"/>
                <w:szCs w:val="12"/>
              </w:rPr>
            </w:pPr>
            <w:r w:rsidRPr="00F77B84">
              <w:rPr>
                <w:rFonts w:ascii="Times New Roman" w:eastAsia="Batang" w:hAnsi="Times New Roman"/>
                <w:sz w:val="12"/>
                <w:szCs w:val="12"/>
              </w:rPr>
              <w:t>Максимальная</w:t>
            </w:r>
          </w:p>
        </w:tc>
        <w:tc>
          <w:tcPr>
            <w:tcW w:w="859" w:type="dxa"/>
            <w:shd w:val="clear" w:color="auto" w:fill="auto"/>
          </w:tcPr>
          <w:p w14:paraId="0A13860A" w14:textId="77777777" w:rsidR="00F77B84" w:rsidRPr="00F77B84" w:rsidRDefault="00F77B84" w:rsidP="00F77B84">
            <w:pPr>
              <w:spacing w:after="0" w:line="240" w:lineRule="auto"/>
              <w:jc w:val="center"/>
              <w:rPr>
                <w:rFonts w:ascii="Times New Roman" w:eastAsia="Batang" w:hAnsi="Times New Roman"/>
                <w:sz w:val="12"/>
                <w:szCs w:val="12"/>
              </w:rPr>
            </w:pPr>
            <w:r w:rsidRPr="00F77B84">
              <w:rPr>
                <w:rFonts w:ascii="Times New Roman" w:eastAsia="Batang" w:hAnsi="Times New Roman"/>
                <w:sz w:val="12"/>
                <w:szCs w:val="12"/>
              </w:rPr>
              <w:t>68</w:t>
            </w:r>
          </w:p>
        </w:tc>
        <w:tc>
          <w:tcPr>
            <w:tcW w:w="965" w:type="dxa"/>
            <w:shd w:val="clear" w:color="auto" w:fill="auto"/>
          </w:tcPr>
          <w:p w14:paraId="2A09DD37" w14:textId="77777777" w:rsidR="00F77B84" w:rsidRPr="00F77B84" w:rsidRDefault="00F77B84" w:rsidP="00F77B84">
            <w:pPr>
              <w:spacing w:after="0" w:line="240" w:lineRule="auto"/>
              <w:jc w:val="center"/>
              <w:rPr>
                <w:rFonts w:ascii="Times New Roman" w:eastAsia="Batang" w:hAnsi="Times New Roman"/>
                <w:sz w:val="12"/>
                <w:szCs w:val="12"/>
              </w:rPr>
            </w:pPr>
            <w:r w:rsidRPr="00F77B84">
              <w:rPr>
                <w:rFonts w:ascii="Times New Roman" w:eastAsia="Batang" w:hAnsi="Times New Roman"/>
                <w:sz w:val="12"/>
                <w:szCs w:val="12"/>
              </w:rPr>
              <w:t>73</w:t>
            </w:r>
          </w:p>
        </w:tc>
        <w:tc>
          <w:tcPr>
            <w:tcW w:w="949" w:type="dxa"/>
            <w:shd w:val="clear" w:color="auto" w:fill="auto"/>
          </w:tcPr>
          <w:p w14:paraId="57784791" w14:textId="77777777" w:rsidR="00F77B84" w:rsidRPr="00F77B84" w:rsidRDefault="00F77B84" w:rsidP="00F77B84">
            <w:pPr>
              <w:spacing w:after="0" w:line="240" w:lineRule="auto"/>
              <w:jc w:val="center"/>
              <w:rPr>
                <w:rFonts w:ascii="Times New Roman" w:eastAsia="Batang" w:hAnsi="Times New Roman"/>
                <w:sz w:val="12"/>
                <w:szCs w:val="12"/>
              </w:rPr>
            </w:pPr>
            <w:r w:rsidRPr="00F77B84">
              <w:rPr>
                <w:rFonts w:ascii="Times New Roman" w:eastAsia="Batang" w:hAnsi="Times New Roman"/>
                <w:sz w:val="12"/>
                <w:szCs w:val="12"/>
              </w:rPr>
              <w:t>93</w:t>
            </w:r>
          </w:p>
        </w:tc>
        <w:tc>
          <w:tcPr>
            <w:tcW w:w="1062" w:type="dxa"/>
            <w:shd w:val="clear" w:color="auto" w:fill="auto"/>
          </w:tcPr>
          <w:p w14:paraId="3C5E758B" w14:textId="77777777" w:rsidR="00F77B84" w:rsidRPr="00F77B84" w:rsidRDefault="00F77B84" w:rsidP="00F77B84">
            <w:pPr>
              <w:spacing w:after="0" w:line="240" w:lineRule="auto"/>
              <w:jc w:val="center"/>
              <w:rPr>
                <w:rFonts w:ascii="Times New Roman" w:eastAsia="Batang" w:hAnsi="Times New Roman"/>
                <w:sz w:val="12"/>
                <w:szCs w:val="12"/>
              </w:rPr>
            </w:pPr>
            <w:r w:rsidRPr="00F77B84">
              <w:rPr>
                <w:rFonts w:ascii="Times New Roman" w:eastAsia="Batang" w:hAnsi="Times New Roman"/>
                <w:sz w:val="12"/>
                <w:szCs w:val="12"/>
              </w:rPr>
              <w:t>107</w:t>
            </w:r>
          </w:p>
        </w:tc>
        <w:tc>
          <w:tcPr>
            <w:tcW w:w="970" w:type="dxa"/>
            <w:shd w:val="clear" w:color="auto" w:fill="auto"/>
          </w:tcPr>
          <w:p w14:paraId="0ED0369B" w14:textId="77777777" w:rsidR="00F77B84" w:rsidRPr="00F77B84" w:rsidRDefault="00F77B84" w:rsidP="00F77B84">
            <w:pPr>
              <w:spacing w:after="0" w:line="240" w:lineRule="auto"/>
              <w:jc w:val="center"/>
              <w:rPr>
                <w:rFonts w:ascii="Times New Roman" w:eastAsia="Batang" w:hAnsi="Times New Roman"/>
                <w:sz w:val="12"/>
                <w:szCs w:val="12"/>
              </w:rPr>
            </w:pPr>
            <w:r w:rsidRPr="00F77B84">
              <w:rPr>
                <w:rFonts w:ascii="Times New Roman" w:eastAsia="Batang" w:hAnsi="Times New Roman"/>
                <w:sz w:val="12"/>
                <w:szCs w:val="12"/>
              </w:rPr>
              <w:t>110</w:t>
            </w:r>
          </w:p>
        </w:tc>
        <w:tc>
          <w:tcPr>
            <w:tcW w:w="946" w:type="dxa"/>
            <w:shd w:val="clear" w:color="auto" w:fill="auto"/>
          </w:tcPr>
          <w:p w14:paraId="64CB9B5E" w14:textId="77777777" w:rsidR="00F77B84" w:rsidRPr="00F77B84" w:rsidRDefault="00F77B84" w:rsidP="00F77B84">
            <w:pPr>
              <w:spacing w:after="0" w:line="240" w:lineRule="auto"/>
              <w:jc w:val="center"/>
              <w:rPr>
                <w:rFonts w:ascii="Times New Roman" w:eastAsia="Batang" w:hAnsi="Times New Roman"/>
                <w:sz w:val="12"/>
                <w:szCs w:val="12"/>
              </w:rPr>
            </w:pPr>
            <w:r w:rsidRPr="00F77B84">
              <w:rPr>
                <w:rFonts w:ascii="Times New Roman" w:eastAsia="Batang" w:hAnsi="Times New Roman"/>
                <w:sz w:val="12"/>
                <w:szCs w:val="12"/>
              </w:rPr>
              <w:t>106</w:t>
            </w:r>
          </w:p>
        </w:tc>
      </w:tr>
    </w:tbl>
    <w:p w14:paraId="44D4B4C3"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lastRenderedPageBreak/>
        <w:t>Расчетная глубина промерзания грунта определена согласно СП 22.13330.2016 (п.п. 5.5.2-5.5.3) (таблица 2.25):</w:t>
      </w:r>
    </w:p>
    <w:p w14:paraId="2F2777A7"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для районов, где глубина промерзания не превышает 2,5 м, ее нормативное значение допускается определять по формуле:</w:t>
      </w:r>
    </w:p>
    <w:p w14:paraId="18262134" w14:textId="07AA593E" w:rsidR="00F77B84" w:rsidRPr="00F77B84" w:rsidRDefault="009E616B" w:rsidP="00F77B84">
      <w:pPr>
        <w:spacing w:after="0" w:line="240" w:lineRule="auto"/>
        <w:ind w:firstLine="284"/>
        <w:jc w:val="both"/>
        <w:rPr>
          <w:rFonts w:ascii="Times New Roman" w:hAnsi="Times New Roman" w:cs="Times New Roman"/>
          <w:sz w:val="12"/>
          <w:szCs w:val="12"/>
        </w:rPr>
      </w:pPr>
      <m:oMath>
        <m:sSub>
          <m:sSubPr>
            <m:ctrlPr>
              <w:rPr>
                <w:rFonts w:ascii="Cambria Math" w:hAnsi="Cambria Math"/>
              </w:rPr>
            </m:ctrlPr>
          </m:sSubPr>
          <m:e>
            <m:r>
              <w:rPr>
                <w:rFonts w:ascii="Cambria Math" w:hAnsi="Cambria Math"/>
              </w:rPr>
              <m:t>d</m:t>
            </m:r>
          </m:e>
          <m:sub>
            <m:r>
              <w:rPr>
                <w:rFonts w:ascii="Cambria Math" w:hAnsi="Cambria Math"/>
              </w:rPr>
              <m:t>fn</m:t>
            </m:r>
          </m:sub>
        </m:sSub>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0</m:t>
            </m:r>
          </m:sub>
        </m:sSub>
        <m:rad>
          <m:radPr>
            <m:degHide m:val="1"/>
            <m:ctrlPr>
              <w:rPr>
                <w:rFonts w:ascii="Cambria Math" w:hAnsi="Cambria Math"/>
              </w:rPr>
            </m:ctrlPr>
          </m:radPr>
          <m:deg/>
          <m:e>
            <m:sSub>
              <m:sSubPr>
                <m:ctrlPr>
                  <w:rPr>
                    <w:rFonts w:ascii="Cambria Math" w:hAnsi="Cambria Math"/>
                  </w:rPr>
                </m:ctrlPr>
              </m:sSubPr>
              <m:e>
                <m:r>
                  <w:rPr>
                    <w:rFonts w:ascii="Cambria Math" w:hAnsi="Cambria Math"/>
                  </w:rPr>
                  <m:t>M</m:t>
                </m:r>
              </m:e>
              <m:sub>
                <m:r>
                  <w:rPr>
                    <w:rFonts w:ascii="Cambria Math" w:hAnsi="Cambria Math"/>
                  </w:rPr>
                  <m:t>t</m:t>
                </m:r>
              </m:sub>
            </m:sSub>
          </m:e>
        </m:rad>
      </m:oMath>
      <w:r w:rsidR="00F77B84" w:rsidRPr="00F77B84">
        <w:rPr>
          <w:rFonts w:ascii="Times New Roman" w:hAnsi="Times New Roman" w:cs="Times New Roman"/>
          <w:sz w:val="12"/>
          <w:szCs w:val="12"/>
        </w:rPr>
        <w:t>, где</w:t>
      </w:r>
    </w:p>
    <w:p w14:paraId="09D49213" w14:textId="5FBD3109" w:rsidR="00F77B84" w:rsidRPr="00F77B84" w:rsidRDefault="009E616B" w:rsidP="00F77B84">
      <w:pPr>
        <w:spacing w:after="0" w:line="240" w:lineRule="auto"/>
        <w:ind w:firstLine="284"/>
        <w:jc w:val="both"/>
        <w:rPr>
          <w:rFonts w:ascii="Times New Roman" w:hAnsi="Times New Roman" w:cs="Times New Roman"/>
          <w:sz w:val="12"/>
          <w:szCs w:val="12"/>
        </w:rPr>
      </w:pPr>
      <m:oMath>
        <m:sSub>
          <m:sSubPr>
            <m:ctrlPr>
              <w:rPr>
                <w:rFonts w:ascii="Cambria Math" w:hAnsi="Cambria Math"/>
              </w:rPr>
            </m:ctrlPr>
          </m:sSubPr>
          <m:e>
            <m:r>
              <w:rPr>
                <w:rFonts w:ascii="Cambria Math" w:hAnsi="Cambria Math"/>
              </w:rPr>
              <m:t>M</m:t>
            </m:r>
          </m:e>
          <m:sub>
            <m:r>
              <w:rPr>
                <w:rFonts w:ascii="Cambria Math" w:hAnsi="Cambria Math"/>
              </w:rPr>
              <m:t>t</m:t>
            </m:r>
          </m:sub>
        </m:sSub>
      </m:oMath>
      <w:r w:rsidR="00F77B84" w:rsidRPr="00F77B84">
        <w:rPr>
          <w:rFonts w:ascii="Times New Roman" w:hAnsi="Times New Roman" w:cs="Times New Roman"/>
          <w:sz w:val="12"/>
          <w:szCs w:val="12"/>
        </w:rPr>
        <w:t>- безразмерный коэффициент, численно равный сумме абсолютных значений среднемесячных отрицательных температур за год в данном районе;</w:t>
      </w:r>
    </w:p>
    <w:p w14:paraId="3AF48FA3" w14:textId="61C1990C" w:rsidR="00F77B84" w:rsidRPr="00F77B84" w:rsidRDefault="009E616B" w:rsidP="00F77B84">
      <w:pPr>
        <w:spacing w:after="0" w:line="240" w:lineRule="auto"/>
        <w:ind w:firstLine="284"/>
        <w:jc w:val="both"/>
        <w:rPr>
          <w:rFonts w:ascii="Times New Roman" w:hAnsi="Times New Roman" w:cs="Times New Roman"/>
          <w:sz w:val="12"/>
          <w:szCs w:val="12"/>
        </w:rPr>
      </w:pPr>
      <m:oMath>
        <m:sSub>
          <m:sSubPr>
            <m:ctrlPr>
              <w:rPr>
                <w:rFonts w:ascii="Cambria Math" w:hAnsi="Cambria Math"/>
              </w:rPr>
            </m:ctrlPr>
          </m:sSubPr>
          <m:e>
            <m:r>
              <w:rPr>
                <w:rFonts w:ascii="Cambria Math" w:hAnsi="Cambria Math"/>
                <w:lang w:val="en-US"/>
              </w:rPr>
              <m:t>d</m:t>
            </m:r>
          </m:e>
          <m:sub>
            <m:r>
              <w:rPr>
                <w:rFonts w:ascii="Cambria Math" w:hAnsi="Cambria Math"/>
              </w:rPr>
              <m:t>0</m:t>
            </m:r>
          </m:sub>
        </m:sSub>
      </m:oMath>
      <w:r w:rsidR="00F77B84" w:rsidRPr="00F77B84">
        <w:rPr>
          <w:rFonts w:ascii="Times New Roman" w:hAnsi="Times New Roman" w:cs="Times New Roman"/>
          <w:sz w:val="12"/>
          <w:szCs w:val="12"/>
        </w:rPr>
        <w:t>- величина, принимаемая равной для суглинков и глин 0,23 м; супесей, песков мелких и пылеватых - 0,28 м; песков гравелистых, крупных и средней крупности - 0,30 м; крупнообломочных грунтов - 0,34 м.</w:t>
      </w:r>
    </w:p>
    <w:p w14:paraId="501CD0EA" w14:textId="5337248C" w:rsid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Таблица 2.25 – Расчетная глубина промерзания грунтов, 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560"/>
        <w:gridCol w:w="1419"/>
        <w:gridCol w:w="1523"/>
      </w:tblGrid>
      <w:tr w:rsidR="00F77B84" w:rsidRPr="00F77B84" w14:paraId="6B34E437" w14:textId="77777777" w:rsidTr="00F77B84">
        <w:trPr>
          <w:trHeight w:val="73"/>
          <w:jc w:val="center"/>
        </w:trPr>
        <w:tc>
          <w:tcPr>
            <w:tcW w:w="2088" w:type="pct"/>
            <w:shd w:val="clear" w:color="auto" w:fill="auto"/>
            <w:vAlign w:val="center"/>
          </w:tcPr>
          <w:p w14:paraId="00428D0B"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Грунт</w:t>
            </w:r>
          </w:p>
        </w:tc>
        <w:tc>
          <w:tcPr>
            <w:tcW w:w="1009" w:type="pct"/>
            <w:vAlign w:val="center"/>
          </w:tcPr>
          <w:p w14:paraId="14298E6E" w14:textId="127529C4" w:rsidR="00F77B84" w:rsidRPr="00F77B84" w:rsidRDefault="009E616B" w:rsidP="00F77B84">
            <w:pPr>
              <w:spacing w:after="0" w:line="240" w:lineRule="auto"/>
              <w:jc w:val="center"/>
              <w:rPr>
                <w:rFonts w:ascii="Times New Roman" w:hAnsi="Times New Roman" w:cs="Times New Roman"/>
                <w:sz w:val="12"/>
                <w:szCs w:val="12"/>
              </w:rPr>
            </w:pPr>
            <m:oMathPara>
              <m:oMath>
                <m:sSub>
                  <m:sSubPr>
                    <m:ctrlPr>
                      <w:rPr>
                        <w:rFonts w:ascii="Cambria Math" w:hAnsi="Cambria Math" w:cs="Times New Roman"/>
                        <w:sz w:val="12"/>
                        <w:szCs w:val="12"/>
                      </w:rPr>
                    </m:ctrlPr>
                  </m:sSubPr>
                  <m:e>
                    <m:r>
                      <m:rPr>
                        <m:sty m:val="bi"/>
                      </m:rPr>
                      <w:rPr>
                        <w:rFonts w:ascii="Cambria Math" w:hAnsi="Cambria Math" w:cs="Times New Roman"/>
                        <w:sz w:val="12"/>
                        <w:szCs w:val="12"/>
                      </w:rPr>
                      <m:t>M</m:t>
                    </m:r>
                  </m:e>
                  <m:sub>
                    <m:r>
                      <m:rPr>
                        <m:sty m:val="bi"/>
                      </m:rPr>
                      <w:rPr>
                        <w:rFonts w:ascii="Cambria Math" w:hAnsi="Cambria Math" w:cs="Times New Roman"/>
                        <w:sz w:val="12"/>
                        <w:szCs w:val="12"/>
                      </w:rPr>
                      <m:t>t</m:t>
                    </m:r>
                  </m:sub>
                </m:sSub>
              </m:oMath>
            </m:oMathPara>
          </w:p>
        </w:tc>
        <w:tc>
          <w:tcPr>
            <w:tcW w:w="918" w:type="pct"/>
            <w:vAlign w:val="center"/>
          </w:tcPr>
          <w:p w14:paraId="1949C49E" w14:textId="0933F34F" w:rsidR="00F77B84" w:rsidRPr="00F77B84" w:rsidRDefault="009E616B" w:rsidP="00F77B84">
            <w:pPr>
              <w:spacing w:after="0" w:line="240" w:lineRule="auto"/>
              <w:jc w:val="center"/>
              <w:rPr>
                <w:rFonts w:ascii="Times New Roman" w:hAnsi="Times New Roman" w:cs="Times New Roman"/>
                <w:sz w:val="12"/>
                <w:szCs w:val="12"/>
              </w:rPr>
            </w:pPr>
            <m:oMathPara>
              <m:oMath>
                <m:sSub>
                  <m:sSubPr>
                    <m:ctrlPr>
                      <w:rPr>
                        <w:rFonts w:ascii="Cambria Math" w:hAnsi="Cambria Math" w:cs="Times New Roman"/>
                        <w:sz w:val="12"/>
                        <w:szCs w:val="12"/>
                      </w:rPr>
                    </m:ctrlPr>
                  </m:sSubPr>
                  <m:e>
                    <m:r>
                      <m:rPr>
                        <m:sty m:val="bi"/>
                      </m:rPr>
                      <w:rPr>
                        <w:rFonts w:ascii="Cambria Math" w:hAnsi="Cambria Math" w:cs="Times New Roman"/>
                        <w:sz w:val="12"/>
                        <w:szCs w:val="12"/>
                        <w:lang w:val="en-US"/>
                      </w:rPr>
                      <m:t>d</m:t>
                    </m:r>
                  </m:e>
                  <m:sub>
                    <m:r>
                      <m:rPr>
                        <m:sty m:val="bi"/>
                      </m:rPr>
                      <w:rPr>
                        <w:rFonts w:ascii="Cambria Math" w:hAnsi="Cambria Math" w:cs="Times New Roman"/>
                        <w:sz w:val="12"/>
                        <w:szCs w:val="12"/>
                      </w:rPr>
                      <m:t>0</m:t>
                    </m:r>
                  </m:sub>
                </m:sSub>
              </m:oMath>
            </m:oMathPara>
          </w:p>
        </w:tc>
        <w:tc>
          <w:tcPr>
            <w:tcW w:w="986" w:type="pct"/>
            <w:shd w:val="clear" w:color="auto" w:fill="auto"/>
            <w:vAlign w:val="center"/>
          </w:tcPr>
          <w:p w14:paraId="3E089B26"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Глубина промерзания, м</w:t>
            </w:r>
          </w:p>
        </w:tc>
      </w:tr>
      <w:tr w:rsidR="00F77B84" w:rsidRPr="00F77B84" w14:paraId="14FDF51B" w14:textId="77777777" w:rsidTr="00F77B84">
        <w:trPr>
          <w:trHeight w:val="73"/>
          <w:jc w:val="center"/>
        </w:trPr>
        <w:tc>
          <w:tcPr>
            <w:tcW w:w="2088" w:type="pct"/>
            <w:shd w:val="clear" w:color="auto" w:fill="auto"/>
            <w:vAlign w:val="center"/>
          </w:tcPr>
          <w:p w14:paraId="6723F51C"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Суглинки, глины</w:t>
            </w:r>
          </w:p>
        </w:tc>
        <w:tc>
          <w:tcPr>
            <w:tcW w:w="1009" w:type="pct"/>
            <w:vMerge w:val="restart"/>
            <w:vAlign w:val="center"/>
          </w:tcPr>
          <w:p w14:paraId="697F18FF"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43,8</w:t>
            </w:r>
          </w:p>
        </w:tc>
        <w:tc>
          <w:tcPr>
            <w:tcW w:w="918" w:type="pct"/>
            <w:vAlign w:val="center"/>
          </w:tcPr>
          <w:p w14:paraId="4BEEE912"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0,23</w:t>
            </w:r>
          </w:p>
        </w:tc>
        <w:tc>
          <w:tcPr>
            <w:tcW w:w="986" w:type="pct"/>
            <w:shd w:val="clear" w:color="auto" w:fill="auto"/>
            <w:vAlign w:val="center"/>
          </w:tcPr>
          <w:p w14:paraId="277029BD"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1,52</w:t>
            </w:r>
          </w:p>
        </w:tc>
      </w:tr>
      <w:tr w:rsidR="00F77B84" w:rsidRPr="00F77B84" w14:paraId="17071AF7" w14:textId="77777777" w:rsidTr="00F77B84">
        <w:trPr>
          <w:trHeight w:val="73"/>
          <w:jc w:val="center"/>
        </w:trPr>
        <w:tc>
          <w:tcPr>
            <w:tcW w:w="2088" w:type="pct"/>
            <w:shd w:val="clear" w:color="auto" w:fill="auto"/>
            <w:vAlign w:val="center"/>
          </w:tcPr>
          <w:p w14:paraId="6DB0BE2F"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Супесь, песок пылеватый или мелкий</w:t>
            </w:r>
          </w:p>
        </w:tc>
        <w:tc>
          <w:tcPr>
            <w:tcW w:w="1009" w:type="pct"/>
            <w:vMerge/>
            <w:vAlign w:val="center"/>
          </w:tcPr>
          <w:p w14:paraId="307D05D0" w14:textId="77777777" w:rsidR="00F77B84" w:rsidRPr="00F77B84" w:rsidRDefault="00F77B84" w:rsidP="00F77B84">
            <w:pPr>
              <w:spacing w:after="0" w:line="240" w:lineRule="auto"/>
              <w:jc w:val="center"/>
              <w:rPr>
                <w:rFonts w:ascii="Times New Roman" w:hAnsi="Times New Roman" w:cs="Times New Roman"/>
                <w:sz w:val="12"/>
                <w:szCs w:val="12"/>
              </w:rPr>
            </w:pPr>
          </w:p>
        </w:tc>
        <w:tc>
          <w:tcPr>
            <w:tcW w:w="918" w:type="pct"/>
            <w:vAlign w:val="center"/>
          </w:tcPr>
          <w:p w14:paraId="4754D640"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0,28</w:t>
            </w:r>
          </w:p>
        </w:tc>
        <w:tc>
          <w:tcPr>
            <w:tcW w:w="986" w:type="pct"/>
            <w:shd w:val="clear" w:color="auto" w:fill="auto"/>
            <w:vAlign w:val="center"/>
          </w:tcPr>
          <w:p w14:paraId="1CAC3F5A"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1,85</w:t>
            </w:r>
          </w:p>
        </w:tc>
      </w:tr>
      <w:tr w:rsidR="00F77B84" w:rsidRPr="00F77B84" w14:paraId="7E703301" w14:textId="77777777" w:rsidTr="00F77B84">
        <w:trPr>
          <w:trHeight w:val="73"/>
          <w:jc w:val="center"/>
        </w:trPr>
        <w:tc>
          <w:tcPr>
            <w:tcW w:w="2088" w:type="pct"/>
            <w:shd w:val="clear" w:color="auto" w:fill="auto"/>
            <w:vAlign w:val="center"/>
          </w:tcPr>
          <w:p w14:paraId="06A24336"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Пески гравелистые, крупные, средней крупности</w:t>
            </w:r>
          </w:p>
        </w:tc>
        <w:tc>
          <w:tcPr>
            <w:tcW w:w="1009" w:type="pct"/>
            <w:vMerge/>
            <w:vAlign w:val="center"/>
          </w:tcPr>
          <w:p w14:paraId="19F91B0D" w14:textId="77777777" w:rsidR="00F77B84" w:rsidRPr="00F77B84" w:rsidRDefault="00F77B84" w:rsidP="00F77B84">
            <w:pPr>
              <w:spacing w:after="0" w:line="240" w:lineRule="auto"/>
              <w:jc w:val="center"/>
              <w:rPr>
                <w:rFonts w:ascii="Times New Roman" w:hAnsi="Times New Roman" w:cs="Times New Roman"/>
                <w:sz w:val="12"/>
                <w:szCs w:val="12"/>
              </w:rPr>
            </w:pPr>
          </w:p>
        </w:tc>
        <w:tc>
          <w:tcPr>
            <w:tcW w:w="918" w:type="pct"/>
            <w:vAlign w:val="center"/>
          </w:tcPr>
          <w:p w14:paraId="048F908D"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0,30</w:t>
            </w:r>
          </w:p>
        </w:tc>
        <w:tc>
          <w:tcPr>
            <w:tcW w:w="986" w:type="pct"/>
            <w:shd w:val="clear" w:color="auto" w:fill="auto"/>
            <w:vAlign w:val="center"/>
          </w:tcPr>
          <w:p w14:paraId="12A92800"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1,99</w:t>
            </w:r>
          </w:p>
        </w:tc>
      </w:tr>
      <w:tr w:rsidR="00F77B84" w:rsidRPr="00F77B84" w14:paraId="4C0564B9" w14:textId="77777777" w:rsidTr="00F77B84">
        <w:trPr>
          <w:trHeight w:val="73"/>
          <w:jc w:val="center"/>
        </w:trPr>
        <w:tc>
          <w:tcPr>
            <w:tcW w:w="2088" w:type="pct"/>
            <w:shd w:val="clear" w:color="auto" w:fill="auto"/>
            <w:vAlign w:val="center"/>
          </w:tcPr>
          <w:p w14:paraId="3161B79B"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Крупнообломочный грунт</w:t>
            </w:r>
          </w:p>
        </w:tc>
        <w:tc>
          <w:tcPr>
            <w:tcW w:w="1009" w:type="pct"/>
            <w:vMerge/>
            <w:vAlign w:val="center"/>
          </w:tcPr>
          <w:p w14:paraId="0CCD9419" w14:textId="77777777" w:rsidR="00F77B84" w:rsidRPr="00F77B84" w:rsidRDefault="00F77B84" w:rsidP="00F77B84">
            <w:pPr>
              <w:spacing w:after="0" w:line="240" w:lineRule="auto"/>
              <w:jc w:val="center"/>
              <w:rPr>
                <w:rFonts w:ascii="Times New Roman" w:hAnsi="Times New Roman" w:cs="Times New Roman"/>
                <w:sz w:val="12"/>
                <w:szCs w:val="12"/>
              </w:rPr>
            </w:pPr>
          </w:p>
        </w:tc>
        <w:tc>
          <w:tcPr>
            <w:tcW w:w="918" w:type="pct"/>
            <w:vAlign w:val="center"/>
          </w:tcPr>
          <w:p w14:paraId="45B72DF1"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0,34</w:t>
            </w:r>
          </w:p>
        </w:tc>
        <w:tc>
          <w:tcPr>
            <w:tcW w:w="986" w:type="pct"/>
            <w:shd w:val="clear" w:color="auto" w:fill="auto"/>
            <w:vAlign w:val="center"/>
          </w:tcPr>
          <w:p w14:paraId="1F6A4C7F" w14:textId="77777777" w:rsidR="00F77B84" w:rsidRPr="00F77B84" w:rsidRDefault="00F77B84" w:rsidP="00F77B84">
            <w:pPr>
              <w:spacing w:after="0" w:line="240" w:lineRule="auto"/>
              <w:jc w:val="center"/>
              <w:rPr>
                <w:rFonts w:ascii="Times New Roman" w:hAnsi="Times New Roman" w:cs="Times New Roman"/>
                <w:sz w:val="12"/>
                <w:szCs w:val="12"/>
              </w:rPr>
            </w:pPr>
            <w:r w:rsidRPr="00F77B84">
              <w:rPr>
                <w:rFonts w:ascii="Times New Roman" w:hAnsi="Times New Roman" w:cs="Times New Roman"/>
                <w:sz w:val="12"/>
                <w:szCs w:val="12"/>
              </w:rPr>
              <w:t>2,25</w:t>
            </w:r>
          </w:p>
        </w:tc>
      </w:tr>
    </w:tbl>
    <w:p w14:paraId="063EB50F" w14:textId="77777777" w:rsidR="00420C98" w:rsidRDefault="00420C98" w:rsidP="00F77B84">
      <w:pPr>
        <w:spacing w:after="0" w:line="240" w:lineRule="auto"/>
        <w:ind w:firstLine="284"/>
        <w:jc w:val="both"/>
        <w:rPr>
          <w:rFonts w:ascii="Times New Roman" w:hAnsi="Times New Roman" w:cs="Times New Roman"/>
          <w:sz w:val="12"/>
          <w:szCs w:val="12"/>
        </w:rPr>
      </w:pPr>
    </w:p>
    <w:p w14:paraId="7A6B5122"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Согласно «Справочнику по опасным природным явлениям в республиках, краях и областях Российской Федерации», Санкт-Петербург, Гидрометеоиздат 1997, по данным наблюдений на метеостанции Серноводск на исследуемой территории следует ожидать проявления следующих опасных метеорологических явлений: сильную метель (включая низовую, продолжительностью 12 ч. и более при скорости ветра 15 м/с и более) максимальное число дней в году – 1, а также дожди и ливни (приложение В СП 11-103-97). Другие опасные метеорологические процессы и явления (такие как ураганные ветры, смерчи, снежные лавины, снежные заносы) не наблюдаются.</w:t>
      </w:r>
    </w:p>
    <w:p w14:paraId="021478F8"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Гидрография</w:t>
      </w:r>
    </w:p>
    <w:p w14:paraId="6671800F"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Гидрографическая сеть района изысканий представлена р. Сок и водными объектами левобережной части ее бассейна: р. Орлянка, временными водотоками в оврагах и водоемами.</w:t>
      </w:r>
    </w:p>
    <w:p w14:paraId="2B4AA19C"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Река Сок является основной водной артерией исследуемой территории. Река берет начало на западном склоне Бугульминско-Белебеевской возвышенности в 0,5 км к югу от с. Курско-Васильевка Оренбургской области. Река протекает в общем юго-западном направлении и впадает в Саратовское водохранилище у южной окраины пос. Бол. Царевщина (Волжский). Район работ приурочен к левобережной части водосбора реки и находится на расстоянии 3,85 км до русла реки.</w:t>
      </w:r>
    </w:p>
    <w:p w14:paraId="6926A633"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Водосбор реки представляет собой крупнохолмистую открытую равнину, сильно расчлененную долинами притоков, балками, оврагами. Природная зона – лесостепная. Основная площадь водосбора занята пахотными землями (65 %), на лес приходится 22 %. Долина реки в районе работ хорошо выраженная, асимметричная с крутым правым и пологим, постепенно сливающимся с окружающей местностью, левыми склонами. Ширина долины около 10 км. Пойменное дно ровное, изрезанное множеством озер и стариц. На всем протяжении пойма двусторонняя, покрытая луговой растительностью с отдельными заболоченными участками. Ширина поймы составляет около 4 км.</w:t>
      </w:r>
    </w:p>
    <w:p w14:paraId="0AC2EC24"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Русло р. Сок в пределах рассматриваемой территории извилистое, неразветвленное, выраженного плесово-перекатного характера. Ширина реки составляет от 10 до 40 м, глубина изменяется от 1,5 м до 5,0 м. Берега реки преимущественно крутые, на поворотах, обрывистые высотой от 2 до 5 м, в пределах пояса меандрирования обильные заросли ивы и осины. Дно реки ровное, песчаное. Скорость течения составляет 0,2 - 0,3 м/с.</w:t>
      </w:r>
    </w:p>
    <w:p w14:paraId="72E9CCFC"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Река Орлянка (в верховье овр. Богатырь) – приток первого порядка р. Сок- берет начало при слиянии временных водотоков в оврагах Горелый и Каменный с образованием овр. Богатырь. Река протекает с юго-востока на северо-запад и впадает в р. Сок с левого берега на 135 км от ее устья. Длина реки составляет 30 км, площадь водосбора 258 км2. Река Орлянка протекает северо-восточнее территории работ на расстоянии более 4 км до ее русла.</w:t>
      </w:r>
    </w:p>
    <w:p w14:paraId="0E69CA53"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Водосбор р. Орлянки представляет собой открытую волнистую равнину, умеренно рассеченную овражно-балочной сетью. Природная зона лесостепная. На пахотные земли приходится 70 % от площади водосбора, лес занимает около 15 %. Долина реки хорошо выраженная, трапецеидальная, покрыта травянистой растительностью. Правый склон открытый, рассеченный овражно-балочной сетью, крутой. Левый склон пологий, постепенно сливающийся с прилегающей местностью.</w:t>
      </w:r>
    </w:p>
    <w:p w14:paraId="0B837F7D"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Пойма прерывистая, чередующаяся по берегам, местами двусторонняя, покрытая преимущественно луговой растительностью. Ширина поймы изменятся от 0,05 до 0,5 км. Продолжительность затопления поймы составляет 2 – 3 недели. Русло реки извилистое, однорукавное. Ширина русла в межень не превышает 10 м, глубина - 1,5 м. Берега преобладают пологие, заросшие травой и кустарником. На отдельных поворотах русла берега обрывистые высотой до 3 м. Дно песчаное. Скорость течения составляет около 0,1 м/с.</w:t>
      </w:r>
    </w:p>
    <w:p w14:paraId="4EBE8DC4"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Верхние звенья гидрографической сети в районе работ представлены временными водотоками в оврагах и балках. Восточнее территории работ на расстоянии 0,95 км протекает временный ручей в овр. Мельничный, юго-западнее на расстоянии 1,45 км – временный ручей в овраг без названия.  Временный водоток в овраге без названия протекает в общем северо-западном направлении и раскрывается слепым устьем в долину р. Сок в районе пос. Чемеричный. Сам овраг представляет собой незначительное углубление эрозионного происхождения преимущественно трапецеидальной формы. Борта оврага пологие, задернованные, без следов обрушений и активных деформаций. Русло ручья в овраге выработано, шириной до 1,5 м. Водотоки в оврагах носят временный характер. Течение воды здесь наблюдается во время таяния снега или дождевых паводков. В летний период овраги обычно сухие.</w:t>
      </w:r>
    </w:p>
    <w:p w14:paraId="7F516A3F"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 xml:space="preserve">Водоемы в исследуемом районе представлены во множестве и приурочены в основном к пойменному дну долины р. Сок (озера Лебяжье, Садок, Огибное и без названия). К концу вегетационного периода сохраняют чистое водное зеркало лишь в центральной части акватории, вся приурезовая зона обильно зарастает камышом. </w:t>
      </w:r>
    </w:p>
    <w:p w14:paraId="7165EF1D"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 xml:space="preserve">Тектоника и сейсмичность </w:t>
      </w:r>
    </w:p>
    <w:p w14:paraId="6E9331E1"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В тектоническом отношении территория располагается в северо-западной части Восточно-Европейской платформы и относится к Серноводско-Абдулинскому авлакогену. В строении платформы выделяются два этажа: нижний – представленный складчатыми метаморфическими образованиями архейского – раннепротерозойского возраста, составляющими ее фундамент, и верхний осадочный чехол, сложенный палеозойскими и кайнозойскими породами.</w:t>
      </w:r>
    </w:p>
    <w:p w14:paraId="1FED78CE"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На изучаемой территории разрывные тектонические нарушения отсутствуют. Неотектонические движения в районе проявляются слабо.</w:t>
      </w:r>
    </w:p>
    <w:p w14:paraId="7440383F"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В соответствии с СП 14. 13330.2018 исследуемая территория относится к району с расчетной сейсмической интенсивностью:</w:t>
      </w:r>
    </w:p>
    <w:p w14:paraId="5EBAB8AE"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 сейсмически не активная при 10 % (карта А);</w:t>
      </w:r>
    </w:p>
    <w:p w14:paraId="3C4BC55A"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 сейсмически не активная при 5 % (карта В);</w:t>
      </w:r>
    </w:p>
    <w:p w14:paraId="41DED4E1"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- 6 баллов при 1 % (карта С).</w:t>
      </w:r>
    </w:p>
    <w:p w14:paraId="1C9984A5"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вероятности возможного превышения в течении 50 лет, в баллах шкалы MSK-64, карт ОСР-2016.</w:t>
      </w:r>
    </w:p>
    <w:p w14:paraId="48827DAA"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Категория грунтов по сейсмическим свойствам – II.</w:t>
      </w:r>
    </w:p>
    <w:p w14:paraId="511BC6C9"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Согласно СП 115.13330.2016 землетрясения на данной территории относятся к категории умеренно опасных.</w:t>
      </w:r>
    </w:p>
    <w:p w14:paraId="31A5F9AB"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lastRenderedPageBreak/>
        <w:t>На участке проектируемых работ инженерно-геологические явления и процессы имеют умеренное развитие, активизации опасных физико-геологических явлений и процессов, при правильном соблюдении технологии строительства и эксплуатации, быть не может.</w:t>
      </w:r>
    </w:p>
    <w:p w14:paraId="4767D722"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Геологическое строение района</w:t>
      </w:r>
    </w:p>
    <w:p w14:paraId="75B50E29"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В геологическом строении участка изысканий на глубину 5,0-10,0 м принимают участие отложения аллювиальные верхнечетвертичные отложения надпойменной террасы р. Сок (aQ), перекрытые с поверхности почвенно-растительным слоем. Отложения, представлены коричневыми, светло-коричневыми суглинками.</w:t>
      </w:r>
    </w:p>
    <w:p w14:paraId="3DED40CB"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Гидрогеологические условия</w:t>
      </w:r>
    </w:p>
    <w:p w14:paraId="51DB7600"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В пределах изученного участка на момент изысканий (март 2021) до изученной глубины 13,0 м подземные воды вскрыты локально на площадке УПСВ и по трассе ВЛ и зафиксированы на глубине 1,6-5,3м.</w:t>
      </w:r>
    </w:p>
    <w:p w14:paraId="6B4AB810"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Грунтовые воды относятся к локальному слабоводоносному горизонту четвертичных отложений. Горизонт безнапорный. Водовмещающими породами являются глины ИГЭ-1,2. Водоупором служат пермские глины ИГЭ-3.</w:t>
      </w:r>
    </w:p>
    <w:p w14:paraId="2C842464"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Питание водоносного горизонта осуществляется за счет инфильтрации атмосферных осадков. Разгрузка происходит подземным стоком в сторону понижения рельефа, в местную овражно-балочную сеть и в реку Орлянка.</w:t>
      </w:r>
    </w:p>
    <w:p w14:paraId="6474DD6D"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В период сезонных колебаний уровень грунтовых вод подвержен колебаниям с амплитудой 0,5-1,0м.</w:t>
      </w:r>
    </w:p>
    <w:p w14:paraId="725F9B47"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Учитывая глубину заложения фундамента 0,15-6,0м, а также прогнозный уровень повышения (до 1,0м), согласно (СП 11-105-97. Часть II, приложения И территорию на площадке проектируемой УПСВ и по трассе ВЛ следует отнести к типу I- А- 2 подтопленные в естественных условиях, сезонно (ежегодно) подтапливаемые. Территория площадки куста скважин  и трассы нефтесборного трубопровода рекомендуется отнести к потенциально непотопляемой в результате ожидаемых техногенных воздействий (тип II-Б1).</w:t>
      </w:r>
    </w:p>
    <w:p w14:paraId="58D4D639"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По химическому составу подземная вода сульфатно-гидрокарбонатная, хлоридно-кальциевая по анионам; магниево – кальциевая, натриевая-кальциевая по катионам.</w:t>
      </w:r>
    </w:p>
    <w:p w14:paraId="782B240B"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По минерализации подземные воды пресные и умеренно солоноватые.</w:t>
      </w:r>
    </w:p>
    <w:p w14:paraId="2A12A3F2"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По общей жесткости их можно классифицировать очень жесткие (общая жесткость карбонатная и постоянная).</w:t>
      </w:r>
    </w:p>
    <w:p w14:paraId="28284E9C"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Сведения об особых природно-климатических условиях земельного участка, предоставляемого для размещения линейного объекта</w:t>
      </w:r>
    </w:p>
    <w:p w14:paraId="2D5C8C64"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Рассматриваемый участок с грунтами II категории по сейсмичности следует отнести к одной таксономической единице локального характера, для которой сейсмичность, принятая по ОСР-2015, для сооружений категории «А» не нормируется, для категории «В» составляет 6 баллов, а для «С» составляет 7 баллов.</w:t>
      </w:r>
    </w:p>
    <w:p w14:paraId="5282AA60"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Нормативная глубина промерзания глинистых грунтов в рассматриваемом районе равна 1,52 м.</w:t>
      </w:r>
    </w:p>
    <w:p w14:paraId="79CEFABD"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Согласно (СП 11-105-97. Часть II, приложения И) описываемая территория по трассе следования нефтепровода относится к типу III-А неподтопляемые в силу геологических, топографических и других естественных причин.</w:t>
      </w:r>
    </w:p>
    <w:p w14:paraId="14762B02"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Другие опасные геологические процессы и явления (карст, оползни, наличие в основании сооружений набухающих грунтов) на рассматриваемой территории не выявлены.</w:t>
      </w:r>
    </w:p>
    <w:p w14:paraId="145CB96E"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Непосредственно по трассам и на площадках производства работ опасные геологические процессы и явления не выявлены.</w:t>
      </w:r>
    </w:p>
    <w:p w14:paraId="4442724C"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Свойства грунтов</w:t>
      </w:r>
    </w:p>
    <w:p w14:paraId="4427B66F" w14:textId="784A8CBC"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На основании анализа материалов изысканий, в соответствии с номенклатурой грунтов и их физико-механических свойств, а также в соответствии с требованиями ГОСТ 25100-2011 и ГОСТ 20522-2012 на участке изысканий выделено три инжене</w:t>
      </w:r>
      <w:r>
        <w:rPr>
          <w:rFonts w:ascii="Times New Roman" w:hAnsi="Times New Roman" w:cs="Times New Roman"/>
          <w:sz w:val="12"/>
          <w:szCs w:val="12"/>
        </w:rPr>
        <w:t>рно-геологических элемента:</w:t>
      </w:r>
    </w:p>
    <w:p w14:paraId="428E9E96"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ИГЭ-1</w:t>
      </w:r>
      <w:r w:rsidRPr="00F77B84">
        <w:rPr>
          <w:rFonts w:ascii="Times New Roman" w:hAnsi="Times New Roman" w:cs="Times New Roman"/>
          <w:sz w:val="12"/>
          <w:szCs w:val="12"/>
        </w:rPr>
        <w:tab/>
        <w:t>Глина коричневая, полутвердая, с прослоями песка мелкого до 1-2см, с включением дресвы до 10-12%, известковистая, марганцовистая, ожелезненная.</w:t>
      </w:r>
    </w:p>
    <w:p w14:paraId="7466A74C"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ИГЭ-2</w:t>
      </w:r>
      <w:r w:rsidRPr="00F77B84">
        <w:rPr>
          <w:rFonts w:ascii="Times New Roman" w:hAnsi="Times New Roman" w:cs="Times New Roman"/>
          <w:sz w:val="12"/>
          <w:szCs w:val="12"/>
        </w:rPr>
        <w:tab/>
        <w:t>Глина темно-коричневая, темно-серая, серая, тугопластичная, сильно песчанистая, с прослоями песка мелкого до 2см, с включением дресвы до 5-12%, известковистая, марганцовистая, ожелезненная.</w:t>
      </w:r>
    </w:p>
    <w:p w14:paraId="212D0167"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ИГЭ-3</w:t>
      </w:r>
      <w:r w:rsidRPr="00F77B84">
        <w:rPr>
          <w:rFonts w:ascii="Times New Roman" w:hAnsi="Times New Roman" w:cs="Times New Roman"/>
          <w:sz w:val="12"/>
          <w:szCs w:val="12"/>
        </w:rPr>
        <w:tab/>
        <w:t>Глина красновато-коричневая с гнездами зеленовато-серой, полутвердая, с включениями дресвы и щебня карбонатных пород до 7-12%.</w:t>
      </w:r>
    </w:p>
    <w:p w14:paraId="569B8A62"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Естественным основанием проектируемых сооружений будут служить грунты ИГЭ-1, 2, 3.</w:t>
      </w:r>
    </w:p>
    <w:p w14:paraId="2818B3C2"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Нормативные и расчетные значения показателей физико-механических свойств грунтов приведены в таблице 5.2.3 Технического отчёта по результатам инженерно-геологических изысканий СИН.04.20-49-ИГИ-01 по результатам лабораторных исследований.</w:t>
      </w:r>
    </w:p>
    <w:p w14:paraId="56B4F15E"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Согласно СП 28.13330.2017, коррозионная агрессивность грунтов оценивается как средне и сильно - агрессивная ко всем маркам бетона (SO4 231-361 мг/кг грунта). К арматуре железобетонных конструкций средне и сильно агрессивны (Cl 18-640 мг/кг грунта).</w:t>
      </w:r>
    </w:p>
    <w:p w14:paraId="769C7F75"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 xml:space="preserve">Величина удельного электрического сопротивления грунта 16,1-26,8 Ом•м. Согласно </w:t>
      </w:r>
    </w:p>
    <w:p w14:paraId="6CD2A350"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ГОСТ 9.602-2005 коррозионная агрессивность грунта по отношению к углеродистой стали от средней до высокой.</w:t>
      </w:r>
    </w:p>
    <w:p w14:paraId="67D01EFC"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Расчетная глубина промерзания глинистых грунтов в рассматриваемом районе равна 1,52 м, согласно СП 22.1330.2016.</w:t>
      </w:r>
    </w:p>
    <w:p w14:paraId="36418B2E"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По относительной деформации пучения, согласно п. 6.8 СП 22.13330.2016 [22], суглинок полутвердый – слабопучинистый (Rf*102 – соответственно составляет 0,14), суглинок тугополастичный – сильнопучинистый (Rf*102 – соответственно составляет 0,49), суглинок текучепластичный – чрезмернопучинистый (Rf*102 – соответственно составляет 2,9).</w:t>
      </w:r>
    </w:p>
    <w:p w14:paraId="0B853131"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Специфические грунты</w:t>
      </w:r>
    </w:p>
    <w:p w14:paraId="0FBCD13D"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На участке изысканий специфических видов грунтов (просадочные, многолетнемерзлые, набухающие, органогенно-минеральные и органические, засоленные) на участке изысканий не отмечаются.</w:t>
      </w:r>
    </w:p>
    <w:p w14:paraId="59B3B99F"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Сведения об уровне грунтовых вод, их химическом составе, агрессивности по отношению к материалам изделий и конструкций подземной части линейного объекта</w:t>
      </w:r>
    </w:p>
    <w:p w14:paraId="5EE4E5E5"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В пределах изученного участка на момент изысканий (март 2021) до изученной глубины 13,0 м подземные воды вскрыты локально на площадке УПСВ и по трассе ВЛ и зафиксированы на глубине 1,6-5,3м.</w:t>
      </w:r>
    </w:p>
    <w:p w14:paraId="0E5479EE"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 xml:space="preserve">Согласно СП 28.13330.2017 грунтовые воды оцениваются как неагрессивные к бетонам ко всем маркам W4-W20 (содержание SO42- от 113 до 165 мг/кг) и к арматуре железобетонных конструкций по всем показателям (содержание Сl- от 40 до 100 мг/кг) </w:t>
      </w:r>
    </w:p>
    <w:p w14:paraId="59D65CFA"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 xml:space="preserve">По отношению к железобетонным конструкциям согласно СП 28.13330.2017 «СНиП 2.03.11-85 Защита строительных конструкций от коррозии.», грунтовая вода неагрессивная при постоянном погружении. При периодическом смачивании – от слабо- до среднеагрессивной. . </w:t>
      </w:r>
    </w:p>
    <w:p w14:paraId="0FB9C188"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Степень агрессивности грунтовой воды по СП 28.13330.2017 к металлическим конструкциям при свободном доступе кислорода - среднеагрессивная, pH = 6,8-7,5.</w:t>
      </w:r>
    </w:p>
    <w:p w14:paraId="644248A9" w14:textId="5F060F2B"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3.  Обоснование определения границ зон планируемого размещения линейных объектов</w:t>
      </w:r>
    </w:p>
    <w:p w14:paraId="5DEA5575"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Выбранное место размещения линейных объектов в наибольшей степени соответствует всем требованиям норм и правил, обеспечивающих благоприятное воздействие объекта на окружающую природную среду и население района, а также предупреждение возможных экологических и иных последствий.</w:t>
      </w:r>
    </w:p>
    <w:p w14:paraId="01DD5016"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Прохождение трасс принято исходя из кратчайшего расстояния между начальным и конечным пунктами трассы.</w:t>
      </w:r>
    </w:p>
    <w:p w14:paraId="225602A8"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Проектируемое строительство не оказывает существенного влияния на геологическую среду, вследствие чего активизации опасных геологических процессов и изменения геологической среды не предвидится.</w:t>
      </w:r>
    </w:p>
    <w:p w14:paraId="58B0B662"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 xml:space="preserve">Особо охраняемых природных территорий, включая памятники природы, ландшафтные заказники и заповедники на территории рассматриваемого участка не имеется. </w:t>
      </w:r>
    </w:p>
    <w:p w14:paraId="0E51A5CC"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lastRenderedPageBreak/>
        <w:t xml:space="preserve">Рациональное использование и охрана земель обеспечиваются следующими мероприятиями: </w:t>
      </w:r>
    </w:p>
    <w:p w14:paraId="6D522E91"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 xml:space="preserve">● размещением проектируемых объектов, по возможности, на малоценных и непригодных для сельского хозяйства землях; </w:t>
      </w:r>
    </w:p>
    <w:p w14:paraId="04D15801"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 xml:space="preserve">● рекультивацией нарушенных при строительстве земель; </w:t>
      </w:r>
    </w:p>
    <w:p w14:paraId="6E29E46B"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 возмещением землепользователям убытков, связанных с изъятием земель.</w:t>
      </w:r>
    </w:p>
    <w:p w14:paraId="582CD6B4"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(нефтепроводов, линий электропередачи, линий анодного заземления, подъездных путей отводимых на период строительства объекта),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 (п. 2 введен Федеральным законом от 21.07.2005 № 111-ФЗ). Строительство проектируемых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14:paraId="4B359E91"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 xml:space="preserve">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и предоставления таких земельных участков в аренду. </w:t>
      </w:r>
    </w:p>
    <w:p w14:paraId="6310FF15"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В случае если подъездные пути отводимые на период строительства объекта будут использоваться для эксплуатации объекта, земельные участки под ними подлежат переводу в земли промышленности, транспорта и связи.</w:t>
      </w:r>
    </w:p>
    <w:p w14:paraId="1E16C3BD"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Описание решений по организации рельефа трассы и</w:t>
      </w:r>
    </w:p>
    <w:p w14:paraId="6A5FEDD8"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инженерной подготовке территории</w:t>
      </w:r>
    </w:p>
    <w:p w14:paraId="7D345C8B"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В проектной документации предусматривается комплекс мероприятий по подготовке территории под строительство проектируемых сооружений.</w:t>
      </w:r>
    </w:p>
    <w:p w14:paraId="5CCF41F9"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Решения по инженерной подготовке территории предусматривают:</w:t>
      </w:r>
    </w:p>
    <w:p w14:paraId="1622C281"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 снятие плодородного слоя почвы на площадях, отведенных под строительную полосу;</w:t>
      </w:r>
    </w:p>
    <w:p w14:paraId="4E8C888F"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 предварительную планировку строительной полосы с засыпкой отдельных ям и срезкой бугров;</w:t>
      </w:r>
    </w:p>
    <w:p w14:paraId="005FAA8C"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 устройство временной площадки складирования, планировка дорожного полотна с засыпкой отдельных ям и срезкой бугров;</w:t>
      </w:r>
    </w:p>
    <w:p w14:paraId="711E731B"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 устройство насыпи временных съездов с подъездной автодороги на существующую дорогу с щебеночным покрытием с послойным уплотнением тяжелой трамбовкой;</w:t>
      </w:r>
    </w:p>
    <w:p w14:paraId="3832C022"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 вертикальная планировка участка;</w:t>
      </w:r>
    </w:p>
    <w:p w14:paraId="0E019AAB"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 обеспечение стока поверхностных дождевых и талых вод;</w:t>
      </w:r>
    </w:p>
    <w:p w14:paraId="6E973C14"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 защита грунтов от выветривания и размыва поверхностными водами путем озеленения и устройства покрытий.</w:t>
      </w:r>
    </w:p>
    <w:p w14:paraId="3AE8C0AE"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Откосы проездов укрепляются засевом трав по плодородному слою толщиной 0.15 м.</w:t>
      </w:r>
    </w:p>
    <w:p w14:paraId="0E349EF8"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 xml:space="preserve">Вертикальная планировка площадок для строительства выполнена с учетом инженерно-геологических условий и существующих планировочных работ на этой территории. Планировочные отметки приняты с учетом отметок насыпи, выполненной при инженерной подготовке территории, строительных и технологических требований, создания допустимых уклонов для движения автотранспорта и организации отвода поверхностных вод. </w:t>
      </w:r>
    </w:p>
    <w:p w14:paraId="13C335B6"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Организация рельефа вертикальной планировкой предусматривается с максимальным использованием существующего рельефа местности, с учетом выполнения объема земляных работ по устройству основания насыпи для размещения всех проектируемых сооружений в пределах участка.</w:t>
      </w:r>
    </w:p>
    <w:p w14:paraId="42F041A3"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План организации рельефа проектируемых территорий выполнен методом проектных горизонталей сечением 0,2 м.</w:t>
      </w:r>
    </w:p>
    <w:p w14:paraId="1612DEBD"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Вертикальная планировка выполнена выборочного типа только под проездами и сооружениями. На участках, не занятых сооружениями, сохраняется естественный рельеф.</w:t>
      </w:r>
    </w:p>
    <w:p w14:paraId="6CF7A7F0"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Отвод поверхностных вод – открытый по естественному и спланированному рельефу в сторону естественного понижения за пределы границы производства работ.</w:t>
      </w:r>
    </w:p>
    <w:p w14:paraId="73F293A0"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Перед началом строительных работ предусмотрено снятие растительного грунта на всей территории производства работ мощностью h=0,20-0,30 м. на основании инженерно-геологических изысканий.</w:t>
      </w:r>
    </w:p>
    <w:p w14:paraId="3C16617A" w14:textId="77777777" w:rsidR="00F77B84" w:rsidRP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В местах пересечения проектируемых проездов с существующими подземными коммуникациями предусмотрены железобетонные дорожные плиты ПДН.</w:t>
      </w:r>
    </w:p>
    <w:p w14:paraId="41A66501" w14:textId="666D905E" w:rsidR="00F77B84" w:rsidRPr="00F77B84" w:rsidRDefault="00E24F8E" w:rsidP="00F77B8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F77B84" w:rsidRPr="00F77B84">
        <w:rPr>
          <w:rFonts w:ascii="Times New Roman" w:hAnsi="Times New Roman" w:cs="Times New Roman"/>
          <w:sz w:val="12"/>
          <w:szCs w:val="12"/>
        </w:rPr>
        <w:t>Ведомость пересечения существующих инженерных коммуникаций</w:t>
      </w:r>
    </w:p>
    <w:p w14:paraId="1BC1CC8A" w14:textId="649EBCB4" w:rsidR="00F77B84" w:rsidRPr="00F77B84" w:rsidRDefault="00F77B84" w:rsidP="00E24F8E">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Таблица 4.1 - Ведомость искусственных сооружений, пересечени</w:t>
      </w:r>
      <w:r w:rsidR="00E24F8E">
        <w:rPr>
          <w:rFonts w:ascii="Times New Roman" w:hAnsi="Times New Roman" w:cs="Times New Roman"/>
          <w:sz w:val="12"/>
          <w:szCs w:val="12"/>
        </w:rPr>
        <w:t>й, примыканий</w:t>
      </w:r>
      <w:r w:rsidRPr="00F77B84">
        <w:rPr>
          <w:rFonts w:ascii="Times New Roman" w:hAnsi="Times New Roman" w:cs="Times New Roman"/>
          <w:sz w:val="12"/>
          <w:szCs w:val="12"/>
        </w:rPr>
        <w:t xml:space="preserve"> </w:t>
      </w:r>
    </w:p>
    <w:p w14:paraId="4E8CCFC7" w14:textId="74D08F37" w:rsidR="00F77B84" w:rsidRDefault="00F77B84" w:rsidP="00F77B84">
      <w:pPr>
        <w:spacing w:after="0" w:line="240" w:lineRule="auto"/>
        <w:ind w:firstLine="284"/>
        <w:jc w:val="both"/>
        <w:rPr>
          <w:rFonts w:ascii="Times New Roman" w:hAnsi="Times New Roman" w:cs="Times New Roman"/>
          <w:sz w:val="12"/>
          <w:szCs w:val="12"/>
        </w:rPr>
      </w:pPr>
      <w:r w:rsidRPr="00F77B84">
        <w:rPr>
          <w:rFonts w:ascii="Times New Roman" w:hAnsi="Times New Roman" w:cs="Times New Roman"/>
          <w:sz w:val="12"/>
          <w:szCs w:val="12"/>
        </w:rPr>
        <w:t>Ведомости пересечений с инженерными коммуникациями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
        <w:gridCol w:w="1023"/>
        <w:gridCol w:w="1103"/>
        <w:gridCol w:w="576"/>
        <w:gridCol w:w="788"/>
        <w:gridCol w:w="893"/>
        <w:gridCol w:w="1210"/>
        <w:gridCol w:w="733"/>
        <w:gridCol w:w="1025"/>
      </w:tblGrid>
      <w:tr w:rsidR="00E24F8E" w:rsidRPr="00E24F8E" w14:paraId="3263D509" w14:textId="77777777" w:rsidTr="00E24F8E">
        <w:trPr>
          <w:trHeight w:val="73"/>
          <w:tblHeader/>
          <w:jc w:val="center"/>
        </w:trPr>
        <w:tc>
          <w:tcPr>
            <w:tcW w:w="191" w:type="pct"/>
            <w:vAlign w:val="center"/>
          </w:tcPr>
          <w:p w14:paraId="76C15456"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w:t>
            </w:r>
            <w:r w:rsidRPr="00E24F8E">
              <w:rPr>
                <w:rFonts w:ascii="Times New Roman" w:eastAsia="Calibri" w:hAnsi="Times New Roman" w:cs="Times New Roman"/>
                <w:bCs/>
                <w:sz w:val="12"/>
                <w:szCs w:val="12"/>
              </w:rPr>
              <w:br/>
              <w:t>п/п</w:t>
            </w:r>
          </w:p>
        </w:tc>
        <w:tc>
          <w:tcPr>
            <w:tcW w:w="706" w:type="pct"/>
            <w:vAlign w:val="center"/>
          </w:tcPr>
          <w:p w14:paraId="71CD50E3" w14:textId="77777777" w:rsidR="00E24F8E" w:rsidRPr="00E24F8E" w:rsidRDefault="00E24F8E" w:rsidP="00E24F8E">
            <w:pPr>
              <w:snapToGrid w:val="0"/>
              <w:spacing w:after="0" w:line="240" w:lineRule="auto"/>
              <w:ind w:hanging="68"/>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Пикетажное значение пересечения ПК+</w:t>
            </w:r>
          </w:p>
        </w:tc>
        <w:tc>
          <w:tcPr>
            <w:tcW w:w="757" w:type="pct"/>
            <w:vAlign w:val="center"/>
          </w:tcPr>
          <w:p w14:paraId="6CA51903" w14:textId="77777777" w:rsidR="00E24F8E" w:rsidRPr="00E24F8E" w:rsidRDefault="00E24F8E" w:rsidP="00E24F8E">
            <w:pPr>
              <w:snapToGrid w:val="0"/>
              <w:spacing w:after="0" w:line="240" w:lineRule="auto"/>
              <w:ind w:hanging="89"/>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Наименование коммуникации</w:t>
            </w:r>
          </w:p>
        </w:tc>
        <w:tc>
          <w:tcPr>
            <w:tcW w:w="416" w:type="pct"/>
            <w:vAlign w:val="center"/>
          </w:tcPr>
          <w:p w14:paraId="14BD6E5F" w14:textId="77777777" w:rsidR="00E24F8E" w:rsidRPr="00E24F8E" w:rsidRDefault="00E24F8E" w:rsidP="00E24F8E">
            <w:pPr>
              <w:snapToGrid w:val="0"/>
              <w:spacing w:after="0" w:line="240" w:lineRule="auto"/>
              <w:ind w:right="-128" w:hanging="105"/>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Диаметр трубы, мм</w:t>
            </w:r>
          </w:p>
        </w:tc>
        <w:tc>
          <w:tcPr>
            <w:tcW w:w="553" w:type="pct"/>
            <w:vAlign w:val="center"/>
          </w:tcPr>
          <w:p w14:paraId="423FE3BD"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Глубина до верха трубы, м</w:t>
            </w:r>
          </w:p>
        </w:tc>
        <w:tc>
          <w:tcPr>
            <w:tcW w:w="621" w:type="pct"/>
            <w:vAlign w:val="center"/>
          </w:tcPr>
          <w:p w14:paraId="2810B077" w14:textId="77777777" w:rsidR="00E24F8E" w:rsidRPr="00E24F8E" w:rsidRDefault="00E24F8E" w:rsidP="00E24F8E">
            <w:pPr>
              <w:snapToGrid w:val="0"/>
              <w:spacing w:after="0" w:line="240" w:lineRule="auto"/>
              <w:ind w:left="-110" w:right="-114"/>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Угол пересечения, градус</w:t>
            </w:r>
          </w:p>
        </w:tc>
        <w:tc>
          <w:tcPr>
            <w:tcW w:w="826" w:type="pct"/>
            <w:vAlign w:val="center"/>
          </w:tcPr>
          <w:p w14:paraId="234E80CD" w14:textId="77777777" w:rsidR="00E24F8E" w:rsidRPr="00E24F8E" w:rsidRDefault="00E24F8E" w:rsidP="00E24F8E">
            <w:pPr>
              <w:snapToGrid w:val="0"/>
              <w:spacing w:after="0" w:line="240" w:lineRule="auto"/>
              <w:ind w:right="-72" w:hanging="175"/>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Владелец коммуникации</w:t>
            </w:r>
          </w:p>
        </w:tc>
        <w:tc>
          <w:tcPr>
            <w:tcW w:w="485" w:type="pct"/>
            <w:vAlign w:val="center"/>
          </w:tcPr>
          <w:p w14:paraId="15AFFB76"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Адрес владельца или № телефона</w:t>
            </w:r>
          </w:p>
        </w:tc>
        <w:tc>
          <w:tcPr>
            <w:tcW w:w="445" w:type="pct"/>
            <w:vAlign w:val="center"/>
          </w:tcPr>
          <w:p w14:paraId="1B4EA02E"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Приме-чание</w:t>
            </w:r>
          </w:p>
        </w:tc>
      </w:tr>
      <w:tr w:rsidR="00E24F8E" w:rsidRPr="00E24F8E" w14:paraId="38D0DA78" w14:textId="77777777" w:rsidTr="00E24F8E">
        <w:trPr>
          <w:trHeight w:val="73"/>
          <w:tblHeader/>
          <w:jc w:val="center"/>
        </w:trPr>
        <w:tc>
          <w:tcPr>
            <w:tcW w:w="5000" w:type="pct"/>
            <w:gridSpan w:val="9"/>
            <w:vAlign w:val="center"/>
          </w:tcPr>
          <w:p w14:paraId="3AF08952" w14:textId="77777777" w:rsidR="00E24F8E" w:rsidRPr="00E24F8E" w:rsidRDefault="00E24F8E" w:rsidP="00E24F8E">
            <w:pPr>
              <w:autoSpaceDE w:val="0"/>
              <w:autoSpaceDN w:val="0"/>
              <w:adjustRightInd w:val="0"/>
              <w:spacing w:after="0" w:line="240" w:lineRule="auto"/>
              <w:ind w:firstLine="904"/>
              <w:jc w:val="center"/>
              <w:rPr>
                <w:rFonts w:ascii="Times New Roman" w:eastAsia="Calibri" w:hAnsi="Times New Roman" w:cs="Times New Roman"/>
                <w:b/>
                <w:color w:val="000000"/>
                <w:sz w:val="12"/>
                <w:szCs w:val="12"/>
              </w:rPr>
            </w:pPr>
            <w:r w:rsidRPr="00E24F8E">
              <w:rPr>
                <w:rFonts w:ascii="Times New Roman" w:eastAsia="Calibri" w:hAnsi="Times New Roman" w:cs="Times New Roman"/>
                <w:b/>
                <w:color w:val="000000"/>
                <w:sz w:val="12"/>
                <w:szCs w:val="12"/>
              </w:rPr>
              <w:t>Трасса ВЛ-10 кВ от опоры №70 до скв.25 Орловского месторождения</w:t>
            </w:r>
          </w:p>
        </w:tc>
      </w:tr>
      <w:tr w:rsidR="00E24F8E" w:rsidRPr="00E24F8E" w14:paraId="015B586D" w14:textId="77777777" w:rsidTr="00E24F8E">
        <w:trPr>
          <w:trHeight w:val="73"/>
          <w:tblHeader/>
          <w:jc w:val="center"/>
        </w:trPr>
        <w:tc>
          <w:tcPr>
            <w:tcW w:w="191" w:type="pct"/>
            <w:vAlign w:val="center"/>
          </w:tcPr>
          <w:p w14:paraId="3F59F29A"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1</w:t>
            </w:r>
          </w:p>
        </w:tc>
        <w:tc>
          <w:tcPr>
            <w:tcW w:w="4809" w:type="pct"/>
            <w:gridSpan w:val="8"/>
            <w:vAlign w:val="center"/>
          </w:tcPr>
          <w:p w14:paraId="78BCE2F2"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Пересечений нет</w:t>
            </w:r>
          </w:p>
        </w:tc>
      </w:tr>
      <w:tr w:rsidR="00E24F8E" w:rsidRPr="00E24F8E" w14:paraId="6C8B089C" w14:textId="77777777" w:rsidTr="00E24F8E">
        <w:trPr>
          <w:trHeight w:val="73"/>
          <w:tblHeader/>
          <w:jc w:val="center"/>
        </w:trPr>
        <w:tc>
          <w:tcPr>
            <w:tcW w:w="5000" w:type="pct"/>
            <w:gridSpan w:val="9"/>
            <w:vAlign w:val="center"/>
          </w:tcPr>
          <w:p w14:paraId="285C007A" w14:textId="77777777" w:rsidR="00E24F8E" w:rsidRPr="00E24F8E" w:rsidRDefault="00E24F8E" w:rsidP="00E24F8E">
            <w:pPr>
              <w:snapToGrid w:val="0"/>
              <w:spacing w:after="0" w:line="240" w:lineRule="auto"/>
              <w:jc w:val="center"/>
              <w:rPr>
                <w:rFonts w:ascii="Times New Roman" w:eastAsia="Calibri" w:hAnsi="Times New Roman" w:cs="Times New Roman"/>
                <w:b/>
                <w:sz w:val="12"/>
                <w:szCs w:val="12"/>
              </w:rPr>
            </w:pPr>
            <w:r w:rsidRPr="00E24F8E">
              <w:rPr>
                <w:rFonts w:ascii="Times New Roman" w:eastAsia="Calibri" w:hAnsi="Times New Roman" w:cs="Times New Roman"/>
                <w:b/>
                <w:sz w:val="12"/>
                <w:szCs w:val="12"/>
              </w:rPr>
              <w:t>Трасса нефтепровода от скв.25 Восточно-Орловского месторождения до скв.17 Орловского месторождения</w:t>
            </w:r>
          </w:p>
        </w:tc>
      </w:tr>
      <w:tr w:rsidR="00E24F8E" w:rsidRPr="00E24F8E" w14:paraId="75F02789" w14:textId="77777777" w:rsidTr="00E24F8E">
        <w:trPr>
          <w:trHeight w:val="73"/>
          <w:tblHeader/>
          <w:jc w:val="center"/>
        </w:trPr>
        <w:tc>
          <w:tcPr>
            <w:tcW w:w="191" w:type="pct"/>
            <w:vAlign w:val="center"/>
          </w:tcPr>
          <w:p w14:paraId="2CD6282B"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1</w:t>
            </w:r>
          </w:p>
        </w:tc>
        <w:tc>
          <w:tcPr>
            <w:tcW w:w="4809" w:type="pct"/>
            <w:gridSpan w:val="8"/>
            <w:vAlign w:val="center"/>
          </w:tcPr>
          <w:p w14:paraId="2ECFD376"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Пересечений нет</w:t>
            </w:r>
          </w:p>
        </w:tc>
      </w:tr>
      <w:tr w:rsidR="00E24F8E" w:rsidRPr="00E24F8E" w14:paraId="6FB28CFA" w14:textId="77777777" w:rsidTr="00E24F8E">
        <w:trPr>
          <w:trHeight w:val="73"/>
          <w:tblHeader/>
          <w:jc w:val="center"/>
        </w:trPr>
        <w:tc>
          <w:tcPr>
            <w:tcW w:w="5000" w:type="pct"/>
            <w:gridSpan w:val="9"/>
            <w:vAlign w:val="center"/>
          </w:tcPr>
          <w:p w14:paraId="1929B286" w14:textId="77777777" w:rsidR="00E24F8E" w:rsidRPr="00E24F8E" w:rsidRDefault="00E24F8E" w:rsidP="00E24F8E">
            <w:pPr>
              <w:snapToGrid w:val="0"/>
              <w:spacing w:after="0" w:line="240" w:lineRule="auto"/>
              <w:jc w:val="center"/>
              <w:rPr>
                <w:rFonts w:ascii="Times New Roman" w:eastAsia="Calibri" w:hAnsi="Times New Roman" w:cs="Times New Roman"/>
                <w:b/>
                <w:sz w:val="12"/>
                <w:szCs w:val="12"/>
              </w:rPr>
            </w:pPr>
            <w:r w:rsidRPr="00E24F8E">
              <w:rPr>
                <w:rFonts w:ascii="Times New Roman" w:eastAsia="Calibri" w:hAnsi="Times New Roman" w:cs="Times New Roman"/>
                <w:b/>
                <w:sz w:val="12"/>
                <w:szCs w:val="12"/>
              </w:rPr>
              <w:t>Трасса нефтепровода от скв.30 Иржовского месторождения до скв.25 Орловского месторождения</w:t>
            </w:r>
          </w:p>
        </w:tc>
      </w:tr>
      <w:tr w:rsidR="00E24F8E" w:rsidRPr="00E24F8E" w14:paraId="3D801C44" w14:textId="77777777" w:rsidTr="00E24F8E">
        <w:trPr>
          <w:trHeight w:val="279"/>
          <w:tblHeader/>
          <w:jc w:val="center"/>
        </w:trPr>
        <w:tc>
          <w:tcPr>
            <w:tcW w:w="191" w:type="pct"/>
            <w:vAlign w:val="center"/>
          </w:tcPr>
          <w:p w14:paraId="2FD74BE8"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1</w:t>
            </w:r>
          </w:p>
        </w:tc>
        <w:tc>
          <w:tcPr>
            <w:tcW w:w="706" w:type="pct"/>
            <w:vAlign w:val="center"/>
          </w:tcPr>
          <w:p w14:paraId="7187CB23"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ПК3+24,15</w:t>
            </w:r>
          </w:p>
        </w:tc>
        <w:tc>
          <w:tcPr>
            <w:tcW w:w="757" w:type="pct"/>
            <w:vAlign w:val="center"/>
          </w:tcPr>
          <w:p w14:paraId="0188DEFA"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Кабель связи</w:t>
            </w:r>
          </w:p>
        </w:tc>
        <w:tc>
          <w:tcPr>
            <w:tcW w:w="416" w:type="pct"/>
            <w:vAlign w:val="center"/>
          </w:tcPr>
          <w:p w14:paraId="7ADEC774"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w:t>
            </w:r>
          </w:p>
        </w:tc>
        <w:tc>
          <w:tcPr>
            <w:tcW w:w="553" w:type="pct"/>
            <w:vAlign w:val="center"/>
          </w:tcPr>
          <w:p w14:paraId="4F96948B"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0,8</w:t>
            </w:r>
          </w:p>
        </w:tc>
        <w:tc>
          <w:tcPr>
            <w:tcW w:w="621" w:type="pct"/>
            <w:vAlign w:val="center"/>
          </w:tcPr>
          <w:p w14:paraId="5ECD70FC"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88</w:t>
            </w:r>
          </w:p>
        </w:tc>
        <w:tc>
          <w:tcPr>
            <w:tcW w:w="826" w:type="pct"/>
            <w:shd w:val="clear" w:color="auto" w:fill="auto"/>
            <w:vAlign w:val="center"/>
          </w:tcPr>
          <w:p w14:paraId="0A74613F" w14:textId="55788193"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ПАО </w:t>
            </w:r>
            <w:r w:rsidRPr="00E24F8E">
              <w:rPr>
                <w:rFonts w:ascii="Times New Roman" w:eastAsia="Calibri" w:hAnsi="Times New Roman" w:cs="Times New Roman"/>
                <w:bCs/>
                <w:sz w:val="12"/>
                <w:szCs w:val="12"/>
              </w:rPr>
              <w:t>«Ростелеком»</w:t>
            </w:r>
          </w:p>
        </w:tc>
        <w:tc>
          <w:tcPr>
            <w:tcW w:w="485" w:type="pct"/>
            <w:shd w:val="clear" w:color="auto" w:fill="auto"/>
          </w:tcPr>
          <w:p w14:paraId="2DC35E5E"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p>
        </w:tc>
        <w:tc>
          <w:tcPr>
            <w:tcW w:w="445" w:type="pct"/>
            <w:shd w:val="clear" w:color="auto" w:fill="auto"/>
            <w:vAlign w:val="center"/>
          </w:tcPr>
          <w:p w14:paraId="3B0803A1"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p>
        </w:tc>
      </w:tr>
      <w:tr w:rsidR="00E24F8E" w:rsidRPr="00E24F8E" w14:paraId="22D5921D" w14:textId="77777777" w:rsidTr="00E24F8E">
        <w:trPr>
          <w:trHeight w:val="279"/>
          <w:tblHeader/>
          <w:jc w:val="center"/>
        </w:trPr>
        <w:tc>
          <w:tcPr>
            <w:tcW w:w="191" w:type="pct"/>
            <w:vAlign w:val="center"/>
          </w:tcPr>
          <w:p w14:paraId="76C9424E"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2</w:t>
            </w:r>
          </w:p>
        </w:tc>
        <w:tc>
          <w:tcPr>
            <w:tcW w:w="706" w:type="pct"/>
            <w:vAlign w:val="center"/>
          </w:tcPr>
          <w:p w14:paraId="22018FDE"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ПК4+43,85</w:t>
            </w:r>
          </w:p>
        </w:tc>
        <w:tc>
          <w:tcPr>
            <w:tcW w:w="757" w:type="pct"/>
            <w:vAlign w:val="center"/>
          </w:tcPr>
          <w:p w14:paraId="30F8EFEC"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ВЛ 6-кВ</w:t>
            </w:r>
          </w:p>
        </w:tc>
        <w:tc>
          <w:tcPr>
            <w:tcW w:w="416" w:type="pct"/>
            <w:vAlign w:val="center"/>
          </w:tcPr>
          <w:p w14:paraId="5918F405"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w:t>
            </w:r>
          </w:p>
        </w:tc>
        <w:tc>
          <w:tcPr>
            <w:tcW w:w="553" w:type="pct"/>
            <w:vAlign w:val="center"/>
          </w:tcPr>
          <w:p w14:paraId="2D564201"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w:t>
            </w:r>
          </w:p>
        </w:tc>
        <w:tc>
          <w:tcPr>
            <w:tcW w:w="621" w:type="pct"/>
            <w:vAlign w:val="center"/>
          </w:tcPr>
          <w:p w14:paraId="612EE033"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87</w:t>
            </w:r>
          </w:p>
        </w:tc>
        <w:tc>
          <w:tcPr>
            <w:tcW w:w="826" w:type="pct"/>
            <w:shd w:val="clear" w:color="auto" w:fill="auto"/>
            <w:vAlign w:val="center"/>
          </w:tcPr>
          <w:p w14:paraId="5E5BFB70"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ПАО «МРСК Волги»-«Самарские РС»</w:t>
            </w:r>
          </w:p>
        </w:tc>
        <w:tc>
          <w:tcPr>
            <w:tcW w:w="485" w:type="pct"/>
            <w:shd w:val="clear" w:color="auto" w:fill="auto"/>
          </w:tcPr>
          <w:p w14:paraId="09C9DBA5"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p>
        </w:tc>
        <w:tc>
          <w:tcPr>
            <w:tcW w:w="445" w:type="pct"/>
            <w:shd w:val="clear" w:color="auto" w:fill="auto"/>
            <w:vAlign w:val="center"/>
          </w:tcPr>
          <w:p w14:paraId="1FFC0842"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Ф-СРН-30</w:t>
            </w:r>
          </w:p>
        </w:tc>
      </w:tr>
      <w:tr w:rsidR="00E24F8E" w:rsidRPr="00E24F8E" w14:paraId="6F5A4EE1" w14:textId="77777777" w:rsidTr="00E24F8E">
        <w:trPr>
          <w:trHeight w:val="279"/>
          <w:tblHeader/>
          <w:jc w:val="center"/>
        </w:trPr>
        <w:tc>
          <w:tcPr>
            <w:tcW w:w="191" w:type="pct"/>
            <w:vAlign w:val="center"/>
          </w:tcPr>
          <w:p w14:paraId="7653169B"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3</w:t>
            </w:r>
          </w:p>
        </w:tc>
        <w:tc>
          <w:tcPr>
            <w:tcW w:w="706" w:type="pct"/>
            <w:vAlign w:val="center"/>
          </w:tcPr>
          <w:p w14:paraId="6C9741BA"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ПК4+58,99</w:t>
            </w:r>
          </w:p>
        </w:tc>
        <w:tc>
          <w:tcPr>
            <w:tcW w:w="757" w:type="pct"/>
            <w:vAlign w:val="center"/>
          </w:tcPr>
          <w:p w14:paraId="01C15B5C"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ВЛ-220кВ</w:t>
            </w:r>
          </w:p>
        </w:tc>
        <w:tc>
          <w:tcPr>
            <w:tcW w:w="416" w:type="pct"/>
            <w:vAlign w:val="center"/>
          </w:tcPr>
          <w:p w14:paraId="71DA835A"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w:t>
            </w:r>
          </w:p>
        </w:tc>
        <w:tc>
          <w:tcPr>
            <w:tcW w:w="553" w:type="pct"/>
            <w:vAlign w:val="center"/>
          </w:tcPr>
          <w:p w14:paraId="66EE16F8"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w:t>
            </w:r>
          </w:p>
        </w:tc>
        <w:tc>
          <w:tcPr>
            <w:tcW w:w="621" w:type="pct"/>
            <w:vAlign w:val="center"/>
          </w:tcPr>
          <w:p w14:paraId="56F421DA"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87</w:t>
            </w:r>
          </w:p>
        </w:tc>
        <w:tc>
          <w:tcPr>
            <w:tcW w:w="826" w:type="pct"/>
            <w:shd w:val="clear" w:color="auto" w:fill="auto"/>
            <w:vAlign w:val="center"/>
          </w:tcPr>
          <w:p w14:paraId="6EC38867"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Филиал ПАО «ФСК ЕЭС»</w:t>
            </w:r>
          </w:p>
        </w:tc>
        <w:tc>
          <w:tcPr>
            <w:tcW w:w="485" w:type="pct"/>
            <w:shd w:val="clear" w:color="auto" w:fill="auto"/>
          </w:tcPr>
          <w:p w14:paraId="5E54B9F2"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p>
        </w:tc>
        <w:tc>
          <w:tcPr>
            <w:tcW w:w="445" w:type="pct"/>
            <w:shd w:val="clear" w:color="auto" w:fill="auto"/>
            <w:vAlign w:val="center"/>
          </w:tcPr>
          <w:p w14:paraId="736E73B8"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Куйбышевская-Серноводская</w:t>
            </w:r>
          </w:p>
        </w:tc>
      </w:tr>
      <w:tr w:rsidR="00E24F8E" w:rsidRPr="00E24F8E" w14:paraId="69D56290" w14:textId="77777777" w:rsidTr="00E24F8E">
        <w:trPr>
          <w:trHeight w:val="279"/>
          <w:tblHeader/>
          <w:jc w:val="center"/>
        </w:trPr>
        <w:tc>
          <w:tcPr>
            <w:tcW w:w="191" w:type="pct"/>
            <w:vAlign w:val="center"/>
          </w:tcPr>
          <w:p w14:paraId="7691034C"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4</w:t>
            </w:r>
          </w:p>
        </w:tc>
        <w:tc>
          <w:tcPr>
            <w:tcW w:w="706" w:type="pct"/>
            <w:vAlign w:val="center"/>
          </w:tcPr>
          <w:p w14:paraId="34387AAA"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ПК23+50,16</w:t>
            </w:r>
          </w:p>
        </w:tc>
        <w:tc>
          <w:tcPr>
            <w:tcW w:w="757" w:type="pct"/>
            <w:vAlign w:val="center"/>
          </w:tcPr>
          <w:p w14:paraId="75C68F91"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ВЛ-10кВ</w:t>
            </w:r>
          </w:p>
        </w:tc>
        <w:tc>
          <w:tcPr>
            <w:tcW w:w="416" w:type="pct"/>
            <w:vAlign w:val="center"/>
          </w:tcPr>
          <w:p w14:paraId="5D7E9646"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w:t>
            </w:r>
          </w:p>
        </w:tc>
        <w:tc>
          <w:tcPr>
            <w:tcW w:w="553" w:type="pct"/>
            <w:vAlign w:val="center"/>
          </w:tcPr>
          <w:p w14:paraId="5C57EB25"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w:t>
            </w:r>
          </w:p>
        </w:tc>
        <w:tc>
          <w:tcPr>
            <w:tcW w:w="621" w:type="pct"/>
            <w:vAlign w:val="center"/>
          </w:tcPr>
          <w:p w14:paraId="33E4E3FA"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64</w:t>
            </w:r>
          </w:p>
        </w:tc>
        <w:tc>
          <w:tcPr>
            <w:tcW w:w="826" w:type="pct"/>
            <w:shd w:val="clear" w:color="auto" w:fill="auto"/>
            <w:vAlign w:val="center"/>
          </w:tcPr>
          <w:p w14:paraId="6F0AB91F"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ПАО «МРСК Волги»-«Самарские РС»</w:t>
            </w:r>
          </w:p>
        </w:tc>
        <w:tc>
          <w:tcPr>
            <w:tcW w:w="485" w:type="pct"/>
            <w:shd w:val="clear" w:color="auto" w:fill="auto"/>
          </w:tcPr>
          <w:p w14:paraId="096CC929"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p>
        </w:tc>
        <w:tc>
          <w:tcPr>
            <w:tcW w:w="445" w:type="pct"/>
            <w:shd w:val="clear" w:color="auto" w:fill="auto"/>
            <w:vAlign w:val="center"/>
          </w:tcPr>
          <w:p w14:paraId="2D6DD6C7"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Ф-СРН-30</w:t>
            </w:r>
          </w:p>
        </w:tc>
      </w:tr>
      <w:tr w:rsidR="00E24F8E" w:rsidRPr="00E24F8E" w14:paraId="33D7FB3D" w14:textId="77777777" w:rsidTr="00E24F8E">
        <w:trPr>
          <w:trHeight w:val="279"/>
          <w:tblHeader/>
          <w:jc w:val="center"/>
        </w:trPr>
        <w:tc>
          <w:tcPr>
            <w:tcW w:w="191" w:type="pct"/>
            <w:vAlign w:val="center"/>
          </w:tcPr>
          <w:p w14:paraId="3A331916"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5</w:t>
            </w:r>
          </w:p>
        </w:tc>
        <w:tc>
          <w:tcPr>
            <w:tcW w:w="706" w:type="pct"/>
            <w:vAlign w:val="center"/>
          </w:tcPr>
          <w:p w14:paraId="5556349C"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ПК32+71,0</w:t>
            </w:r>
          </w:p>
        </w:tc>
        <w:tc>
          <w:tcPr>
            <w:tcW w:w="757" w:type="pct"/>
            <w:vAlign w:val="center"/>
          </w:tcPr>
          <w:p w14:paraId="672D39C8"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Кабель связи</w:t>
            </w:r>
          </w:p>
        </w:tc>
        <w:tc>
          <w:tcPr>
            <w:tcW w:w="416" w:type="pct"/>
            <w:vAlign w:val="center"/>
          </w:tcPr>
          <w:p w14:paraId="4D0EAA30"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w:t>
            </w:r>
          </w:p>
        </w:tc>
        <w:tc>
          <w:tcPr>
            <w:tcW w:w="553" w:type="pct"/>
            <w:vAlign w:val="center"/>
          </w:tcPr>
          <w:p w14:paraId="46A3C8EE"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0,7</w:t>
            </w:r>
          </w:p>
        </w:tc>
        <w:tc>
          <w:tcPr>
            <w:tcW w:w="621" w:type="pct"/>
            <w:vAlign w:val="center"/>
          </w:tcPr>
          <w:p w14:paraId="146035F8"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76</w:t>
            </w:r>
          </w:p>
        </w:tc>
        <w:tc>
          <w:tcPr>
            <w:tcW w:w="826" w:type="pct"/>
            <w:shd w:val="clear" w:color="auto" w:fill="auto"/>
            <w:vAlign w:val="center"/>
          </w:tcPr>
          <w:p w14:paraId="4A0326F6"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ПАО «Ростелеком»</w:t>
            </w:r>
          </w:p>
        </w:tc>
        <w:tc>
          <w:tcPr>
            <w:tcW w:w="485" w:type="pct"/>
            <w:shd w:val="clear" w:color="auto" w:fill="auto"/>
          </w:tcPr>
          <w:p w14:paraId="75FA8A39"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p>
        </w:tc>
        <w:tc>
          <w:tcPr>
            <w:tcW w:w="445" w:type="pct"/>
            <w:shd w:val="clear" w:color="auto" w:fill="auto"/>
            <w:vAlign w:val="center"/>
          </w:tcPr>
          <w:p w14:paraId="2795AB43"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p>
        </w:tc>
      </w:tr>
      <w:tr w:rsidR="00E24F8E" w:rsidRPr="00E24F8E" w14:paraId="06FEEC59" w14:textId="77777777" w:rsidTr="00E24F8E">
        <w:trPr>
          <w:trHeight w:val="73"/>
          <w:tblHeader/>
          <w:jc w:val="center"/>
        </w:trPr>
        <w:tc>
          <w:tcPr>
            <w:tcW w:w="191" w:type="pct"/>
            <w:vAlign w:val="center"/>
          </w:tcPr>
          <w:p w14:paraId="7FCE1B16"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lastRenderedPageBreak/>
              <w:t>6</w:t>
            </w:r>
          </w:p>
        </w:tc>
        <w:tc>
          <w:tcPr>
            <w:tcW w:w="706" w:type="pct"/>
            <w:vAlign w:val="center"/>
          </w:tcPr>
          <w:p w14:paraId="20F22995"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ПК80+59,13</w:t>
            </w:r>
          </w:p>
        </w:tc>
        <w:tc>
          <w:tcPr>
            <w:tcW w:w="757" w:type="pct"/>
            <w:vAlign w:val="center"/>
          </w:tcPr>
          <w:p w14:paraId="05320616"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Кабель связи</w:t>
            </w:r>
          </w:p>
        </w:tc>
        <w:tc>
          <w:tcPr>
            <w:tcW w:w="416" w:type="pct"/>
            <w:vAlign w:val="center"/>
          </w:tcPr>
          <w:p w14:paraId="6B201C02"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w:t>
            </w:r>
          </w:p>
        </w:tc>
        <w:tc>
          <w:tcPr>
            <w:tcW w:w="553" w:type="pct"/>
            <w:vAlign w:val="center"/>
          </w:tcPr>
          <w:p w14:paraId="49DF6466"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1,6</w:t>
            </w:r>
          </w:p>
        </w:tc>
        <w:tc>
          <w:tcPr>
            <w:tcW w:w="621" w:type="pct"/>
            <w:vAlign w:val="center"/>
          </w:tcPr>
          <w:p w14:paraId="1A1B77A5"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85</w:t>
            </w:r>
          </w:p>
        </w:tc>
        <w:tc>
          <w:tcPr>
            <w:tcW w:w="826" w:type="pct"/>
            <w:vMerge w:val="restart"/>
            <w:shd w:val="clear" w:color="auto" w:fill="auto"/>
            <w:vAlign w:val="center"/>
          </w:tcPr>
          <w:p w14:paraId="2AC9BF92"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ООО «Газпром трансгаз Самара»</w:t>
            </w:r>
          </w:p>
        </w:tc>
        <w:tc>
          <w:tcPr>
            <w:tcW w:w="485" w:type="pct"/>
            <w:shd w:val="clear" w:color="auto" w:fill="auto"/>
          </w:tcPr>
          <w:p w14:paraId="18C71A95"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p>
        </w:tc>
        <w:tc>
          <w:tcPr>
            <w:tcW w:w="445" w:type="pct"/>
            <w:shd w:val="clear" w:color="auto" w:fill="auto"/>
            <w:vAlign w:val="center"/>
          </w:tcPr>
          <w:p w14:paraId="2953981A"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p>
        </w:tc>
      </w:tr>
      <w:tr w:rsidR="00E24F8E" w:rsidRPr="00E24F8E" w14:paraId="205656B3" w14:textId="77777777" w:rsidTr="00E24F8E">
        <w:trPr>
          <w:trHeight w:val="73"/>
          <w:tblHeader/>
          <w:jc w:val="center"/>
        </w:trPr>
        <w:tc>
          <w:tcPr>
            <w:tcW w:w="191" w:type="pct"/>
            <w:vAlign w:val="center"/>
          </w:tcPr>
          <w:p w14:paraId="7CBDD012"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7</w:t>
            </w:r>
          </w:p>
        </w:tc>
        <w:tc>
          <w:tcPr>
            <w:tcW w:w="706" w:type="pct"/>
            <w:vAlign w:val="center"/>
          </w:tcPr>
          <w:p w14:paraId="18E43628"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Пк80+68,50</w:t>
            </w:r>
          </w:p>
        </w:tc>
        <w:tc>
          <w:tcPr>
            <w:tcW w:w="757" w:type="pct"/>
            <w:vAlign w:val="center"/>
          </w:tcPr>
          <w:p w14:paraId="05FE5A80"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Газопровод</w:t>
            </w:r>
          </w:p>
        </w:tc>
        <w:tc>
          <w:tcPr>
            <w:tcW w:w="416" w:type="pct"/>
            <w:vAlign w:val="center"/>
          </w:tcPr>
          <w:p w14:paraId="09E29C4C"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219</w:t>
            </w:r>
          </w:p>
        </w:tc>
        <w:tc>
          <w:tcPr>
            <w:tcW w:w="553" w:type="pct"/>
            <w:vAlign w:val="center"/>
          </w:tcPr>
          <w:p w14:paraId="5592C123"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1,0</w:t>
            </w:r>
          </w:p>
        </w:tc>
        <w:tc>
          <w:tcPr>
            <w:tcW w:w="621" w:type="pct"/>
            <w:vAlign w:val="center"/>
          </w:tcPr>
          <w:p w14:paraId="7A083806"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86</w:t>
            </w:r>
          </w:p>
        </w:tc>
        <w:tc>
          <w:tcPr>
            <w:tcW w:w="826" w:type="pct"/>
            <w:vMerge/>
            <w:shd w:val="clear" w:color="auto" w:fill="auto"/>
            <w:vAlign w:val="center"/>
          </w:tcPr>
          <w:p w14:paraId="285A35FE"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p>
        </w:tc>
        <w:tc>
          <w:tcPr>
            <w:tcW w:w="485" w:type="pct"/>
            <w:shd w:val="clear" w:color="auto" w:fill="auto"/>
          </w:tcPr>
          <w:p w14:paraId="27D615D6"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p>
        </w:tc>
        <w:tc>
          <w:tcPr>
            <w:tcW w:w="445" w:type="pct"/>
            <w:shd w:val="clear" w:color="auto" w:fill="auto"/>
            <w:vAlign w:val="center"/>
          </w:tcPr>
          <w:p w14:paraId="5B106DEF"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отвод к ГРС-32</w:t>
            </w:r>
          </w:p>
        </w:tc>
      </w:tr>
      <w:tr w:rsidR="00E24F8E" w:rsidRPr="00E24F8E" w14:paraId="5F8EF16C" w14:textId="77777777" w:rsidTr="00E24F8E">
        <w:trPr>
          <w:trHeight w:val="73"/>
          <w:tblHeader/>
          <w:jc w:val="center"/>
        </w:trPr>
        <w:tc>
          <w:tcPr>
            <w:tcW w:w="191" w:type="pct"/>
            <w:vAlign w:val="center"/>
          </w:tcPr>
          <w:p w14:paraId="2B48C195"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p>
        </w:tc>
        <w:tc>
          <w:tcPr>
            <w:tcW w:w="4809" w:type="pct"/>
            <w:gridSpan w:val="8"/>
            <w:vAlign w:val="center"/>
          </w:tcPr>
          <w:p w14:paraId="21373F95"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
                <w:sz w:val="12"/>
                <w:szCs w:val="12"/>
              </w:rPr>
              <w:t>Выкидной трубопровод от скв. №30 Иржовского м-я до площадки узла замера жидкости (ЗУ-30)</w:t>
            </w:r>
          </w:p>
        </w:tc>
      </w:tr>
      <w:tr w:rsidR="00E24F8E" w:rsidRPr="00E24F8E" w14:paraId="29226B15" w14:textId="77777777" w:rsidTr="00E24F8E">
        <w:trPr>
          <w:trHeight w:val="73"/>
          <w:tblHeader/>
          <w:jc w:val="center"/>
        </w:trPr>
        <w:tc>
          <w:tcPr>
            <w:tcW w:w="191" w:type="pct"/>
            <w:vAlign w:val="center"/>
          </w:tcPr>
          <w:p w14:paraId="09D0A237"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1</w:t>
            </w:r>
          </w:p>
        </w:tc>
        <w:tc>
          <w:tcPr>
            <w:tcW w:w="4809" w:type="pct"/>
            <w:gridSpan w:val="8"/>
            <w:vAlign w:val="center"/>
          </w:tcPr>
          <w:p w14:paraId="23EBD3A0"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Пересечений нет</w:t>
            </w:r>
          </w:p>
        </w:tc>
      </w:tr>
      <w:tr w:rsidR="00E24F8E" w:rsidRPr="00E24F8E" w14:paraId="55A8C2FC" w14:textId="77777777" w:rsidTr="00E24F8E">
        <w:trPr>
          <w:trHeight w:val="73"/>
          <w:tblHeader/>
          <w:jc w:val="center"/>
        </w:trPr>
        <w:tc>
          <w:tcPr>
            <w:tcW w:w="5000" w:type="pct"/>
            <w:gridSpan w:val="9"/>
            <w:vAlign w:val="center"/>
          </w:tcPr>
          <w:p w14:paraId="2872C2D2" w14:textId="77777777" w:rsidR="00E24F8E" w:rsidRPr="00E24F8E" w:rsidRDefault="00E24F8E" w:rsidP="00E24F8E">
            <w:pPr>
              <w:snapToGrid w:val="0"/>
              <w:spacing w:after="0" w:line="240" w:lineRule="auto"/>
              <w:jc w:val="center"/>
              <w:rPr>
                <w:rFonts w:ascii="Times New Roman" w:eastAsia="Calibri" w:hAnsi="Times New Roman" w:cs="Times New Roman"/>
                <w:b/>
                <w:sz w:val="12"/>
                <w:szCs w:val="12"/>
              </w:rPr>
            </w:pPr>
            <w:r w:rsidRPr="00E24F8E">
              <w:rPr>
                <w:rFonts w:ascii="Times New Roman" w:eastAsia="Calibri" w:hAnsi="Times New Roman" w:cs="Times New Roman"/>
                <w:b/>
                <w:sz w:val="12"/>
                <w:szCs w:val="12"/>
              </w:rPr>
              <w:t>Выкидной трубопровод от скв. №33 Иржовского м-я до площадки узла замера жидкости (ЗУ-30)</w:t>
            </w:r>
          </w:p>
        </w:tc>
      </w:tr>
      <w:tr w:rsidR="00E24F8E" w:rsidRPr="00E24F8E" w14:paraId="1AC7C782" w14:textId="77777777" w:rsidTr="00E24F8E">
        <w:trPr>
          <w:trHeight w:val="73"/>
          <w:tblHeader/>
          <w:jc w:val="center"/>
        </w:trPr>
        <w:tc>
          <w:tcPr>
            <w:tcW w:w="191" w:type="pct"/>
            <w:vAlign w:val="center"/>
          </w:tcPr>
          <w:p w14:paraId="464D2F70"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1</w:t>
            </w:r>
          </w:p>
        </w:tc>
        <w:tc>
          <w:tcPr>
            <w:tcW w:w="4809" w:type="pct"/>
            <w:gridSpan w:val="8"/>
            <w:vAlign w:val="center"/>
          </w:tcPr>
          <w:p w14:paraId="1A21B920" w14:textId="77777777" w:rsidR="00E24F8E" w:rsidRPr="00E24F8E" w:rsidRDefault="00E24F8E" w:rsidP="00E24F8E">
            <w:pPr>
              <w:snapToGrid w:val="0"/>
              <w:spacing w:after="0" w:line="240" w:lineRule="auto"/>
              <w:jc w:val="center"/>
              <w:rPr>
                <w:rFonts w:ascii="Times New Roman" w:eastAsia="Calibri" w:hAnsi="Times New Roman" w:cs="Times New Roman"/>
                <w:bCs/>
                <w:sz w:val="12"/>
                <w:szCs w:val="12"/>
              </w:rPr>
            </w:pPr>
            <w:r w:rsidRPr="00E24F8E">
              <w:rPr>
                <w:rFonts w:ascii="Times New Roman" w:eastAsia="Calibri" w:hAnsi="Times New Roman" w:cs="Times New Roman"/>
                <w:bCs/>
                <w:sz w:val="12"/>
                <w:szCs w:val="12"/>
              </w:rPr>
              <w:t>Пересечений нет</w:t>
            </w:r>
          </w:p>
        </w:tc>
      </w:tr>
    </w:tbl>
    <w:p w14:paraId="38BA1F28" w14:textId="77777777" w:rsidR="00E24F8E" w:rsidRDefault="00E24F8E" w:rsidP="00F77B84">
      <w:pPr>
        <w:spacing w:after="0" w:line="240" w:lineRule="auto"/>
        <w:ind w:firstLine="284"/>
        <w:jc w:val="both"/>
        <w:rPr>
          <w:rFonts w:ascii="Times New Roman" w:hAnsi="Times New Roman" w:cs="Times New Roman"/>
          <w:sz w:val="12"/>
          <w:szCs w:val="12"/>
        </w:rPr>
      </w:pPr>
    </w:p>
    <w:p w14:paraId="67F7D488" w14:textId="77777777" w:rsidR="00E24F8E" w:rsidRPr="00E24F8E" w:rsidRDefault="00E24F8E" w:rsidP="00E24F8E">
      <w:pPr>
        <w:spacing w:after="0" w:line="240" w:lineRule="auto"/>
        <w:ind w:firstLine="284"/>
        <w:jc w:val="both"/>
        <w:rPr>
          <w:rFonts w:ascii="Times New Roman" w:hAnsi="Times New Roman" w:cs="Times New Roman"/>
          <w:sz w:val="12"/>
          <w:szCs w:val="12"/>
        </w:rPr>
      </w:pPr>
    </w:p>
    <w:p w14:paraId="29A15593" w14:textId="77777777" w:rsidR="00E24F8E" w:rsidRPr="00E24F8E" w:rsidRDefault="00E24F8E" w:rsidP="00E24F8E">
      <w:pPr>
        <w:spacing w:after="0" w:line="240" w:lineRule="auto"/>
        <w:ind w:firstLine="284"/>
        <w:jc w:val="center"/>
        <w:rPr>
          <w:rFonts w:ascii="Times New Roman" w:hAnsi="Times New Roman" w:cs="Times New Roman"/>
          <w:sz w:val="12"/>
          <w:szCs w:val="12"/>
        </w:rPr>
      </w:pPr>
      <w:r w:rsidRPr="00E24F8E">
        <w:rPr>
          <w:rFonts w:ascii="Times New Roman" w:hAnsi="Times New Roman" w:cs="Times New Roman"/>
          <w:sz w:val="12"/>
          <w:szCs w:val="12"/>
        </w:rPr>
        <w:t>ПРИЛОЖЕНИЯ</w:t>
      </w:r>
    </w:p>
    <w:p w14:paraId="29B4525C" w14:textId="53CD62CF" w:rsidR="00E24F8E" w:rsidRPr="00E24F8E" w:rsidRDefault="00E24F8E" w:rsidP="00E24F8E">
      <w:pPr>
        <w:spacing w:after="0" w:line="240" w:lineRule="auto"/>
        <w:jc w:val="both"/>
        <w:rPr>
          <w:rFonts w:ascii="Times New Roman" w:hAnsi="Times New Roman" w:cs="Times New Roman"/>
          <w:sz w:val="12"/>
          <w:szCs w:val="12"/>
        </w:rPr>
      </w:pPr>
    </w:p>
    <w:p w14:paraId="26F679FA" w14:textId="77777777" w:rsidR="00E24F8E" w:rsidRPr="00E24F8E" w:rsidRDefault="00E24F8E" w:rsidP="00E24F8E">
      <w:pPr>
        <w:spacing w:after="0" w:line="240" w:lineRule="auto"/>
        <w:ind w:firstLine="284"/>
        <w:jc w:val="center"/>
        <w:rPr>
          <w:rFonts w:ascii="Times New Roman" w:hAnsi="Times New Roman" w:cs="Times New Roman"/>
          <w:sz w:val="12"/>
          <w:szCs w:val="12"/>
        </w:rPr>
      </w:pPr>
      <w:r w:rsidRPr="00E24F8E">
        <w:rPr>
          <w:rFonts w:ascii="Times New Roman" w:hAnsi="Times New Roman" w:cs="Times New Roman"/>
          <w:sz w:val="12"/>
          <w:szCs w:val="12"/>
        </w:rPr>
        <w:t>Администрация</w:t>
      </w:r>
    </w:p>
    <w:p w14:paraId="58B222AB" w14:textId="77777777" w:rsidR="00E24F8E" w:rsidRPr="00E24F8E" w:rsidRDefault="00E24F8E" w:rsidP="00E24F8E">
      <w:pPr>
        <w:spacing w:after="0" w:line="240" w:lineRule="auto"/>
        <w:ind w:firstLine="284"/>
        <w:jc w:val="center"/>
        <w:rPr>
          <w:rFonts w:ascii="Times New Roman" w:hAnsi="Times New Roman" w:cs="Times New Roman"/>
          <w:sz w:val="12"/>
          <w:szCs w:val="12"/>
        </w:rPr>
      </w:pPr>
      <w:r w:rsidRPr="00E24F8E">
        <w:rPr>
          <w:rFonts w:ascii="Times New Roman" w:hAnsi="Times New Roman" w:cs="Times New Roman"/>
          <w:sz w:val="12"/>
          <w:szCs w:val="12"/>
        </w:rPr>
        <w:t>муниципального района Сергиевский</w:t>
      </w:r>
    </w:p>
    <w:p w14:paraId="349814D0" w14:textId="70692783" w:rsidR="00E24F8E" w:rsidRPr="00E24F8E" w:rsidRDefault="00E24F8E" w:rsidP="00E24F8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49633F5C" w14:textId="77777777" w:rsidR="00E24F8E" w:rsidRPr="00E24F8E" w:rsidRDefault="00E24F8E" w:rsidP="00E24F8E">
      <w:pPr>
        <w:spacing w:after="0" w:line="240" w:lineRule="auto"/>
        <w:ind w:firstLine="284"/>
        <w:jc w:val="center"/>
        <w:rPr>
          <w:rFonts w:ascii="Times New Roman" w:hAnsi="Times New Roman" w:cs="Times New Roman"/>
          <w:sz w:val="12"/>
          <w:szCs w:val="12"/>
        </w:rPr>
      </w:pPr>
      <w:r w:rsidRPr="00E24F8E">
        <w:rPr>
          <w:rFonts w:ascii="Times New Roman" w:hAnsi="Times New Roman" w:cs="Times New Roman"/>
          <w:sz w:val="12"/>
          <w:szCs w:val="12"/>
        </w:rPr>
        <w:t xml:space="preserve"> ПОСТАНОВЛЕНИЕ</w:t>
      </w:r>
    </w:p>
    <w:p w14:paraId="05C8695E" w14:textId="459E7E76" w:rsidR="00E24F8E" w:rsidRPr="00E24F8E" w:rsidRDefault="00E24F8E" w:rsidP="00E24F8E">
      <w:pPr>
        <w:spacing w:after="0" w:line="240" w:lineRule="auto"/>
        <w:ind w:firstLine="284"/>
        <w:rPr>
          <w:rFonts w:ascii="Times New Roman" w:hAnsi="Times New Roman" w:cs="Times New Roman"/>
          <w:sz w:val="12"/>
          <w:szCs w:val="12"/>
        </w:rPr>
      </w:pPr>
      <w:r w:rsidRPr="00E24F8E">
        <w:rPr>
          <w:rFonts w:ascii="Times New Roman" w:hAnsi="Times New Roman" w:cs="Times New Roman"/>
          <w:sz w:val="12"/>
          <w:szCs w:val="12"/>
        </w:rPr>
        <w:t xml:space="preserve">«20» 12 2021 г. </w:t>
      </w:r>
      <w:r>
        <w:rPr>
          <w:rFonts w:ascii="Times New Roman" w:hAnsi="Times New Roman" w:cs="Times New Roman"/>
          <w:sz w:val="12"/>
          <w:szCs w:val="12"/>
        </w:rPr>
        <w:t xml:space="preserve">                                                                                                                                                                                                          №</w:t>
      </w:r>
      <w:r w:rsidRPr="00E24F8E">
        <w:rPr>
          <w:rFonts w:ascii="Times New Roman" w:hAnsi="Times New Roman" w:cs="Times New Roman"/>
          <w:sz w:val="12"/>
          <w:szCs w:val="12"/>
        </w:rPr>
        <w:t>1172</w:t>
      </w:r>
    </w:p>
    <w:p w14:paraId="468C4B2A" w14:textId="616E2D68" w:rsidR="00E24F8E" w:rsidRPr="00E24F8E" w:rsidRDefault="00E24F8E" w:rsidP="00E24F8E">
      <w:pPr>
        <w:spacing w:after="0" w:line="240" w:lineRule="auto"/>
        <w:ind w:firstLine="284"/>
        <w:jc w:val="center"/>
        <w:rPr>
          <w:rFonts w:ascii="Times New Roman" w:hAnsi="Times New Roman" w:cs="Times New Roman"/>
          <w:sz w:val="12"/>
          <w:szCs w:val="12"/>
        </w:rPr>
      </w:pPr>
      <w:r w:rsidRPr="00E24F8E">
        <w:rPr>
          <w:rFonts w:ascii="Times New Roman" w:hAnsi="Times New Roman" w:cs="Times New Roman"/>
          <w:sz w:val="12"/>
          <w:szCs w:val="12"/>
        </w:rPr>
        <w:t>О подготовке проекта планировки территории и проекта межевания территории объекта АО «Самараинвестнефть»: «Обустройство Иржовского месторождения нефти» в границах сельского поселения Черновка, сельского поселения Верхняя Орлянка, сельского поселения Светлодольск муниципального район</w:t>
      </w:r>
      <w:r>
        <w:rPr>
          <w:rFonts w:ascii="Times New Roman" w:hAnsi="Times New Roman" w:cs="Times New Roman"/>
          <w:sz w:val="12"/>
          <w:szCs w:val="12"/>
        </w:rPr>
        <w:t>а Сергиевский Самарской области</w:t>
      </w:r>
    </w:p>
    <w:p w14:paraId="0F2C6B71" w14:textId="4186156D" w:rsidR="00E24F8E" w:rsidRPr="00E24F8E" w:rsidRDefault="00E24F8E" w:rsidP="00E24F8E">
      <w:pPr>
        <w:spacing w:after="0" w:line="240" w:lineRule="auto"/>
        <w:ind w:firstLine="284"/>
        <w:jc w:val="both"/>
        <w:rPr>
          <w:rFonts w:ascii="Times New Roman" w:hAnsi="Times New Roman" w:cs="Times New Roman"/>
          <w:sz w:val="12"/>
          <w:szCs w:val="12"/>
        </w:rPr>
      </w:pPr>
      <w:r w:rsidRPr="00E24F8E">
        <w:rPr>
          <w:rFonts w:ascii="Times New Roman" w:hAnsi="Times New Roman" w:cs="Times New Roman"/>
          <w:sz w:val="12"/>
          <w:szCs w:val="12"/>
        </w:rPr>
        <w:t>Рассмотрев предложение ООО «Волга-инжиниринг» о подготовке проекта планировки территории и проекта межевания территории, в соответствии со статьей 45 Градостроительного кодекса Российской Федерации, Администрация муниципального района Сергиевский Самарской области</w:t>
      </w:r>
    </w:p>
    <w:p w14:paraId="683122C9" w14:textId="3AC20D54" w:rsidR="00E24F8E" w:rsidRPr="00E24F8E" w:rsidRDefault="00E24F8E" w:rsidP="00E24F8E">
      <w:pPr>
        <w:spacing w:after="0" w:line="240" w:lineRule="auto"/>
        <w:ind w:firstLine="284"/>
        <w:jc w:val="both"/>
        <w:rPr>
          <w:rFonts w:ascii="Times New Roman" w:hAnsi="Times New Roman" w:cs="Times New Roman"/>
          <w:sz w:val="12"/>
          <w:szCs w:val="12"/>
        </w:rPr>
      </w:pPr>
      <w:r w:rsidRPr="00E24F8E">
        <w:rPr>
          <w:rFonts w:ascii="Times New Roman" w:hAnsi="Times New Roman" w:cs="Times New Roman"/>
          <w:sz w:val="12"/>
          <w:szCs w:val="12"/>
        </w:rPr>
        <w:t>ПОСТАНОВЛЯЕТ:</w:t>
      </w:r>
    </w:p>
    <w:p w14:paraId="510A8845" w14:textId="7D016D11" w:rsidR="00E24F8E" w:rsidRPr="00E24F8E" w:rsidRDefault="00E24F8E" w:rsidP="00E24F8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24F8E">
        <w:rPr>
          <w:rFonts w:ascii="Times New Roman" w:hAnsi="Times New Roman" w:cs="Times New Roman"/>
          <w:sz w:val="12"/>
          <w:szCs w:val="12"/>
        </w:rPr>
        <w:t>Подготовить проект планировки территории и проект межевания территории объекта АО «Самараинвестнефть»: «Обустройство Иржовского месторождения нефти» в границах сельского поселения Черновка, сельского поселения Верхняя Орлянка, сельского поселения Светлодольск муниципального района Сергиевский Самарской области,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АО «Самараинвестнефть»: «Обустройство Иржовского месторождения нефти» в границах сельского поселения Черновка, сельского поселения Верхняя Орлянка, сельского поселения Светлодольск муниципального района Сергиевский Самарской области, в срок до 05 декабря 2022 года.</w:t>
      </w:r>
    </w:p>
    <w:p w14:paraId="1C1A98FC" w14:textId="77777777" w:rsidR="00E24F8E" w:rsidRPr="00E24F8E" w:rsidRDefault="00E24F8E" w:rsidP="00E24F8E">
      <w:pPr>
        <w:spacing w:after="0" w:line="240" w:lineRule="auto"/>
        <w:ind w:firstLine="284"/>
        <w:jc w:val="both"/>
        <w:rPr>
          <w:rFonts w:ascii="Times New Roman" w:hAnsi="Times New Roman" w:cs="Times New Roman"/>
          <w:sz w:val="12"/>
          <w:szCs w:val="12"/>
        </w:rPr>
      </w:pPr>
      <w:r w:rsidRPr="00E24F8E">
        <w:rPr>
          <w:rFonts w:ascii="Times New Roman" w:hAnsi="Times New Roman" w:cs="Times New Roman"/>
          <w:sz w:val="12"/>
          <w:szCs w:val="12"/>
        </w:rPr>
        <w:t>В указанный в настоящем пункте срок ООО «Волга-инжиниринг» обеспечить представление в Администрацию муниципального района Сергиевский Самарской области подготовленные проект планировки территории и проект межевания территории объекта АО «Самараинвестнефть»: «Обустройство Иржовского месторождения нефти» в границах сельского поселения Черновка,  сельского поселения Верхняя Орлянка, сельского поселения Светлодольск муниципального района Сергиевский Самарской области.</w:t>
      </w:r>
    </w:p>
    <w:p w14:paraId="436BADD3" w14:textId="77777777" w:rsidR="00E24F8E" w:rsidRPr="00E24F8E" w:rsidRDefault="00E24F8E" w:rsidP="00E24F8E">
      <w:pPr>
        <w:spacing w:after="0" w:line="240" w:lineRule="auto"/>
        <w:ind w:firstLine="284"/>
        <w:jc w:val="both"/>
        <w:rPr>
          <w:rFonts w:ascii="Times New Roman" w:hAnsi="Times New Roman" w:cs="Times New Roman"/>
          <w:sz w:val="12"/>
          <w:szCs w:val="12"/>
        </w:rPr>
      </w:pPr>
      <w:r w:rsidRPr="00E24F8E">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14F84CEC" w14:textId="77777777" w:rsidR="00E24F8E" w:rsidRPr="00E24F8E" w:rsidRDefault="00E24F8E" w:rsidP="00E24F8E">
      <w:pPr>
        <w:spacing w:after="0" w:line="240" w:lineRule="auto"/>
        <w:ind w:firstLine="284"/>
        <w:jc w:val="both"/>
        <w:rPr>
          <w:rFonts w:ascii="Times New Roman" w:hAnsi="Times New Roman" w:cs="Times New Roman"/>
          <w:sz w:val="12"/>
          <w:szCs w:val="12"/>
        </w:rPr>
      </w:pPr>
      <w:r w:rsidRPr="00E24F8E">
        <w:rPr>
          <w:rFonts w:ascii="Times New Roman" w:hAnsi="Times New Roman" w:cs="Times New Roman"/>
          <w:sz w:val="12"/>
          <w:szCs w:val="12"/>
        </w:rPr>
        <w:t>3. Настоящее Постановление вступает в силу со дня его официального опубликования.</w:t>
      </w:r>
    </w:p>
    <w:p w14:paraId="085C26B2" w14:textId="356A54F7" w:rsidR="00E24F8E" w:rsidRPr="00E24F8E" w:rsidRDefault="00E24F8E" w:rsidP="00E24F8E">
      <w:pPr>
        <w:spacing w:after="0" w:line="240" w:lineRule="auto"/>
        <w:ind w:firstLine="284"/>
        <w:jc w:val="both"/>
        <w:rPr>
          <w:rFonts w:ascii="Times New Roman" w:hAnsi="Times New Roman" w:cs="Times New Roman"/>
          <w:sz w:val="12"/>
          <w:szCs w:val="12"/>
        </w:rPr>
      </w:pPr>
      <w:r w:rsidRPr="00E24F8E">
        <w:rPr>
          <w:rFonts w:ascii="Times New Roman" w:hAnsi="Times New Roman" w:cs="Times New Roman"/>
          <w:sz w:val="12"/>
          <w:szCs w:val="12"/>
        </w:rPr>
        <w:t>4. Контроль за выполнением настоящего Постановления возложить на заместителя Главы муниципального ра</w:t>
      </w:r>
      <w:r>
        <w:rPr>
          <w:rFonts w:ascii="Times New Roman" w:hAnsi="Times New Roman" w:cs="Times New Roman"/>
          <w:sz w:val="12"/>
          <w:szCs w:val="12"/>
        </w:rPr>
        <w:t>йона Сергиевский  Астапову Е.А.</w:t>
      </w:r>
    </w:p>
    <w:p w14:paraId="0AE9715C" w14:textId="77777777" w:rsidR="00E24F8E" w:rsidRDefault="00E24F8E" w:rsidP="00E24F8E">
      <w:pPr>
        <w:spacing w:after="0" w:line="240" w:lineRule="auto"/>
        <w:ind w:firstLine="284"/>
        <w:jc w:val="right"/>
        <w:rPr>
          <w:rFonts w:ascii="Times New Roman" w:hAnsi="Times New Roman" w:cs="Times New Roman"/>
          <w:sz w:val="12"/>
          <w:szCs w:val="12"/>
        </w:rPr>
      </w:pPr>
      <w:r w:rsidRPr="00E24F8E">
        <w:rPr>
          <w:rFonts w:ascii="Times New Roman" w:hAnsi="Times New Roman" w:cs="Times New Roman"/>
          <w:sz w:val="12"/>
          <w:szCs w:val="12"/>
        </w:rPr>
        <w:t>Глава  муниципальног</w:t>
      </w:r>
      <w:r>
        <w:rPr>
          <w:rFonts w:ascii="Times New Roman" w:hAnsi="Times New Roman" w:cs="Times New Roman"/>
          <w:sz w:val="12"/>
          <w:szCs w:val="12"/>
        </w:rPr>
        <w:t xml:space="preserve">о </w:t>
      </w:r>
      <w:r w:rsidRPr="00E24F8E">
        <w:rPr>
          <w:rFonts w:ascii="Times New Roman" w:hAnsi="Times New Roman" w:cs="Times New Roman"/>
          <w:sz w:val="12"/>
          <w:szCs w:val="12"/>
        </w:rPr>
        <w:t xml:space="preserve">района Сергиевский             </w:t>
      </w:r>
    </w:p>
    <w:p w14:paraId="445DFD5C" w14:textId="38AE80FB" w:rsidR="00E24F8E" w:rsidRDefault="00E24F8E" w:rsidP="00E24F8E">
      <w:pPr>
        <w:spacing w:after="0" w:line="240" w:lineRule="auto"/>
        <w:ind w:firstLine="284"/>
        <w:jc w:val="right"/>
        <w:rPr>
          <w:rFonts w:ascii="Times New Roman" w:hAnsi="Times New Roman" w:cs="Times New Roman"/>
          <w:sz w:val="12"/>
          <w:szCs w:val="12"/>
        </w:rPr>
      </w:pPr>
      <w:r w:rsidRPr="00E24F8E">
        <w:rPr>
          <w:rFonts w:ascii="Times New Roman" w:hAnsi="Times New Roman" w:cs="Times New Roman"/>
          <w:sz w:val="12"/>
          <w:szCs w:val="12"/>
        </w:rPr>
        <w:t xml:space="preserve">                 А.А. Веселов</w:t>
      </w:r>
    </w:p>
    <w:p w14:paraId="09548A47" w14:textId="2E3EC727" w:rsidR="00E24F8E" w:rsidRDefault="00E24F8E" w:rsidP="00E24F8E">
      <w:pPr>
        <w:spacing w:after="0" w:line="240" w:lineRule="auto"/>
        <w:ind w:firstLine="284"/>
        <w:jc w:val="center"/>
      </w:pPr>
      <w:r>
        <w:rPr>
          <w:noProof/>
          <w:lang w:eastAsia="ru-RU"/>
        </w:rPr>
        <w:drawing>
          <wp:inline distT="0" distB="0" distL="0" distR="0" wp14:anchorId="1F4B2ACA" wp14:editId="0D8B235C">
            <wp:extent cx="612950" cy="887621"/>
            <wp:effectExtent l="0" t="0" r="0" b="8255"/>
            <wp:docPr id="71" name="Рисунок 71" descr="C:\Users\user\AppData\Local\Microsoft\Windows\Temporary Internet Files\Content.Word\чап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user\AppData\Local\Microsoft\Windows\Temporary Internet Files\Content.Word\чапо.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7587" cy="894336"/>
                    </a:xfrm>
                    <a:prstGeom prst="rect">
                      <a:avLst/>
                    </a:prstGeom>
                    <a:noFill/>
                    <a:ln>
                      <a:noFill/>
                    </a:ln>
                  </pic:spPr>
                </pic:pic>
              </a:graphicData>
            </a:graphic>
          </wp:inline>
        </w:drawing>
      </w:r>
      <w:r w:rsidRPr="00E24F8E">
        <w:t xml:space="preserve"> </w:t>
      </w:r>
      <w:r>
        <w:rPr>
          <w:noProof/>
          <w:lang w:eastAsia="ru-RU"/>
        </w:rPr>
        <w:drawing>
          <wp:inline distT="0" distB="0" distL="0" distR="0" wp14:anchorId="5384074B" wp14:editId="67217C05">
            <wp:extent cx="599071" cy="867523"/>
            <wp:effectExtent l="0" t="0" r="0" b="8890"/>
            <wp:docPr id="72" name="Рисунок 72" descr="C:\Users\user\AppData\Local\Microsoft\Windows\Temporary Internet Files\Content.Word\спрь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user\AppData\Local\Microsoft\Windows\Temporary Internet Files\Content.Word\спрьл.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3604" cy="874087"/>
                    </a:xfrm>
                    <a:prstGeom prst="rect">
                      <a:avLst/>
                    </a:prstGeom>
                    <a:noFill/>
                    <a:ln>
                      <a:noFill/>
                    </a:ln>
                  </pic:spPr>
                </pic:pic>
              </a:graphicData>
            </a:graphic>
          </wp:inline>
        </w:drawing>
      </w:r>
      <w:r w:rsidRPr="00E24F8E">
        <w:t xml:space="preserve"> </w:t>
      </w:r>
      <w:r>
        <w:rPr>
          <w:noProof/>
          <w:lang w:eastAsia="ru-RU"/>
        </w:rPr>
        <w:drawing>
          <wp:inline distT="0" distB="0" distL="0" distR="0" wp14:anchorId="01F8100A" wp14:editId="3BDE7F16">
            <wp:extent cx="604872" cy="862899"/>
            <wp:effectExtent l="0" t="0" r="5080" b="0"/>
            <wp:docPr id="73" name="Рисунок 73" descr="C:\Users\user\AppData\Local\Microsoft\Windows\Temporary Internet Files\Content.Word\чапо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user\AppData\Local\Microsoft\Windows\Temporary Internet Files\Content.Word\чапоь.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4495" cy="876627"/>
                    </a:xfrm>
                    <a:prstGeom prst="rect">
                      <a:avLst/>
                    </a:prstGeom>
                    <a:noFill/>
                    <a:ln>
                      <a:noFill/>
                    </a:ln>
                  </pic:spPr>
                </pic:pic>
              </a:graphicData>
            </a:graphic>
          </wp:inline>
        </w:drawing>
      </w:r>
      <w:r w:rsidRPr="00E24F8E">
        <w:t xml:space="preserve"> </w:t>
      </w:r>
      <w:r>
        <w:rPr>
          <w:noProof/>
          <w:lang w:eastAsia="ru-RU"/>
        </w:rPr>
        <w:drawing>
          <wp:inline distT="0" distB="0" distL="0" distR="0" wp14:anchorId="33535BF8" wp14:editId="2A8EF099">
            <wp:extent cx="602901" cy="873069"/>
            <wp:effectExtent l="0" t="0" r="6985" b="3810"/>
            <wp:docPr id="74" name="Рисунок 74" descr="C:\Users\user\AppData\Local\Microsoft\Windows\Temporary Internet Files\Content.Word\чапрь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user\AppData\Local\Microsoft\Windows\Temporary Internet Files\Content.Word\чапрьл.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2923" cy="873100"/>
                    </a:xfrm>
                    <a:prstGeom prst="rect">
                      <a:avLst/>
                    </a:prstGeom>
                    <a:noFill/>
                    <a:ln>
                      <a:noFill/>
                    </a:ln>
                  </pic:spPr>
                </pic:pic>
              </a:graphicData>
            </a:graphic>
          </wp:inline>
        </w:drawing>
      </w:r>
      <w:r w:rsidRPr="00E24F8E">
        <w:t xml:space="preserve"> </w:t>
      </w:r>
      <w:r>
        <w:rPr>
          <w:noProof/>
          <w:lang w:eastAsia="ru-RU"/>
        </w:rPr>
        <w:drawing>
          <wp:inline distT="0" distB="0" distL="0" distR="0" wp14:anchorId="4710EE71" wp14:editId="10B29618">
            <wp:extent cx="612949" cy="874421"/>
            <wp:effectExtent l="0" t="0" r="0" b="1905"/>
            <wp:docPr id="75" name="Рисунок 75" descr="C:\Users\user\AppData\Local\Microsoft\Windows\Temporary Internet Files\Content.Word\ява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user\AppData\Local\Microsoft\Windows\Temporary Internet Files\Content.Word\яваот.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971" cy="874452"/>
                    </a:xfrm>
                    <a:prstGeom prst="rect">
                      <a:avLst/>
                    </a:prstGeom>
                    <a:noFill/>
                    <a:ln>
                      <a:noFill/>
                    </a:ln>
                  </pic:spPr>
                </pic:pic>
              </a:graphicData>
            </a:graphic>
          </wp:inline>
        </w:drawing>
      </w:r>
      <w:r w:rsidRPr="00E24F8E">
        <w:t xml:space="preserve"> </w:t>
      </w:r>
      <w:r>
        <w:rPr>
          <w:noProof/>
          <w:lang w:eastAsia="ru-RU"/>
        </w:rPr>
        <w:drawing>
          <wp:inline distT="0" distB="0" distL="0" distR="0" wp14:anchorId="143A6F64" wp14:editId="5D179006">
            <wp:extent cx="596748" cy="864159"/>
            <wp:effectExtent l="0" t="0" r="0" b="0"/>
            <wp:docPr id="76" name="Рисунок 76" descr="C:\Users\user\AppData\Local\Microsoft\Windows\Temporary Internet Files\Content.Word\явь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user\AppData\Local\Microsoft\Windows\Temporary Internet Files\Content.Word\явьо.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6769" cy="864190"/>
                    </a:xfrm>
                    <a:prstGeom prst="rect">
                      <a:avLst/>
                    </a:prstGeom>
                    <a:noFill/>
                    <a:ln>
                      <a:noFill/>
                    </a:ln>
                  </pic:spPr>
                </pic:pic>
              </a:graphicData>
            </a:graphic>
          </wp:inline>
        </w:drawing>
      </w:r>
      <w:r w:rsidRPr="00E24F8E">
        <w:t xml:space="preserve"> </w:t>
      </w:r>
      <w:r>
        <w:rPr>
          <w:noProof/>
          <w:lang w:eastAsia="ru-RU"/>
        </w:rPr>
        <w:drawing>
          <wp:inline distT="0" distB="0" distL="0" distR="0" wp14:anchorId="4384C357" wp14:editId="7CE9B26C">
            <wp:extent cx="605755" cy="864159"/>
            <wp:effectExtent l="0" t="0" r="4445" b="0"/>
            <wp:docPr id="77" name="Рисунок 77" descr="C:\Users\user\AppData\Local\Microsoft\Windows\Temporary Internet Files\Content.Word\п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user\AppData\Local\Microsoft\Windows\Temporary Internet Files\Content.Word\прь.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5777" cy="864190"/>
                    </a:xfrm>
                    <a:prstGeom prst="rect">
                      <a:avLst/>
                    </a:prstGeom>
                    <a:noFill/>
                    <a:ln>
                      <a:noFill/>
                    </a:ln>
                  </pic:spPr>
                </pic:pic>
              </a:graphicData>
            </a:graphic>
          </wp:inline>
        </w:drawing>
      </w:r>
      <w:r w:rsidRPr="00E24F8E">
        <w:t xml:space="preserve"> </w:t>
      </w:r>
      <w:r>
        <w:rPr>
          <w:noProof/>
          <w:lang w:eastAsia="ru-RU"/>
        </w:rPr>
        <w:drawing>
          <wp:inline distT="0" distB="0" distL="0" distR="0" wp14:anchorId="713362A0" wp14:editId="233BEB55">
            <wp:extent cx="612949" cy="874421"/>
            <wp:effectExtent l="0" t="0" r="0" b="1905"/>
            <wp:docPr id="78" name="Рисунок 78" descr="C:\Users\user\AppData\Local\Microsoft\Windows\Temporary Internet Files\Content.Word\явпе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user\AppData\Local\Microsoft\Windows\Temporary Internet Files\Content.Word\явпео.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971" cy="874452"/>
                    </a:xfrm>
                    <a:prstGeom prst="rect">
                      <a:avLst/>
                    </a:prstGeom>
                    <a:noFill/>
                    <a:ln>
                      <a:noFill/>
                    </a:ln>
                  </pic:spPr>
                </pic:pic>
              </a:graphicData>
            </a:graphic>
          </wp:inline>
        </w:drawing>
      </w:r>
    </w:p>
    <w:p w14:paraId="1A6AB5D2" w14:textId="77777777" w:rsidR="00E24F8E" w:rsidRDefault="00E24F8E" w:rsidP="00E24F8E">
      <w:pPr>
        <w:spacing w:after="0" w:line="240" w:lineRule="auto"/>
        <w:ind w:firstLine="284"/>
        <w:jc w:val="center"/>
        <w:rPr>
          <w:rFonts w:ascii="Times New Roman" w:hAnsi="Times New Roman" w:cs="Times New Roman"/>
          <w:sz w:val="12"/>
          <w:szCs w:val="12"/>
        </w:rPr>
      </w:pPr>
    </w:p>
    <w:p w14:paraId="026E43EE" w14:textId="61A7254F" w:rsidR="006C1119" w:rsidRPr="006C1119" w:rsidRDefault="006C1119" w:rsidP="006C1119">
      <w:pPr>
        <w:spacing w:after="0" w:line="240" w:lineRule="auto"/>
        <w:ind w:firstLine="284"/>
        <w:jc w:val="both"/>
        <w:rPr>
          <w:rFonts w:ascii="Times New Roman" w:hAnsi="Times New Roman" w:cs="Times New Roman"/>
          <w:sz w:val="12"/>
          <w:szCs w:val="12"/>
        </w:rPr>
      </w:pPr>
      <w:r w:rsidRPr="006C1119">
        <w:rPr>
          <w:rFonts w:ascii="Times New Roman" w:hAnsi="Times New Roman" w:cs="Times New Roman"/>
          <w:sz w:val="12"/>
          <w:szCs w:val="12"/>
        </w:rPr>
        <w:t>Согласно п</w:t>
      </w:r>
      <w:r>
        <w:rPr>
          <w:rFonts w:ascii="Times New Roman" w:hAnsi="Times New Roman" w:cs="Times New Roman"/>
          <w:sz w:val="12"/>
          <w:szCs w:val="12"/>
        </w:rPr>
        <w:t>остановления Правительства РФ №</w:t>
      </w:r>
      <w:r w:rsidRPr="006C1119">
        <w:rPr>
          <w:rFonts w:ascii="Times New Roman" w:hAnsi="Times New Roman" w:cs="Times New Roman"/>
          <w:sz w:val="12"/>
          <w:szCs w:val="12"/>
        </w:rPr>
        <w:t>564 от 12.05.2017 «О составе и содержании проектов планировки территории, предусматривающих размещение одного или нескольких линейных объектов» обязательными приложениями к материалам по обоснованию проекта планировки территории являются:</w:t>
      </w:r>
    </w:p>
    <w:p w14:paraId="5B30C425" w14:textId="76126143" w:rsidR="006C1119" w:rsidRDefault="006C1119" w:rsidP="006C111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C1119">
        <w:rPr>
          <w:rFonts w:ascii="Times New Roman" w:hAnsi="Times New Roman" w:cs="Times New Roman"/>
          <w:sz w:val="12"/>
          <w:szCs w:val="12"/>
        </w:rPr>
        <w:t>Материалы инженерных изысканий (приложены к Разделу 4. Материалы по обоснованию проекта планировки территории. Пояснительная записка в электронном виде на компакт-диске)</w:t>
      </w:r>
    </w:p>
    <w:p w14:paraId="5000C4F3" w14:textId="77777777" w:rsidR="007D2A3B" w:rsidRDefault="007D2A3B" w:rsidP="006C1119">
      <w:pPr>
        <w:spacing w:after="0" w:line="240" w:lineRule="auto"/>
        <w:ind w:firstLine="284"/>
        <w:jc w:val="both"/>
        <w:rPr>
          <w:rFonts w:ascii="Times New Roman" w:hAnsi="Times New Roman" w:cs="Times New Roman"/>
          <w:sz w:val="12"/>
          <w:szCs w:val="12"/>
        </w:rPr>
      </w:pPr>
    </w:p>
    <w:p w14:paraId="0213C649" w14:textId="77777777" w:rsidR="007D2A3B" w:rsidRPr="007D2A3B" w:rsidRDefault="007D2A3B" w:rsidP="007D2A3B">
      <w:pPr>
        <w:spacing w:after="0" w:line="240" w:lineRule="auto"/>
        <w:ind w:firstLine="284"/>
        <w:jc w:val="center"/>
        <w:rPr>
          <w:rFonts w:ascii="Times New Roman" w:hAnsi="Times New Roman" w:cs="Times New Roman"/>
          <w:sz w:val="12"/>
          <w:szCs w:val="12"/>
        </w:rPr>
      </w:pPr>
      <w:r w:rsidRPr="007D2A3B">
        <w:rPr>
          <w:rFonts w:ascii="Times New Roman" w:hAnsi="Times New Roman" w:cs="Times New Roman"/>
          <w:sz w:val="12"/>
          <w:szCs w:val="12"/>
        </w:rPr>
        <w:t>ОБЩЕСТВО С ОГРАНИЧЕННОЙ ОТВЕТСТВЕННОСТЬЮ</w:t>
      </w:r>
    </w:p>
    <w:p w14:paraId="4BAA9345" w14:textId="77777777" w:rsidR="007D2A3B" w:rsidRPr="007D2A3B" w:rsidRDefault="007D2A3B" w:rsidP="007D2A3B">
      <w:pPr>
        <w:spacing w:after="0" w:line="240" w:lineRule="auto"/>
        <w:ind w:firstLine="284"/>
        <w:jc w:val="center"/>
        <w:rPr>
          <w:rFonts w:ascii="Times New Roman" w:hAnsi="Times New Roman" w:cs="Times New Roman"/>
          <w:sz w:val="12"/>
          <w:szCs w:val="12"/>
        </w:rPr>
      </w:pPr>
      <w:r w:rsidRPr="007D2A3B">
        <w:rPr>
          <w:rFonts w:ascii="Times New Roman" w:hAnsi="Times New Roman" w:cs="Times New Roman"/>
          <w:sz w:val="12"/>
          <w:szCs w:val="12"/>
        </w:rPr>
        <w:t>«Волга-инжиниринг»</w:t>
      </w:r>
    </w:p>
    <w:p w14:paraId="17421954" w14:textId="77777777" w:rsidR="007D2A3B" w:rsidRPr="007D2A3B" w:rsidRDefault="007D2A3B" w:rsidP="007D2A3B">
      <w:pPr>
        <w:spacing w:after="0" w:line="240" w:lineRule="auto"/>
        <w:rPr>
          <w:rFonts w:ascii="Times New Roman" w:hAnsi="Times New Roman" w:cs="Times New Roman"/>
          <w:sz w:val="12"/>
          <w:szCs w:val="12"/>
        </w:rPr>
      </w:pPr>
    </w:p>
    <w:p w14:paraId="5DD26296" w14:textId="77777777" w:rsidR="007D2A3B" w:rsidRPr="007D2A3B" w:rsidRDefault="007D2A3B" w:rsidP="007D2A3B">
      <w:pPr>
        <w:spacing w:after="0" w:line="240" w:lineRule="auto"/>
        <w:ind w:firstLine="284"/>
        <w:jc w:val="center"/>
        <w:rPr>
          <w:rFonts w:ascii="Times New Roman" w:hAnsi="Times New Roman" w:cs="Times New Roman"/>
          <w:sz w:val="12"/>
          <w:szCs w:val="12"/>
        </w:rPr>
      </w:pPr>
      <w:r w:rsidRPr="007D2A3B">
        <w:rPr>
          <w:rFonts w:ascii="Times New Roman" w:hAnsi="Times New Roman" w:cs="Times New Roman"/>
          <w:sz w:val="12"/>
          <w:szCs w:val="12"/>
        </w:rPr>
        <w:t>ДОКУМЕНТАЦИЯ ПО ПЛАНИРОВКЕ ТЕРРИТОРИИ</w:t>
      </w:r>
    </w:p>
    <w:p w14:paraId="6B1D01BC" w14:textId="77777777" w:rsidR="007D2A3B" w:rsidRPr="007D2A3B" w:rsidRDefault="007D2A3B" w:rsidP="007D2A3B">
      <w:pPr>
        <w:spacing w:after="0" w:line="240" w:lineRule="auto"/>
        <w:ind w:firstLine="284"/>
        <w:jc w:val="center"/>
        <w:rPr>
          <w:rFonts w:ascii="Times New Roman" w:hAnsi="Times New Roman" w:cs="Times New Roman"/>
          <w:sz w:val="12"/>
          <w:szCs w:val="12"/>
        </w:rPr>
      </w:pPr>
    </w:p>
    <w:p w14:paraId="5728905E" w14:textId="7E941648" w:rsidR="007D2A3B" w:rsidRPr="007D2A3B" w:rsidRDefault="007D2A3B" w:rsidP="007D2A3B">
      <w:pPr>
        <w:spacing w:after="0" w:line="240" w:lineRule="auto"/>
        <w:ind w:firstLine="284"/>
        <w:jc w:val="center"/>
        <w:rPr>
          <w:rFonts w:ascii="Times New Roman" w:hAnsi="Times New Roman" w:cs="Times New Roman"/>
          <w:sz w:val="12"/>
          <w:szCs w:val="12"/>
        </w:rPr>
      </w:pPr>
      <w:r w:rsidRPr="007D2A3B">
        <w:rPr>
          <w:rFonts w:ascii="Times New Roman" w:hAnsi="Times New Roman" w:cs="Times New Roman"/>
          <w:sz w:val="12"/>
          <w:szCs w:val="12"/>
        </w:rPr>
        <w:t xml:space="preserve">для строительства </w:t>
      </w:r>
      <w:r>
        <w:rPr>
          <w:rFonts w:ascii="Times New Roman" w:hAnsi="Times New Roman" w:cs="Times New Roman"/>
          <w:sz w:val="12"/>
          <w:szCs w:val="12"/>
        </w:rPr>
        <w:t>объекта АО «Самараинвестнефть»:</w:t>
      </w:r>
    </w:p>
    <w:p w14:paraId="4A374FA6" w14:textId="77777777" w:rsidR="007D2A3B" w:rsidRPr="007D2A3B" w:rsidRDefault="007D2A3B" w:rsidP="007D2A3B">
      <w:pPr>
        <w:spacing w:after="0" w:line="240" w:lineRule="auto"/>
        <w:ind w:firstLine="284"/>
        <w:jc w:val="center"/>
        <w:rPr>
          <w:rFonts w:ascii="Times New Roman" w:hAnsi="Times New Roman" w:cs="Times New Roman"/>
          <w:sz w:val="12"/>
          <w:szCs w:val="12"/>
        </w:rPr>
      </w:pPr>
      <w:r w:rsidRPr="007D2A3B">
        <w:rPr>
          <w:rFonts w:ascii="Times New Roman" w:hAnsi="Times New Roman" w:cs="Times New Roman"/>
          <w:sz w:val="12"/>
          <w:szCs w:val="12"/>
        </w:rPr>
        <w:lastRenderedPageBreak/>
        <w:t>«Обустройство Иржовского месторождения нефти»</w:t>
      </w:r>
    </w:p>
    <w:p w14:paraId="46F7638E" w14:textId="77777777" w:rsidR="007D2A3B" w:rsidRPr="007D2A3B" w:rsidRDefault="007D2A3B" w:rsidP="007D2A3B">
      <w:pPr>
        <w:spacing w:after="0" w:line="240" w:lineRule="auto"/>
        <w:ind w:firstLine="284"/>
        <w:jc w:val="center"/>
        <w:rPr>
          <w:rFonts w:ascii="Times New Roman" w:hAnsi="Times New Roman" w:cs="Times New Roman"/>
          <w:sz w:val="12"/>
          <w:szCs w:val="12"/>
        </w:rPr>
      </w:pPr>
    </w:p>
    <w:p w14:paraId="1BB306AB" w14:textId="77777777" w:rsidR="007D2A3B" w:rsidRPr="007D2A3B" w:rsidRDefault="007D2A3B" w:rsidP="007D2A3B">
      <w:pPr>
        <w:spacing w:after="0" w:line="240" w:lineRule="auto"/>
        <w:ind w:firstLine="284"/>
        <w:jc w:val="center"/>
        <w:rPr>
          <w:rFonts w:ascii="Times New Roman" w:hAnsi="Times New Roman" w:cs="Times New Roman"/>
          <w:sz w:val="12"/>
          <w:szCs w:val="12"/>
        </w:rPr>
      </w:pPr>
      <w:r w:rsidRPr="007D2A3B">
        <w:rPr>
          <w:rFonts w:ascii="Times New Roman" w:hAnsi="Times New Roman" w:cs="Times New Roman"/>
          <w:sz w:val="12"/>
          <w:szCs w:val="12"/>
        </w:rPr>
        <w:t>в границах сельских поселений Черновка, Верхняя Орлянка, Светлодольск</w:t>
      </w:r>
    </w:p>
    <w:p w14:paraId="3E139DEC" w14:textId="77777777" w:rsidR="007D2A3B" w:rsidRPr="007D2A3B" w:rsidRDefault="007D2A3B" w:rsidP="007D2A3B">
      <w:pPr>
        <w:spacing w:after="0" w:line="240" w:lineRule="auto"/>
        <w:ind w:firstLine="284"/>
        <w:jc w:val="center"/>
        <w:rPr>
          <w:rFonts w:ascii="Times New Roman" w:hAnsi="Times New Roman" w:cs="Times New Roman"/>
          <w:sz w:val="12"/>
          <w:szCs w:val="12"/>
        </w:rPr>
      </w:pPr>
      <w:r w:rsidRPr="007D2A3B">
        <w:rPr>
          <w:rFonts w:ascii="Times New Roman" w:hAnsi="Times New Roman" w:cs="Times New Roman"/>
          <w:sz w:val="12"/>
          <w:szCs w:val="12"/>
        </w:rPr>
        <w:t>Сергиевского района Самарской области</w:t>
      </w:r>
    </w:p>
    <w:p w14:paraId="119E2B5F" w14:textId="77777777" w:rsidR="007D2A3B" w:rsidRPr="007D2A3B" w:rsidRDefault="007D2A3B" w:rsidP="007D2A3B">
      <w:pPr>
        <w:spacing w:after="0" w:line="240" w:lineRule="auto"/>
        <w:ind w:firstLine="284"/>
        <w:jc w:val="center"/>
        <w:rPr>
          <w:rFonts w:ascii="Times New Roman" w:hAnsi="Times New Roman" w:cs="Times New Roman"/>
          <w:sz w:val="12"/>
          <w:szCs w:val="12"/>
        </w:rPr>
      </w:pPr>
    </w:p>
    <w:p w14:paraId="7BF29DAC" w14:textId="77777777" w:rsidR="007D2A3B" w:rsidRPr="007D2A3B" w:rsidRDefault="007D2A3B" w:rsidP="007D2A3B">
      <w:pPr>
        <w:spacing w:after="0" w:line="240" w:lineRule="auto"/>
        <w:ind w:firstLine="284"/>
        <w:jc w:val="center"/>
        <w:rPr>
          <w:rFonts w:ascii="Times New Roman" w:hAnsi="Times New Roman" w:cs="Times New Roman"/>
          <w:sz w:val="12"/>
          <w:szCs w:val="12"/>
        </w:rPr>
      </w:pPr>
      <w:r w:rsidRPr="007D2A3B">
        <w:rPr>
          <w:rFonts w:ascii="Times New Roman" w:hAnsi="Times New Roman" w:cs="Times New Roman"/>
          <w:sz w:val="12"/>
          <w:szCs w:val="12"/>
        </w:rPr>
        <w:t>Раздел 5. ПРОЕКТ МЕЖЕВАНИЯ ТЕРРИТОРИИ. ГРАФИЧЕСКАЯ ЧАСТЬ. ПОЯСНИТЕЛЬНАЯ ЗАПИСКА</w:t>
      </w:r>
    </w:p>
    <w:p w14:paraId="48907CC3" w14:textId="2597B83C" w:rsidR="007D2A3B" w:rsidRDefault="007D2A3B" w:rsidP="007D2A3B">
      <w:pPr>
        <w:spacing w:after="0" w:line="240" w:lineRule="auto"/>
        <w:ind w:firstLine="284"/>
        <w:jc w:val="center"/>
        <w:rPr>
          <w:rFonts w:ascii="Times New Roman" w:hAnsi="Times New Roman" w:cs="Times New Roman"/>
          <w:sz w:val="12"/>
          <w:szCs w:val="12"/>
        </w:rPr>
      </w:pPr>
      <w:r w:rsidRPr="007D2A3B">
        <w:rPr>
          <w:rFonts w:ascii="Times New Roman" w:hAnsi="Times New Roman" w:cs="Times New Roman"/>
          <w:sz w:val="12"/>
          <w:szCs w:val="12"/>
        </w:rPr>
        <w:t>Раздел 6. МАТЕРИАЛЫ ПО ОБОСНОВАНИЮ ПРОЕКТА МЕЖЕВАНИЯ ТЕРРИТОРИИ. ГРАФИЧЕСКАЯ ЧАСТЬ.</w:t>
      </w:r>
    </w:p>
    <w:p w14:paraId="1227BA93" w14:textId="10874497" w:rsidR="007D2A3B" w:rsidRDefault="007D2A3B" w:rsidP="007D2A3B">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48BCC9FA" wp14:editId="05079FBA">
            <wp:extent cx="1527175" cy="482600"/>
            <wp:effectExtent l="0" t="0" r="0" b="0"/>
            <wp:docPr id="79" name="Рисунок 79"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user\AppData\Local\Microsoft\Windows\Temporary Internet Files\Content.Word\Снимок.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7175" cy="482600"/>
                    </a:xfrm>
                    <a:prstGeom prst="rect">
                      <a:avLst/>
                    </a:prstGeom>
                    <a:noFill/>
                    <a:ln>
                      <a:noFill/>
                    </a:ln>
                  </pic:spPr>
                </pic:pic>
              </a:graphicData>
            </a:graphic>
          </wp:inline>
        </w:drawing>
      </w:r>
    </w:p>
    <w:p w14:paraId="76B19800" w14:textId="376B337E" w:rsidR="00730EFF" w:rsidRPr="00730EFF" w:rsidRDefault="00730EFF" w:rsidP="00730EFF">
      <w:pPr>
        <w:spacing w:after="0" w:line="240" w:lineRule="auto"/>
        <w:ind w:firstLine="284"/>
        <w:jc w:val="right"/>
        <w:rPr>
          <w:rFonts w:ascii="Times New Roman" w:hAnsi="Times New Roman" w:cs="Times New Roman"/>
          <w:sz w:val="12"/>
          <w:szCs w:val="12"/>
        </w:rPr>
      </w:pPr>
      <w:r w:rsidRPr="00730EFF">
        <w:rPr>
          <w:rFonts w:ascii="Times New Roman" w:hAnsi="Times New Roman" w:cs="Times New Roman"/>
          <w:sz w:val="12"/>
          <w:szCs w:val="12"/>
        </w:rPr>
        <w:t>Экз. № ___</w:t>
      </w:r>
    </w:p>
    <w:p w14:paraId="75310E1B" w14:textId="16212AA5" w:rsidR="00730EFF" w:rsidRDefault="00730EFF" w:rsidP="00730EFF">
      <w:pPr>
        <w:spacing w:after="0" w:line="240" w:lineRule="auto"/>
        <w:ind w:firstLine="284"/>
        <w:jc w:val="center"/>
        <w:rPr>
          <w:rFonts w:ascii="Times New Roman" w:hAnsi="Times New Roman" w:cs="Times New Roman"/>
          <w:sz w:val="12"/>
          <w:szCs w:val="12"/>
        </w:rPr>
      </w:pPr>
      <w:r w:rsidRPr="00730EFF">
        <w:rPr>
          <w:rFonts w:ascii="Times New Roman" w:hAnsi="Times New Roman" w:cs="Times New Roman"/>
          <w:sz w:val="12"/>
          <w:szCs w:val="12"/>
        </w:rPr>
        <w:t>Самара 2021 год</w:t>
      </w:r>
    </w:p>
    <w:p w14:paraId="26A33FEB" w14:textId="77777777" w:rsidR="00730EFF" w:rsidRDefault="00730EFF" w:rsidP="00730EFF">
      <w:pPr>
        <w:spacing w:after="0" w:line="240" w:lineRule="auto"/>
        <w:ind w:firstLine="284"/>
        <w:jc w:val="both"/>
        <w:rPr>
          <w:rFonts w:ascii="Times New Roman" w:hAnsi="Times New Roman" w:cs="Times New Roman"/>
          <w:sz w:val="12"/>
          <w:szCs w:val="12"/>
        </w:rPr>
      </w:pPr>
    </w:p>
    <w:p w14:paraId="766DDF14" w14:textId="6D60CA96" w:rsidR="00730EFF" w:rsidRDefault="00730EFF" w:rsidP="00730EFF">
      <w:pPr>
        <w:spacing w:after="0" w:line="240" w:lineRule="auto"/>
        <w:ind w:firstLine="284"/>
        <w:jc w:val="both"/>
        <w:rPr>
          <w:rFonts w:ascii="Times New Roman" w:hAnsi="Times New Roman" w:cs="Times New Roman"/>
          <w:sz w:val="12"/>
          <w:szCs w:val="12"/>
        </w:rPr>
      </w:pPr>
      <w:r w:rsidRPr="00730EFF">
        <w:rPr>
          <w:rFonts w:ascii="Times New Roman" w:hAnsi="Times New Roman" w:cs="Times New Roman"/>
          <w:sz w:val="12"/>
          <w:szCs w:val="12"/>
        </w:rPr>
        <w:t>Документация по планировке территории разработана в составе, предусмотренном действующим Градостроительным кодексом Российской Федерации (Федеральный закон от 29.12.2004 № 190-ФЗ), Постановлением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 , в соответствии с техническим заданием на проектирование объекта: АО «Самараинвестнефть»: «Обустройство Иржовского месторождения нефти» на территории Сергиевского района Самарской области, в соответствии с заданием на подготовку документации по планировке территории, документами территориального планирования, лесохозяйственным регламентом, положением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3548C9BD" w14:textId="77777777" w:rsidR="00730EFF" w:rsidRDefault="00730EFF" w:rsidP="00730EFF">
      <w:pPr>
        <w:spacing w:after="0" w:line="240" w:lineRule="auto"/>
        <w:ind w:firstLine="284"/>
        <w:jc w:val="both"/>
        <w:rPr>
          <w:rFonts w:ascii="Times New Roman" w:hAnsi="Times New Roman" w:cs="Times New Roman"/>
          <w:sz w:val="12"/>
          <w:szCs w:val="12"/>
        </w:rPr>
      </w:pPr>
    </w:p>
    <w:p w14:paraId="074B3FA7" w14:textId="77777777" w:rsidR="001C2EAF" w:rsidRPr="001C2EAF" w:rsidRDefault="001C2EAF" w:rsidP="001C2EAF">
      <w:pPr>
        <w:spacing w:after="0" w:line="240" w:lineRule="auto"/>
        <w:ind w:firstLine="284"/>
        <w:jc w:val="center"/>
        <w:rPr>
          <w:rFonts w:ascii="Times New Roman" w:hAnsi="Times New Roman" w:cs="Times New Roman"/>
          <w:sz w:val="12"/>
          <w:szCs w:val="12"/>
        </w:rPr>
      </w:pPr>
      <w:r w:rsidRPr="001C2EAF">
        <w:rPr>
          <w:rFonts w:ascii="Times New Roman" w:hAnsi="Times New Roman" w:cs="Times New Roman"/>
          <w:sz w:val="12"/>
          <w:szCs w:val="12"/>
        </w:rPr>
        <w:t>Книга 3. ПРОЕКТ МЕЖЕВАНИЯ ТЕРРИТОРИИ</w:t>
      </w:r>
    </w:p>
    <w:p w14:paraId="5CB48AB4" w14:textId="6BA4288D" w:rsidR="001C2EAF" w:rsidRPr="001C2EAF" w:rsidRDefault="001C2EAF" w:rsidP="001C2EA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w:t>
      </w:r>
    </w:p>
    <w:p w14:paraId="2B345E53" w14:textId="1539F622" w:rsidR="001C2EAF" w:rsidRDefault="001C2EAF" w:rsidP="001C2EAF">
      <w:pPr>
        <w:spacing w:after="0" w:line="240" w:lineRule="auto"/>
        <w:ind w:firstLine="284"/>
        <w:jc w:val="center"/>
        <w:rPr>
          <w:rFonts w:ascii="Times New Roman" w:hAnsi="Times New Roman" w:cs="Times New Roman"/>
          <w:sz w:val="12"/>
          <w:szCs w:val="12"/>
        </w:rPr>
      </w:pPr>
      <w:r w:rsidRPr="001C2EAF">
        <w:rPr>
          <w:rFonts w:ascii="Times New Roman" w:hAnsi="Times New Roman" w:cs="Times New Roman"/>
          <w:sz w:val="12"/>
          <w:szCs w:val="12"/>
        </w:rPr>
        <w:t>СОДЕРЖАНИЕ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6237"/>
        <w:gridCol w:w="533"/>
      </w:tblGrid>
      <w:tr w:rsidR="001C2EAF" w:rsidRPr="001C2EAF" w14:paraId="25EC77BD" w14:textId="77777777" w:rsidTr="001C2EAF">
        <w:trPr>
          <w:trHeight w:val="73"/>
        </w:trPr>
        <w:tc>
          <w:tcPr>
            <w:tcW w:w="671" w:type="dxa"/>
            <w:vAlign w:val="center"/>
          </w:tcPr>
          <w:p w14:paraId="43FE9AF0" w14:textId="77777777" w:rsidR="001C2EAF" w:rsidRPr="001C2EAF" w:rsidRDefault="001C2EAF" w:rsidP="001C2EAF">
            <w:pPr>
              <w:pStyle w:val="181"/>
              <w:jc w:val="center"/>
              <w:rPr>
                <w:b/>
                <w:sz w:val="12"/>
                <w:szCs w:val="12"/>
                <w:lang w:eastAsia="zh-CN"/>
              </w:rPr>
            </w:pPr>
            <w:r w:rsidRPr="001C2EAF">
              <w:rPr>
                <w:b/>
                <w:sz w:val="12"/>
                <w:szCs w:val="12"/>
                <w:lang w:eastAsia="zh-CN"/>
              </w:rPr>
              <w:t>№ п/п</w:t>
            </w:r>
          </w:p>
        </w:tc>
        <w:tc>
          <w:tcPr>
            <w:tcW w:w="6237" w:type="dxa"/>
            <w:vAlign w:val="center"/>
          </w:tcPr>
          <w:p w14:paraId="198AD28A" w14:textId="77777777" w:rsidR="001C2EAF" w:rsidRPr="001C2EAF" w:rsidRDefault="001C2EAF" w:rsidP="001C2EAF">
            <w:pPr>
              <w:pStyle w:val="181"/>
              <w:jc w:val="center"/>
              <w:rPr>
                <w:b/>
                <w:sz w:val="12"/>
                <w:szCs w:val="12"/>
                <w:lang w:eastAsia="zh-CN"/>
              </w:rPr>
            </w:pPr>
            <w:r w:rsidRPr="001C2EAF">
              <w:rPr>
                <w:b/>
                <w:sz w:val="12"/>
                <w:szCs w:val="12"/>
                <w:lang w:eastAsia="zh-CN"/>
              </w:rPr>
              <w:t>Наименование</w:t>
            </w:r>
          </w:p>
        </w:tc>
        <w:tc>
          <w:tcPr>
            <w:tcW w:w="533" w:type="dxa"/>
            <w:vAlign w:val="center"/>
          </w:tcPr>
          <w:p w14:paraId="7DBBBA71" w14:textId="77777777" w:rsidR="001C2EAF" w:rsidRPr="001C2EAF" w:rsidRDefault="001C2EAF" w:rsidP="001C2EAF">
            <w:pPr>
              <w:pStyle w:val="181"/>
              <w:jc w:val="center"/>
              <w:rPr>
                <w:b/>
                <w:sz w:val="12"/>
                <w:szCs w:val="12"/>
                <w:lang w:eastAsia="zh-CN"/>
              </w:rPr>
            </w:pPr>
            <w:r w:rsidRPr="001C2EAF">
              <w:rPr>
                <w:b/>
                <w:sz w:val="12"/>
                <w:szCs w:val="12"/>
                <w:lang w:eastAsia="zh-CN"/>
              </w:rPr>
              <w:t>Лист</w:t>
            </w:r>
          </w:p>
        </w:tc>
      </w:tr>
      <w:tr w:rsidR="001C2EAF" w:rsidRPr="001C2EAF" w14:paraId="554023E7" w14:textId="77777777" w:rsidTr="001C2EAF">
        <w:trPr>
          <w:trHeight w:val="73"/>
        </w:trPr>
        <w:tc>
          <w:tcPr>
            <w:tcW w:w="671" w:type="dxa"/>
            <w:vAlign w:val="center"/>
          </w:tcPr>
          <w:p w14:paraId="7BBA5CB5" w14:textId="77777777" w:rsidR="001C2EAF" w:rsidRPr="001C2EAF" w:rsidRDefault="001C2EAF" w:rsidP="001C2EAF">
            <w:pPr>
              <w:pStyle w:val="181"/>
              <w:jc w:val="center"/>
              <w:rPr>
                <w:sz w:val="12"/>
                <w:szCs w:val="12"/>
                <w:lang w:eastAsia="zh-CN"/>
              </w:rPr>
            </w:pPr>
          </w:p>
        </w:tc>
        <w:tc>
          <w:tcPr>
            <w:tcW w:w="6237" w:type="dxa"/>
            <w:vAlign w:val="center"/>
          </w:tcPr>
          <w:p w14:paraId="37837DCC" w14:textId="77777777" w:rsidR="001C2EAF" w:rsidRPr="001C2EAF" w:rsidRDefault="001C2EAF" w:rsidP="001C2EAF">
            <w:pPr>
              <w:pStyle w:val="181"/>
              <w:jc w:val="center"/>
              <w:rPr>
                <w:b/>
                <w:sz w:val="12"/>
                <w:szCs w:val="12"/>
                <w:lang w:eastAsia="zh-CN"/>
              </w:rPr>
            </w:pPr>
            <w:r w:rsidRPr="001C2EAF">
              <w:rPr>
                <w:b/>
                <w:sz w:val="12"/>
                <w:szCs w:val="12"/>
                <w:lang w:eastAsia="zh-CN"/>
              </w:rPr>
              <w:t>Текстовые материалы</w:t>
            </w:r>
          </w:p>
        </w:tc>
        <w:tc>
          <w:tcPr>
            <w:tcW w:w="533" w:type="dxa"/>
            <w:vAlign w:val="center"/>
          </w:tcPr>
          <w:p w14:paraId="4A7DC01E" w14:textId="77777777" w:rsidR="001C2EAF" w:rsidRPr="001C2EAF" w:rsidRDefault="001C2EAF" w:rsidP="001C2EAF">
            <w:pPr>
              <w:pStyle w:val="181"/>
              <w:jc w:val="center"/>
              <w:rPr>
                <w:sz w:val="12"/>
                <w:szCs w:val="12"/>
                <w:lang w:eastAsia="zh-CN"/>
              </w:rPr>
            </w:pPr>
          </w:p>
        </w:tc>
      </w:tr>
      <w:tr w:rsidR="001C2EAF" w:rsidRPr="001C2EAF" w14:paraId="0D59E60F" w14:textId="77777777" w:rsidTr="001C2EAF">
        <w:trPr>
          <w:trHeight w:val="73"/>
        </w:trPr>
        <w:tc>
          <w:tcPr>
            <w:tcW w:w="671" w:type="dxa"/>
            <w:vAlign w:val="center"/>
          </w:tcPr>
          <w:p w14:paraId="18AE2911" w14:textId="77777777" w:rsidR="001C2EAF" w:rsidRPr="001C2EAF" w:rsidRDefault="001C2EAF" w:rsidP="001C2EAF">
            <w:pPr>
              <w:shd w:val="clear" w:color="auto" w:fill="FFFFFF"/>
              <w:spacing w:after="0" w:line="240" w:lineRule="auto"/>
              <w:ind w:left="10"/>
              <w:jc w:val="center"/>
              <w:rPr>
                <w:rFonts w:ascii="Times New Roman" w:hAnsi="Times New Roman"/>
                <w:b/>
                <w:sz w:val="12"/>
                <w:szCs w:val="12"/>
              </w:rPr>
            </w:pPr>
            <w:r w:rsidRPr="001C2EAF">
              <w:rPr>
                <w:rFonts w:ascii="Times New Roman" w:hAnsi="Times New Roman"/>
                <w:b/>
                <w:bCs/>
                <w:sz w:val="12"/>
                <w:szCs w:val="12"/>
              </w:rPr>
              <w:t>1</w:t>
            </w:r>
          </w:p>
        </w:tc>
        <w:tc>
          <w:tcPr>
            <w:tcW w:w="6237" w:type="dxa"/>
          </w:tcPr>
          <w:p w14:paraId="6C6A23FA" w14:textId="77777777" w:rsidR="001C2EAF" w:rsidRPr="001C2EAF" w:rsidRDefault="001C2EAF" w:rsidP="001C2EAF">
            <w:pPr>
              <w:widowControl w:val="0"/>
              <w:spacing w:after="0" w:line="240" w:lineRule="auto"/>
              <w:jc w:val="both"/>
              <w:rPr>
                <w:rFonts w:ascii="Times New Roman" w:hAnsi="Times New Roman"/>
                <w:sz w:val="12"/>
                <w:szCs w:val="12"/>
              </w:rPr>
            </w:pPr>
            <w:r w:rsidRPr="001C2EAF">
              <w:rPr>
                <w:rFonts w:ascii="Times New Roman" w:hAnsi="Times New Roman"/>
                <w:sz w:val="12"/>
                <w:szCs w:val="12"/>
              </w:rPr>
              <w:t>Выводы по проекту</w:t>
            </w:r>
          </w:p>
        </w:tc>
        <w:tc>
          <w:tcPr>
            <w:tcW w:w="533" w:type="dxa"/>
            <w:vAlign w:val="center"/>
          </w:tcPr>
          <w:p w14:paraId="3EF30D81" w14:textId="77777777" w:rsidR="001C2EAF" w:rsidRPr="001C2EAF" w:rsidRDefault="001C2EAF" w:rsidP="001C2EAF">
            <w:pPr>
              <w:pStyle w:val="181"/>
              <w:jc w:val="center"/>
              <w:rPr>
                <w:sz w:val="12"/>
                <w:szCs w:val="12"/>
                <w:lang w:eastAsia="zh-CN"/>
              </w:rPr>
            </w:pPr>
            <w:r w:rsidRPr="001C2EAF">
              <w:rPr>
                <w:sz w:val="12"/>
                <w:szCs w:val="12"/>
                <w:lang w:eastAsia="zh-CN"/>
              </w:rPr>
              <w:t>6</w:t>
            </w:r>
          </w:p>
        </w:tc>
      </w:tr>
      <w:tr w:rsidR="001C2EAF" w:rsidRPr="001C2EAF" w14:paraId="51A16288" w14:textId="77777777" w:rsidTr="001C2EAF">
        <w:trPr>
          <w:trHeight w:val="73"/>
        </w:trPr>
        <w:tc>
          <w:tcPr>
            <w:tcW w:w="671" w:type="dxa"/>
            <w:vAlign w:val="center"/>
          </w:tcPr>
          <w:p w14:paraId="4CDB78E8" w14:textId="77777777" w:rsidR="001C2EAF" w:rsidRPr="001C2EAF" w:rsidRDefault="001C2EAF" w:rsidP="001C2EAF">
            <w:pPr>
              <w:spacing w:after="0" w:line="240" w:lineRule="auto"/>
              <w:jc w:val="center"/>
              <w:rPr>
                <w:rFonts w:ascii="Times New Roman" w:hAnsi="Times New Roman"/>
                <w:b/>
                <w:sz w:val="12"/>
                <w:szCs w:val="12"/>
              </w:rPr>
            </w:pPr>
            <w:r w:rsidRPr="001C2EAF">
              <w:rPr>
                <w:rFonts w:ascii="Times New Roman" w:hAnsi="Times New Roman"/>
                <w:b/>
                <w:sz w:val="12"/>
                <w:szCs w:val="12"/>
                <w:lang w:eastAsia="zh-CN"/>
              </w:rPr>
              <w:t>2</w:t>
            </w:r>
          </w:p>
        </w:tc>
        <w:tc>
          <w:tcPr>
            <w:tcW w:w="6237" w:type="dxa"/>
          </w:tcPr>
          <w:p w14:paraId="1ABA439C" w14:textId="77777777" w:rsidR="001C2EAF" w:rsidRPr="001C2EAF" w:rsidRDefault="001C2EAF" w:rsidP="001C2EAF">
            <w:pPr>
              <w:autoSpaceDE w:val="0"/>
              <w:autoSpaceDN w:val="0"/>
              <w:adjustRightInd w:val="0"/>
              <w:spacing w:after="0" w:line="240" w:lineRule="auto"/>
              <w:jc w:val="both"/>
              <w:rPr>
                <w:rFonts w:ascii="Times New Roman" w:eastAsia="TimesNewRoman" w:hAnsi="Times New Roman"/>
                <w:sz w:val="12"/>
                <w:szCs w:val="12"/>
              </w:rPr>
            </w:pPr>
            <w:r w:rsidRPr="001C2EAF">
              <w:rPr>
                <w:rFonts w:ascii="Times New Roman" w:eastAsia="TimesNewRoman" w:hAnsi="Times New Roman"/>
                <w:sz w:val="12"/>
                <w:szCs w:val="12"/>
              </w:rPr>
              <w:t xml:space="preserve">Перечень образуемых и изменяемых земельных участков и их частей. </w:t>
            </w:r>
          </w:p>
        </w:tc>
        <w:tc>
          <w:tcPr>
            <w:tcW w:w="533" w:type="dxa"/>
            <w:vAlign w:val="center"/>
          </w:tcPr>
          <w:p w14:paraId="76C07DA7" w14:textId="77777777" w:rsidR="001C2EAF" w:rsidRPr="001C2EAF" w:rsidRDefault="001C2EAF" w:rsidP="001C2EAF">
            <w:pPr>
              <w:pStyle w:val="181"/>
              <w:jc w:val="center"/>
              <w:rPr>
                <w:sz w:val="12"/>
                <w:szCs w:val="12"/>
                <w:lang w:eastAsia="zh-CN"/>
              </w:rPr>
            </w:pPr>
            <w:r w:rsidRPr="001C2EAF">
              <w:rPr>
                <w:sz w:val="12"/>
                <w:szCs w:val="12"/>
                <w:lang w:eastAsia="zh-CN"/>
              </w:rPr>
              <w:t>7</w:t>
            </w:r>
          </w:p>
        </w:tc>
      </w:tr>
      <w:tr w:rsidR="001C2EAF" w:rsidRPr="001C2EAF" w14:paraId="73F9ED46" w14:textId="77777777" w:rsidTr="001C2EAF">
        <w:trPr>
          <w:trHeight w:val="392"/>
        </w:trPr>
        <w:tc>
          <w:tcPr>
            <w:tcW w:w="671" w:type="dxa"/>
            <w:vAlign w:val="center"/>
          </w:tcPr>
          <w:p w14:paraId="374DE6C8" w14:textId="77777777" w:rsidR="001C2EAF" w:rsidRPr="001C2EAF" w:rsidRDefault="001C2EAF" w:rsidP="001C2EAF">
            <w:pPr>
              <w:spacing w:after="0" w:line="240" w:lineRule="auto"/>
              <w:jc w:val="center"/>
              <w:rPr>
                <w:rFonts w:ascii="Times New Roman" w:hAnsi="Times New Roman"/>
                <w:b/>
                <w:sz w:val="12"/>
                <w:szCs w:val="12"/>
                <w:lang w:eastAsia="zh-CN"/>
              </w:rPr>
            </w:pPr>
            <w:r w:rsidRPr="001C2EAF">
              <w:rPr>
                <w:rFonts w:ascii="Times New Roman" w:hAnsi="Times New Roman"/>
                <w:b/>
                <w:sz w:val="12"/>
                <w:szCs w:val="12"/>
                <w:lang w:eastAsia="zh-CN"/>
              </w:rPr>
              <w:t>3</w:t>
            </w:r>
          </w:p>
        </w:tc>
        <w:tc>
          <w:tcPr>
            <w:tcW w:w="6237" w:type="dxa"/>
          </w:tcPr>
          <w:p w14:paraId="429B454C" w14:textId="77777777" w:rsidR="001C2EAF" w:rsidRPr="001C2EAF" w:rsidRDefault="001C2EAF" w:rsidP="001C2EAF">
            <w:pPr>
              <w:autoSpaceDE w:val="0"/>
              <w:autoSpaceDN w:val="0"/>
              <w:adjustRightInd w:val="0"/>
              <w:spacing w:after="0" w:line="240" w:lineRule="auto"/>
              <w:jc w:val="both"/>
              <w:rPr>
                <w:rFonts w:ascii="Times New Roman" w:eastAsia="TimesNewRoman" w:hAnsi="Times New Roman"/>
                <w:sz w:val="12"/>
                <w:szCs w:val="12"/>
              </w:rPr>
            </w:pPr>
            <w:r w:rsidRPr="001C2EAF">
              <w:rPr>
                <w:rFonts w:ascii="Times New Roman" w:hAnsi="Times New Roman"/>
                <w:sz w:val="12"/>
                <w:szCs w:val="12"/>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tc>
        <w:tc>
          <w:tcPr>
            <w:tcW w:w="533" w:type="dxa"/>
            <w:vAlign w:val="center"/>
          </w:tcPr>
          <w:p w14:paraId="59BE48C1" w14:textId="77777777" w:rsidR="001C2EAF" w:rsidRPr="001C2EAF" w:rsidRDefault="001C2EAF" w:rsidP="001C2EAF">
            <w:pPr>
              <w:pStyle w:val="181"/>
              <w:jc w:val="center"/>
              <w:rPr>
                <w:sz w:val="12"/>
                <w:szCs w:val="12"/>
                <w:lang w:eastAsia="zh-CN"/>
              </w:rPr>
            </w:pPr>
            <w:r w:rsidRPr="001C2EAF">
              <w:rPr>
                <w:sz w:val="12"/>
                <w:szCs w:val="12"/>
                <w:lang w:eastAsia="zh-CN"/>
              </w:rPr>
              <w:t>35</w:t>
            </w:r>
          </w:p>
        </w:tc>
      </w:tr>
      <w:tr w:rsidR="001C2EAF" w:rsidRPr="001C2EAF" w14:paraId="293B9679" w14:textId="77777777" w:rsidTr="001C2EAF">
        <w:trPr>
          <w:trHeight w:val="392"/>
        </w:trPr>
        <w:tc>
          <w:tcPr>
            <w:tcW w:w="671" w:type="dxa"/>
            <w:vAlign w:val="center"/>
          </w:tcPr>
          <w:p w14:paraId="56109C7A" w14:textId="77777777" w:rsidR="001C2EAF" w:rsidRPr="001C2EAF" w:rsidRDefault="001C2EAF" w:rsidP="001C2EAF">
            <w:pPr>
              <w:spacing w:after="0" w:line="240" w:lineRule="auto"/>
              <w:jc w:val="center"/>
              <w:rPr>
                <w:rFonts w:ascii="Times New Roman" w:hAnsi="Times New Roman"/>
                <w:b/>
                <w:sz w:val="12"/>
                <w:szCs w:val="12"/>
                <w:lang w:eastAsia="zh-CN"/>
              </w:rPr>
            </w:pPr>
            <w:r w:rsidRPr="001C2EAF">
              <w:rPr>
                <w:rFonts w:ascii="Times New Roman" w:hAnsi="Times New Roman"/>
                <w:b/>
                <w:sz w:val="12"/>
                <w:szCs w:val="12"/>
                <w:lang w:eastAsia="zh-CN"/>
              </w:rPr>
              <w:t>4</w:t>
            </w:r>
          </w:p>
        </w:tc>
        <w:tc>
          <w:tcPr>
            <w:tcW w:w="6237" w:type="dxa"/>
          </w:tcPr>
          <w:p w14:paraId="564FCC83" w14:textId="77777777" w:rsidR="001C2EAF" w:rsidRPr="001C2EAF" w:rsidRDefault="001C2EAF" w:rsidP="001C2EAF">
            <w:pPr>
              <w:autoSpaceDE w:val="0"/>
              <w:autoSpaceDN w:val="0"/>
              <w:adjustRightInd w:val="0"/>
              <w:spacing w:after="0" w:line="240" w:lineRule="auto"/>
              <w:jc w:val="both"/>
              <w:rPr>
                <w:rFonts w:ascii="Times New Roman" w:hAnsi="Times New Roman"/>
                <w:sz w:val="12"/>
                <w:szCs w:val="12"/>
              </w:rPr>
            </w:pPr>
            <w:r w:rsidRPr="001C2EAF">
              <w:rPr>
                <w:rFonts w:ascii="Times New Roman" w:hAnsi="Times New Roman"/>
                <w:sz w:val="12"/>
                <w:szCs w:val="12"/>
              </w:rPr>
              <w:t>Условные номера образуемых земельных участков, кадастровые номера или иные ранее присвоенные государственные учетные номера существующих земельных участков, в отношении которых предполагаются их резервирование и (или) изъятие для государственных или муниципальных нужд,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
        </w:tc>
        <w:tc>
          <w:tcPr>
            <w:tcW w:w="533" w:type="dxa"/>
            <w:tcBorders>
              <w:bottom w:val="single" w:sz="4" w:space="0" w:color="auto"/>
            </w:tcBorders>
            <w:vAlign w:val="center"/>
          </w:tcPr>
          <w:p w14:paraId="4E658F69" w14:textId="77777777" w:rsidR="001C2EAF" w:rsidRPr="001C2EAF" w:rsidRDefault="001C2EAF" w:rsidP="001C2EAF">
            <w:pPr>
              <w:pStyle w:val="181"/>
              <w:jc w:val="center"/>
              <w:rPr>
                <w:sz w:val="12"/>
                <w:szCs w:val="12"/>
                <w:lang w:eastAsia="zh-CN"/>
              </w:rPr>
            </w:pPr>
            <w:r w:rsidRPr="001C2EAF">
              <w:rPr>
                <w:sz w:val="12"/>
                <w:szCs w:val="12"/>
                <w:lang w:eastAsia="zh-CN"/>
              </w:rPr>
              <w:t>36</w:t>
            </w:r>
          </w:p>
        </w:tc>
      </w:tr>
      <w:tr w:rsidR="001C2EAF" w:rsidRPr="001C2EAF" w14:paraId="24A6D6B9" w14:textId="77777777" w:rsidTr="001C2EAF">
        <w:trPr>
          <w:trHeight w:val="393"/>
        </w:trPr>
        <w:tc>
          <w:tcPr>
            <w:tcW w:w="671" w:type="dxa"/>
            <w:vAlign w:val="center"/>
          </w:tcPr>
          <w:p w14:paraId="6E0865F0" w14:textId="77777777" w:rsidR="001C2EAF" w:rsidRPr="001C2EAF" w:rsidRDefault="001C2EAF" w:rsidP="001C2EAF">
            <w:pPr>
              <w:spacing w:after="0" w:line="240" w:lineRule="auto"/>
              <w:jc w:val="center"/>
              <w:rPr>
                <w:rFonts w:ascii="Times New Roman" w:hAnsi="Times New Roman"/>
                <w:b/>
                <w:sz w:val="12"/>
                <w:szCs w:val="12"/>
                <w:lang w:eastAsia="zh-CN"/>
              </w:rPr>
            </w:pPr>
            <w:r w:rsidRPr="001C2EAF">
              <w:rPr>
                <w:rFonts w:ascii="Times New Roman" w:hAnsi="Times New Roman"/>
                <w:b/>
                <w:sz w:val="12"/>
                <w:szCs w:val="12"/>
                <w:lang w:eastAsia="zh-CN"/>
              </w:rPr>
              <w:t>5</w:t>
            </w:r>
          </w:p>
        </w:tc>
        <w:tc>
          <w:tcPr>
            <w:tcW w:w="6237" w:type="dxa"/>
          </w:tcPr>
          <w:p w14:paraId="533B9B0D" w14:textId="77777777" w:rsidR="001C2EAF" w:rsidRPr="001C2EAF" w:rsidRDefault="001C2EAF" w:rsidP="001C2EAF">
            <w:pPr>
              <w:autoSpaceDE w:val="0"/>
              <w:autoSpaceDN w:val="0"/>
              <w:adjustRightInd w:val="0"/>
              <w:spacing w:after="0" w:line="240" w:lineRule="auto"/>
              <w:jc w:val="both"/>
              <w:rPr>
                <w:rFonts w:ascii="Times New Roman" w:hAnsi="Times New Roman"/>
                <w:sz w:val="12"/>
                <w:szCs w:val="12"/>
              </w:rPr>
            </w:pPr>
            <w:r w:rsidRPr="001C2EAF">
              <w:rPr>
                <w:rFonts w:ascii="Times New Roman" w:hAnsi="Times New Roman"/>
                <w:sz w:val="12"/>
                <w:szCs w:val="12"/>
              </w:rPr>
              <w:t>Перечень кадастровых номеров существующих земельных участков, на которых линейный объект может быть размещен на условиях сервитута, публичного сервитута,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
        </w:tc>
        <w:tc>
          <w:tcPr>
            <w:tcW w:w="533" w:type="dxa"/>
            <w:tcBorders>
              <w:top w:val="single" w:sz="4" w:space="0" w:color="auto"/>
              <w:left w:val="single" w:sz="4" w:space="0" w:color="auto"/>
              <w:bottom w:val="single" w:sz="4" w:space="0" w:color="auto"/>
              <w:right w:val="single" w:sz="4" w:space="0" w:color="auto"/>
            </w:tcBorders>
            <w:vAlign w:val="center"/>
          </w:tcPr>
          <w:p w14:paraId="30B82D19" w14:textId="77777777" w:rsidR="001C2EAF" w:rsidRPr="001C2EAF" w:rsidRDefault="001C2EAF" w:rsidP="001C2EAF">
            <w:pPr>
              <w:pStyle w:val="181"/>
              <w:jc w:val="center"/>
              <w:rPr>
                <w:sz w:val="12"/>
                <w:szCs w:val="12"/>
                <w:lang w:eastAsia="zh-CN"/>
              </w:rPr>
            </w:pPr>
            <w:r w:rsidRPr="001C2EAF">
              <w:rPr>
                <w:sz w:val="12"/>
                <w:szCs w:val="12"/>
                <w:lang w:eastAsia="zh-CN"/>
              </w:rPr>
              <w:t>36</w:t>
            </w:r>
          </w:p>
        </w:tc>
      </w:tr>
      <w:tr w:rsidR="001C2EAF" w:rsidRPr="001C2EAF" w14:paraId="2564616D" w14:textId="77777777" w:rsidTr="001C2EAF">
        <w:trPr>
          <w:trHeight w:val="393"/>
        </w:trPr>
        <w:tc>
          <w:tcPr>
            <w:tcW w:w="671" w:type="dxa"/>
            <w:vAlign w:val="center"/>
          </w:tcPr>
          <w:p w14:paraId="2F884B5A" w14:textId="77777777" w:rsidR="001C2EAF" w:rsidRPr="001C2EAF" w:rsidRDefault="001C2EAF" w:rsidP="001C2EAF">
            <w:pPr>
              <w:spacing w:after="0" w:line="240" w:lineRule="auto"/>
              <w:jc w:val="center"/>
              <w:rPr>
                <w:rFonts w:ascii="Times New Roman" w:hAnsi="Times New Roman"/>
                <w:b/>
                <w:sz w:val="12"/>
                <w:szCs w:val="12"/>
                <w:lang w:eastAsia="zh-CN"/>
              </w:rPr>
            </w:pPr>
            <w:r w:rsidRPr="001C2EAF">
              <w:rPr>
                <w:rFonts w:ascii="Times New Roman" w:hAnsi="Times New Roman"/>
                <w:b/>
                <w:sz w:val="12"/>
                <w:szCs w:val="12"/>
                <w:lang w:eastAsia="zh-CN"/>
              </w:rPr>
              <w:t>6</w:t>
            </w:r>
          </w:p>
        </w:tc>
        <w:tc>
          <w:tcPr>
            <w:tcW w:w="6237" w:type="dxa"/>
          </w:tcPr>
          <w:p w14:paraId="1ABF94DD" w14:textId="77777777" w:rsidR="001C2EAF" w:rsidRPr="001C2EAF" w:rsidRDefault="001C2EAF" w:rsidP="001C2EAF">
            <w:pPr>
              <w:autoSpaceDE w:val="0"/>
              <w:autoSpaceDN w:val="0"/>
              <w:adjustRightInd w:val="0"/>
              <w:spacing w:after="0" w:line="240" w:lineRule="auto"/>
              <w:jc w:val="both"/>
              <w:rPr>
                <w:rFonts w:ascii="Times New Roman" w:hAnsi="Times New Roman"/>
                <w:sz w:val="12"/>
                <w:szCs w:val="12"/>
              </w:rPr>
            </w:pPr>
            <w:r w:rsidRPr="001C2EAF">
              <w:rPr>
                <w:rFonts w:ascii="Times New Roman" w:hAnsi="Times New Roman"/>
                <w:sz w:val="12"/>
                <w:szCs w:val="12"/>
              </w:rPr>
              <w:t>Сведения об отнесении образуемого земельного участка к определенной категории земель (в том числе в случае,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 или сведения о необходимости перевода земельного участка из состава земель одной категории в другую</w:t>
            </w:r>
          </w:p>
        </w:tc>
        <w:tc>
          <w:tcPr>
            <w:tcW w:w="533" w:type="dxa"/>
            <w:tcBorders>
              <w:top w:val="single" w:sz="4" w:space="0" w:color="auto"/>
              <w:left w:val="single" w:sz="4" w:space="0" w:color="auto"/>
              <w:bottom w:val="single" w:sz="4" w:space="0" w:color="auto"/>
              <w:right w:val="single" w:sz="4" w:space="0" w:color="auto"/>
            </w:tcBorders>
            <w:vAlign w:val="center"/>
          </w:tcPr>
          <w:p w14:paraId="42BE9B9B" w14:textId="77777777" w:rsidR="001C2EAF" w:rsidRPr="001C2EAF" w:rsidRDefault="001C2EAF" w:rsidP="001C2EAF">
            <w:pPr>
              <w:pStyle w:val="181"/>
              <w:jc w:val="center"/>
              <w:rPr>
                <w:sz w:val="12"/>
                <w:szCs w:val="12"/>
                <w:lang w:eastAsia="zh-CN"/>
              </w:rPr>
            </w:pPr>
            <w:r w:rsidRPr="001C2EAF">
              <w:rPr>
                <w:sz w:val="12"/>
                <w:szCs w:val="12"/>
                <w:lang w:eastAsia="zh-CN"/>
              </w:rPr>
              <w:t>36</w:t>
            </w:r>
          </w:p>
        </w:tc>
      </w:tr>
      <w:tr w:rsidR="001C2EAF" w:rsidRPr="001C2EAF" w14:paraId="7A7A313B" w14:textId="77777777" w:rsidTr="001C2EAF">
        <w:trPr>
          <w:trHeight w:val="73"/>
        </w:trPr>
        <w:tc>
          <w:tcPr>
            <w:tcW w:w="671" w:type="dxa"/>
            <w:tcBorders>
              <w:bottom w:val="single" w:sz="4" w:space="0" w:color="auto"/>
            </w:tcBorders>
            <w:vAlign w:val="center"/>
          </w:tcPr>
          <w:p w14:paraId="16FA5D74" w14:textId="77777777" w:rsidR="001C2EAF" w:rsidRPr="001C2EAF" w:rsidRDefault="001C2EAF" w:rsidP="001C2EAF">
            <w:pPr>
              <w:pStyle w:val="181"/>
              <w:jc w:val="center"/>
              <w:rPr>
                <w:b/>
                <w:sz w:val="12"/>
                <w:szCs w:val="12"/>
                <w:lang w:eastAsia="zh-CN"/>
              </w:rPr>
            </w:pPr>
          </w:p>
        </w:tc>
        <w:tc>
          <w:tcPr>
            <w:tcW w:w="6237" w:type="dxa"/>
            <w:tcBorders>
              <w:bottom w:val="single" w:sz="4" w:space="0" w:color="auto"/>
            </w:tcBorders>
            <w:vAlign w:val="center"/>
          </w:tcPr>
          <w:p w14:paraId="1DDFF03A" w14:textId="77777777" w:rsidR="001C2EAF" w:rsidRPr="001C2EAF" w:rsidRDefault="001C2EAF" w:rsidP="001C2EAF">
            <w:pPr>
              <w:pStyle w:val="181"/>
              <w:jc w:val="center"/>
              <w:rPr>
                <w:sz w:val="12"/>
                <w:szCs w:val="12"/>
                <w:lang w:eastAsia="zh-CN"/>
              </w:rPr>
            </w:pPr>
            <w:r w:rsidRPr="001C2EAF">
              <w:rPr>
                <w:b/>
                <w:sz w:val="12"/>
                <w:szCs w:val="12"/>
                <w:lang w:eastAsia="zh-CN"/>
              </w:rPr>
              <w:t>Графические материалы</w:t>
            </w:r>
          </w:p>
        </w:tc>
        <w:tc>
          <w:tcPr>
            <w:tcW w:w="533" w:type="dxa"/>
            <w:tcBorders>
              <w:top w:val="single" w:sz="4" w:space="0" w:color="auto"/>
              <w:left w:val="single" w:sz="4" w:space="0" w:color="auto"/>
              <w:bottom w:val="single" w:sz="4" w:space="0" w:color="auto"/>
              <w:right w:val="single" w:sz="4" w:space="0" w:color="auto"/>
            </w:tcBorders>
            <w:vAlign w:val="center"/>
          </w:tcPr>
          <w:p w14:paraId="330FA6AE" w14:textId="77777777" w:rsidR="001C2EAF" w:rsidRPr="001C2EAF" w:rsidRDefault="001C2EAF" w:rsidP="001C2EAF">
            <w:pPr>
              <w:pStyle w:val="181"/>
              <w:jc w:val="center"/>
              <w:rPr>
                <w:sz w:val="12"/>
                <w:szCs w:val="12"/>
                <w:lang w:eastAsia="zh-CN"/>
              </w:rPr>
            </w:pPr>
          </w:p>
        </w:tc>
      </w:tr>
      <w:tr w:rsidR="001C2EAF" w:rsidRPr="001C2EAF" w14:paraId="75F8F3DC" w14:textId="77777777" w:rsidTr="001C2EAF">
        <w:trPr>
          <w:trHeight w:val="73"/>
        </w:trPr>
        <w:tc>
          <w:tcPr>
            <w:tcW w:w="671" w:type="dxa"/>
            <w:tcBorders>
              <w:top w:val="single" w:sz="4" w:space="0" w:color="auto"/>
              <w:left w:val="single" w:sz="4" w:space="0" w:color="auto"/>
              <w:bottom w:val="single" w:sz="4" w:space="0" w:color="auto"/>
              <w:right w:val="single" w:sz="4" w:space="0" w:color="auto"/>
            </w:tcBorders>
            <w:vAlign w:val="center"/>
          </w:tcPr>
          <w:p w14:paraId="3CBFA456" w14:textId="77777777" w:rsidR="001C2EAF" w:rsidRPr="001C2EAF" w:rsidRDefault="001C2EAF" w:rsidP="001C2EAF">
            <w:pPr>
              <w:pStyle w:val="181"/>
              <w:jc w:val="center"/>
              <w:rPr>
                <w:b/>
                <w:sz w:val="12"/>
                <w:szCs w:val="12"/>
                <w:lang w:eastAsia="zh-CN"/>
              </w:rPr>
            </w:pPr>
            <w:r w:rsidRPr="001C2EAF">
              <w:rPr>
                <w:b/>
                <w:sz w:val="12"/>
                <w:szCs w:val="12"/>
                <w:lang w:eastAsia="zh-CN"/>
              </w:rPr>
              <w:t>1</w:t>
            </w:r>
          </w:p>
        </w:tc>
        <w:tc>
          <w:tcPr>
            <w:tcW w:w="6237" w:type="dxa"/>
            <w:tcBorders>
              <w:top w:val="single" w:sz="4" w:space="0" w:color="auto"/>
              <w:left w:val="single" w:sz="4" w:space="0" w:color="auto"/>
              <w:bottom w:val="single" w:sz="4" w:space="0" w:color="auto"/>
              <w:right w:val="single" w:sz="4" w:space="0" w:color="auto"/>
            </w:tcBorders>
            <w:vAlign w:val="center"/>
          </w:tcPr>
          <w:p w14:paraId="1F10537B" w14:textId="77777777" w:rsidR="001C2EAF" w:rsidRPr="001C2EAF" w:rsidRDefault="001C2EAF" w:rsidP="001C2EAF">
            <w:pPr>
              <w:pStyle w:val="181"/>
              <w:jc w:val="left"/>
              <w:rPr>
                <w:sz w:val="12"/>
                <w:szCs w:val="12"/>
                <w:lang w:eastAsia="zh-CN"/>
              </w:rPr>
            </w:pPr>
            <w:r w:rsidRPr="001C2EAF">
              <w:rPr>
                <w:sz w:val="12"/>
                <w:szCs w:val="12"/>
              </w:rPr>
              <w:t>Чертеж межевания территории М 1:2000</w:t>
            </w:r>
          </w:p>
        </w:tc>
        <w:tc>
          <w:tcPr>
            <w:tcW w:w="533" w:type="dxa"/>
            <w:tcBorders>
              <w:top w:val="single" w:sz="4" w:space="0" w:color="auto"/>
              <w:left w:val="single" w:sz="4" w:space="0" w:color="auto"/>
              <w:bottom w:val="single" w:sz="4" w:space="0" w:color="auto"/>
              <w:right w:val="single" w:sz="4" w:space="0" w:color="auto"/>
            </w:tcBorders>
            <w:vAlign w:val="center"/>
          </w:tcPr>
          <w:p w14:paraId="505F6029" w14:textId="77777777" w:rsidR="001C2EAF" w:rsidRPr="001C2EAF" w:rsidRDefault="001C2EAF" w:rsidP="001C2EAF">
            <w:pPr>
              <w:pStyle w:val="181"/>
              <w:jc w:val="center"/>
              <w:rPr>
                <w:sz w:val="12"/>
                <w:szCs w:val="12"/>
                <w:lang w:eastAsia="zh-CN"/>
              </w:rPr>
            </w:pPr>
          </w:p>
        </w:tc>
      </w:tr>
    </w:tbl>
    <w:p w14:paraId="13B49DE4" w14:textId="77777777" w:rsidR="001C2EAF" w:rsidRDefault="001C2EAF" w:rsidP="001C2EAF">
      <w:pPr>
        <w:spacing w:after="0" w:line="240" w:lineRule="auto"/>
        <w:ind w:firstLine="284"/>
        <w:jc w:val="center"/>
        <w:rPr>
          <w:rFonts w:ascii="Times New Roman" w:hAnsi="Times New Roman" w:cs="Times New Roman"/>
          <w:sz w:val="12"/>
          <w:szCs w:val="12"/>
        </w:rPr>
      </w:pPr>
    </w:p>
    <w:p w14:paraId="213BF493" w14:textId="77777777" w:rsidR="001C2EAF" w:rsidRPr="001C2EAF" w:rsidRDefault="001C2EAF" w:rsidP="001C2EAF">
      <w:pPr>
        <w:spacing w:after="0" w:line="240" w:lineRule="auto"/>
        <w:ind w:firstLine="284"/>
        <w:jc w:val="both"/>
        <w:rPr>
          <w:rFonts w:ascii="Times New Roman" w:hAnsi="Times New Roman" w:cs="Times New Roman"/>
          <w:sz w:val="12"/>
          <w:szCs w:val="12"/>
        </w:rPr>
      </w:pPr>
      <w:r w:rsidRPr="001C2EAF">
        <w:rPr>
          <w:rFonts w:ascii="Times New Roman" w:hAnsi="Times New Roman" w:cs="Times New Roman"/>
          <w:sz w:val="12"/>
          <w:szCs w:val="12"/>
        </w:rPr>
        <w:t>Основание для выполнения проекта межевания</w:t>
      </w:r>
    </w:p>
    <w:p w14:paraId="1422817F" w14:textId="77777777" w:rsidR="001C2EAF" w:rsidRPr="001C2EAF" w:rsidRDefault="001C2EAF" w:rsidP="001C2EAF">
      <w:pPr>
        <w:spacing w:after="0" w:line="240" w:lineRule="auto"/>
        <w:ind w:firstLine="284"/>
        <w:jc w:val="both"/>
        <w:rPr>
          <w:rFonts w:ascii="Times New Roman" w:hAnsi="Times New Roman" w:cs="Times New Roman"/>
          <w:sz w:val="12"/>
          <w:szCs w:val="12"/>
        </w:rPr>
      </w:pPr>
      <w:r w:rsidRPr="001C2EAF">
        <w:rPr>
          <w:rFonts w:ascii="Times New Roman" w:hAnsi="Times New Roman" w:cs="Times New Roman"/>
          <w:sz w:val="12"/>
          <w:szCs w:val="12"/>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«Самараинвестнефть»: «Обустройство Иржовского месторождения нефти»  согласно:</w:t>
      </w:r>
    </w:p>
    <w:p w14:paraId="0ACEB3AA" w14:textId="77777777" w:rsidR="001C2EAF" w:rsidRPr="001C2EAF" w:rsidRDefault="001C2EAF" w:rsidP="001C2EAF">
      <w:pPr>
        <w:spacing w:after="0" w:line="240" w:lineRule="auto"/>
        <w:ind w:firstLine="284"/>
        <w:jc w:val="both"/>
        <w:rPr>
          <w:rFonts w:ascii="Times New Roman" w:hAnsi="Times New Roman" w:cs="Times New Roman"/>
          <w:sz w:val="12"/>
          <w:szCs w:val="12"/>
        </w:rPr>
      </w:pPr>
      <w:r w:rsidRPr="001C2EAF">
        <w:rPr>
          <w:rFonts w:ascii="Times New Roman" w:hAnsi="Times New Roman" w:cs="Times New Roman"/>
          <w:sz w:val="12"/>
          <w:szCs w:val="12"/>
        </w:rPr>
        <w:t>- Технического задания на выполнение проекта планировки территории и проекта межевания территории объекта: АО «Самараинвестнефть»: «Обустройство Иржовского месторождения нефти» на территории  Сергиевского муниципального района Самарской области;</w:t>
      </w:r>
    </w:p>
    <w:p w14:paraId="48249BAC" w14:textId="2C7833F4" w:rsidR="001C2EAF" w:rsidRPr="001C2EAF" w:rsidRDefault="001C2EAF" w:rsidP="001C2EAF">
      <w:pPr>
        <w:spacing w:after="0" w:line="240" w:lineRule="auto"/>
        <w:ind w:firstLine="284"/>
        <w:jc w:val="both"/>
        <w:rPr>
          <w:rFonts w:ascii="Times New Roman" w:hAnsi="Times New Roman" w:cs="Times New Roman"/>
          <w:sz w:val="12"/>
          <w:szCs w:val="12"/>
        </w:rPr>
      </w:pPr>
      <w:r w:rsidRPr="001C2EAF">
        <w:rPr>
          <w:rFonts w:ascii="Times New Roman" w:hAnsi="Times New Roman" w:cs="Times New Roman"/>
          <w:sz w:val="12"/>
          <w:szCs w:val="12"/>
        </w:rPr>
        <w:t>- Сведений госуда</w:t>
      </w:r>
      <w:r>
        <w:rPr>
          <w:rFonts w:ascii="Times New Roman" w:hAnsi="Times New Roman" w:cs="Times New Roman"/>
          <w:sz w:val="12"/>
          <w:szCs w:val="12"/>
        </w:rPr>
        <w:t xml:space="preserve">рственного кадастрового учета. </w:t>
      </w:r>
    </w:p>
    <w:p w14:paraId="3F74F7DE" w14:textId="77777777" w:rsidR="001C2EAF" w:rsidRPr="001C2EAF" w:rsidRDefault="001C2EAF" w:rsidP="001C2EAF">
      <w:pPr>
        <w:spacing w:after="0" w:line="240" w:lineRule="auto"/>
        <w:ind w:firstLine="284"/>
        <w:jc w:val="both"/>
        <w:rPr>
          <w:rFonts w:ascii="Times New Roman" w:hAnsi="Times New Roman" w:cs="Times New Roman"/>
          <w:sz w:val="12"/>
          <w:szCs w:val="12"/>
        </w:rPr>
      </w:pPr>
      <w:r w:rsidRPr="001C2EAF">
        <w:rPr>
          <w:rFonts w:ascii="Times New Roman" w:hAnsi="Times New Roman" w:cs="Times New Roman"/>
          <w:sz w:val="12"/>
          <w:szCs w:val="12"/>
        </w:rPr>
        <w:t>Цели и задачи выполнения проекта межевания территории</w:t>
      </w:r>
    </w:p>
    <w:p w14:paraId="0555C616" w14:textId="77777777" w:rsidR="001C2EAF" w:rsidRPr="001C2EAF" w:rsidRDefault="001C2EAF" w:rsidP="001C2EAF">
      <w:pPr>
        <w:spacing w:after="0" w:line="240" w:lineRule="auto"/>
        <w:ind w:firstLine="284"/>
        <w:jc w:val="both"/>
        <w:rPr>
          <w:rFonts w:ascii="Times New Roman" w:hAnsi="Times New Roman" w:cs="Times New Roman"/>
          <w:sz w:val="12"/>
          <w:szCs w:val="12"/>
        </w:rPr>
      </w:pPr>
      <w:r w:rsidRPr="001C2EAF">
        <w:rPr>
          <w:rFonts w:ascii="Times New Roman" w:hAnsi="Times New Roman" w:cs="Times New Roman"/>
          <w:sz w:val="12"/>
          <w:szCs w:val="12"/>
        </w:rPr>
        <w:t>Подготовка проекта межевания территории осуществляется в целях определения местоположения границ образуемых и изменяемых земельных участков.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14:paraId="469CE394" w14:textId="77777777" w:rsidR="001C2EAF" w:rsidRPr="001C2EAF" w:rsidRDefault="001C2EAF" w:rsidP="001C2EAF">
      <w:pPr>
        <w:spacing w:after="0" w:line="240" w:lineRule="auto"/>
        <w:ind w:firstLine="284"/>
        <w:jc w:val="both"/>
        <w:rPr>
          <w:rFonts w:ascii="Times New Roman" w:hAnsi="Times New Roman" w:cs="Times New Roman"/>
          <w:sz w:val="12"/>
          <w:szCs w:val="12"/>
        </w:rPr>
      </w:pPr>
      <w:r w:rsidRPr="001C2EAF">
        <w:rPr>
          <w:rFonts w:ascii="Times New Roman" w:hAnsi="Times New Roman" w:cs="Times New Roman"/>
          <w:sz w:val="12"/>
          <w:szCs w:val="12"/>
        </w:rPr>
        <w:t>Сформированные земельные участки должны обеспечить:</w:t>
      </w:r>
    </w:p>
    <w:p w14:paraId="0BD37757" w14:textId="77777777" w:rsidR="001C2EAF" w:rsidRPr="001C2EAF" w:rsidRDefault="001C2EAF" w:rsidP="001C2EAF">
      <w:pPr>
        <w:spacing w:after="0" w:line="240" w:lineRule="auto"/>
        <w:ind w:firstLine="284"/>
        <w:jc w:val="both"/>
        <w:rPr>
          <w:rFonts w:ascii="Times New Roman" w:hAnsi="Times New Roman" w:cs="Times New Roman"/>
          <w:sz w:val="12"/>
          <w:szCs w:val="12"/>
        </w:rPr>
      </w:pPr>
      <w:r w:rsidRPr="001C2EAF">
        <w:rPr>
          <w:rFonts w:ascii="Times New Roman" w:hAnsi="Times New Roman" w:cs="Times New Roman"/>
          <w:sz w:val="12"/>
          <w:szCs w:val="12"/>
        </w:rPr>
        <w:lastRenderedPageBreak/>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14:paraId="4A95FE86" w14:textId="77777777" w:rsidR="001C2EAF" w:rsidRPr="001C2EAF" w:rsidRDefault="001C2EAF" w:rsidP="001C2EAF">
      <w:pPr>
        <w:spacing w:after="0" w:line="240" w:lineRule="auto"/>
        <w:ind w:firstLine="284"/>
        <w:jc w:val="both"/>
        <w:rPr>
          <w:rFonts w:ascii="Times New Roman" w:hAnsi="Times New Roman" w:cs="Times New Roman"/>
          <w:sz w:val="12"/>
          <w:szCs w:val="12"/>
        </w:rPr>
      </w:pPr>
      <w:r w:rsidRPr="001C2EAF">
        <w:rPr>
          <w:rFonts w:ascii="Times New Roman" w:hAnsi="Times New Roman" w:cs="Times New Roman"/>
          <w:sz w:val="12"/>
          <w:szCs w:val="12"/>
        </w:rPr>
        <w:t>- возможность долгосрочного использования земельного участка.</w:t>
      </w:r>
    </w:p>
    <w:p w14:paraId="7752442D" w14:textId="77777777" w:rsidR="001C2EAF" w:rsidRPr="001C2EAF" w:rsidRDefault="001C2EAF" w:rsidP="001C2EAF">
      <w:pPr>
        <w:spacing w:after="0" w:line="240" w:lineRule="auto"/>
        <w:ind w:firstLine="284"/>
        <w:jc w:val="both"/>
        <w:rPr>
          <w:rFonts w:ascii="Times New Roman" w:hAnsi="Times New Roman" w:cs="Times New Roman"/>
          <w:sz w:val="12"/>
          <w:szCs w:val="12"/>
        </w:rPr>
      </w:pPr>
      <w:r w:rsidRPr="001C2EAF">
        <w:rPr>
          <w:rFonts w:ascii="Times New Roman" w:hAnsi="Times New Roman" w:cs="Times New Roman"/>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14:paraId="2A0E68F6" w14:textId="77777777" w:rsidR="001C2EAF" w:rsidRPr="001C2EAF" w:rsidRDefault="001C2EAF" w:rsidP="001C2EAF">
      <w:pPr>
        <w:spacing w:after="0" w:line="240" w:lineRule="auto"/>
        <w:ind w:firstLine="284"/>
        <w:jc w:val="both"/>
        <w:rPr>
          <w:rFonts w:ascii="Times New Roman" w:hAnsi="Times New Roman" w:cs="Times New Roman"/>
          <w:sz w:val="12"/>
          <w:szCs w:val="12"/>
        </w:rPr>
      </w:pPr>
      <w:r w:rsidRPr="001C2EAF">
        <w:rPr>
          <w:rFonts w:ascii="Times New Roman" w:hAnsi="Times New Roman" w:cs="Times New Roman"/>
          <w:sz w:val="12"/>
          <w:szCs w:val="12"/>
        </w:rPr>
        <w:t>В процессе межевания решаются следующие задачи:</w:t>
      </w:r>
    </w:p>
    <w:p w14:paraId="05DD6D87" w14:textId="77777777" w:rsidR="001C2EAF" w:rsidRPr="001C2EAF" w:rsidRDefault="001C2EAF" w:rsidP="001C2EAF">
      <w:pPr>
        <w:spacing w:after="0" w:line="240" w:lineRule="auto"/>
        <w:ind w:firstLine="284"/>
        <w:jc w:val="both"/>
        <w:rPr>
          <w:rFonts w:ascii="Times New Roman" w:hAnsi="Times New Roman" w:cs="Times New Roman"/>
          <w:sz w:val="12"/>
          <w:szCs w:val="12"/>
        </w:rPr>
      </w:pPr>
      <w:r w:rsidRPr="001C2EAF">
        <w:rPr>
          <w:rFonts w:ascii="Times New Roman" w:hAnsi="Times New Roman" w:cs="Times New Roman"/>
          <w:sz w:val="12"/>
          <w:szCs w:val="12"/>
        </w:rPr>
        <w:t xml:space="preserve">- установление границ земельных участков необходимых для размещения объекта АО «Самараинвестнефть». </w:t>
      </w:r>
    </w:p>
    <w:p w14:paraId="1ABF8473" w14:textId="77777777" w:rsidR="001C2EAF" w:rsidRPr="001C2EAF" w:rsidRDefault="001C2EAF" w:rsidP="001C2EAF">
      <w:pPr>
        <w:spacing w:after="0" w:line="240" w:lineRule="auto"/>
        <w:ind w:firstLine="284"/>
        <w:jc w:val="both"/>
        <w:rPr>
          <w:rFonts w:ascii="Times New Roman" w:hAnsi="Times New Roman" w:cs="Times New Roman"/>
          <w:sz w:val="12"/>
          <w:szCs w:val="12"/>
        </w:rPr>
      </w:pPr>
      <w:r w:rsidRPr="001C2EAF">
        <w:rPr>
          <w:rFonts w:ascii="Times New Roman" w:hAnsi="Times New Roman" w:cs="Times New Roman"/>
          <w:sz w:val="12"/>
          <w:szCs w:val="12"/>
        </w:rPr>
        <w:t>Проектом межевания границ отображены:</w:t>
      </w:r>
    </w:p>
    <w:p w14:paraId="4048F04A" w14:textId="77777777" w:rsidR="001C2EAF" w:rsidRPr="001C2EAF" w:rsidRDefault="001C2EAF" w:rsidP="001C2EAF">
      <w:pPr>
        <w:spacing w:after="0" w:line="240" w:lineRule="auto"/>
        <w:ind w:firstLine="284"/>
        <w:jc w:val="both"/>
        <w:rPr>
          <w:rFonts w:ascii="Times New Roman" w:hAnsi="Times New Roman" w:cs="Times New Roman"/>
          <w:sz w:val="12"/>
          <w:szCs w:val="12"/>
        </w:rPr>
      </w:pPr>
      <w:r w:rsidRPr="001C2EAF">
        <w:rPr>
          <w:rFonts w:ascii="Times New Roman" w:hAnsi="Times New Roman" w:cs="Times New Roman"/>
          <w:sz w:val="12"/>
          <w:szCs w:val="12"/>
        </w:rPr>
        <w:t>- красные линии, утвержденные в составе проекта планировки территории;</w:t>
      </w:r>
    </w:p>
    <w:p w14:paraId="49372FC8" w14:textId="77777777" w:rsidR="001C2EAF" w:rsidRPr="001C2EAF" w:rsidRDefault="001C2EAF" w:rsidP="001C2EAF">
      <w:pPr>
        <w:spacing w:after="0" w:line="240" w:lineRule="auto"/>
        <w:ind w:firstLine="284"/>
        <w:jc w:val="both"/>
        <w:rPr>
          <w:rFonts w:ascii="Times New Roman" w:hAnsi="Times New Roman" w:cs="Times New Roman"/>
          <w:sz w:val="12"/>
          <w:szCs w:val="12"/>
        </w:rPr>
      </w:pPr>
      <w:r w:rsidRPr="001C2EAF">
        <w:rPr>
          <w:rFonts w:ascii="Times New Roman" w:hAnsi="Times New Roman" w:cs="Times New Roman"/>
          <w:sz w:val="12"/>
          <w:szCs w:val="12"/>
        </w:rPr>
        <w:t>-границы образуемых и изменяемых земельных участков и их частей.</w:t>
      </w:r>
    </w:p>
    <w:p w14:paraId="6530F0E2" w14:textId="77777777" w:rsidR="001C2EAF" w:rsidRPr="001C2EAF" w:rsidRDefault="001C2EAF" w:rsidP="001C2EAF">
      <w:pPr>
        <w:spacing w:after="0" w:line="240" w:lineRule="auto"/>
        <w:ind w:firstLine="284"/>
        <w:jc w:val="both"/>
        <w:rPr>
          <w:rFonts w:ascii="Times New Roman" w:hAnsi="Times New Roman" w:cs="Times New Roman"/>
          <w:sz w:val="12"/>
          <w:szCs w:val="12"/>
        </w:rPr>
      </w:pPr>
      <w:r w:rsidRPr="001C2EAF">
        <w:rPr>
          <w:rFonts w:ascii="Times New Roman" w:hAnsi="Times New Roman" w:cs="Times New Roman"/>
          <w:sz w:val="12"/>
          <w:szCs w:val="12"/>
        </w:rPr>
        <w:t>1. ВЫВОДЫ ПО ПРОЕКТУ</w:t>
      </w:r>
    </w:p>
    <w:p w14:paraId="2195F727" w14:textId="77777777" w:rsidR="001C2EAF" w:rsidRPr="001C2EAF" w:rsidRDefault="001C2EAF" w:rsidP="001C2EAF">
      <w:pPr>
        <w:spacing w:after="0" w:line="240" w:lineRule="auto"/>
        <w:ind w:firstLine="284"/>
        <w:jc w:val="both"/>
        <w:rPr>
          <w:rFonts w:ascii="Times New Roman" w:hAnsi="Times New Roman" w:cs="Times New Roman"/>
          <w:sz w:val="12"/>
          <w:szCs w:val="12"/>
        </w:rPr>
      </w:pPr>
      <w:r w:rsidRPr="001C2EAF">
        <w:rPr>
          <w:rFonts w:ascii="Times New Roman" w:hAnsi="Times New Roman" w:cs="Times New Roman"/>
          <w:sz w:val="12"/>
          <w:szCs w:val="12"/>
        </w:rPr>
        <w:t xml:space="preserve">Настоящим проектом выполнено: </w:t>
      </w:r>
    </w:p>
    <w:p w14:paraId="11375FF9" w14:textId="77777777" w:rsidR="001C2EAF" w:rsidRPr="001C2EAF" w:rsidRDefault="001C2EAF" w:rsidP="001C2EAF">
      <w:pPr>
        <w:spacing w:after="0" w:line="240" w:lineRule="auto"/>
        <w:ind w:firstLine="284"/>
        <w:jc w:val="both"/>
        <w:rPr>
          <w:rFonts w:ascii="Times New Roman" w:hAnsi="Times New Roman" w:cs="Times New Roman"/>
          <w:sz w:val="12"/>
          <w:szCs w:val="12"/>
        </w:rPr>
      </w:pPr>
      <w:r w:rsidRPr="001C2EAF">
        <w:rPr>
          <w:rFonts w:ascii="Times New Roman" w:hAnsi="Times New Roman" w:cs="Times New Roman"/>
          <w:sz w:val="12"/>
          <w:szCs w:val="12"/>
        </w:rPr>
        <w:t>Формирование границ образуемых и изменяемых земельных участков и их частей.</w:t>
      </w:r>
    </w:p>
    <w:p w14:paraId="14698DE7" w14:textId="77777777" w:rsidR="001C2EAF" w:rsidRPr="001C2EAF" w:rsidRDefault="001C2EAF" w:rsidP="001C2EAF">
      <w:pPr>
        <w:spacing w:after="0" w:line="240" w:lineRule="auto"/>
        <w:ind w:firstLine="284"/>
        <w:jc w:val="both"/>
        <w:rPr>
          <w:rFonts w:ascii="Times New Roman" w:hAnsi="Times New Roman" w:cs="Times New Roman"/>
          <w:sz w:val="12"/>
          <w:szCs w:val="12"/>
        </w:rPr>
      </w:pPr>
      <w:r w:rsidRPr="001C2EAF">
        <w:rPr>
          <w:rFonts w:ascii="Times New Roman" w:hAnsi="Times New Roman" w:cs="Times New Roman"/>
          <w:sz w:val="12"/>
          <w:szCs w:val="12"/>
        </w:rPr>
        <w:t xml:space="preserve">Размеры образуемых земельных участков под строительство линейного объекта приняты в соответствии с проектом полосы отвода выполненным ООО «Волга-инжиниринг». </w:t>
      </w:r>
    </w:p>
    <w:p w14:paraId="3075A478" w14:textId="77777777" w:rsidR="001C2EAF" w:rsidRPr="001C2EAF" w:rsidRDefault="001C2EAF" w:rsidP="001C2EAF">
      <w:pPr>
        <w:spacing w:after="0" w:line="240" w:lineRule="auto"/>
        <w:ind w:firstLine="284"/>
        <w:jc w:val="both"/>
        <w:rPr>
          <w:rFonts w:ascii="Times New Roman" w:hAnsi="Times New Roman" w:cs="Times New Roman"/>
          <w:sz w:val="12"/>
          <w:szCs w:val="12"/>
        </w:rPr>
      </w:pPr>
      <w:r w:rsidRPr="001C2EAF">
        <w:rPr>
          <w:rFonts w:ascii="Times New Roman" w:hAnsi="Times New Roman" w:cs="Times New Roman"/>
          <w:sz w:val="12"/>
          <w:szCs w:val="12"/>
        </w:rPr>
        <w:t>Проект межевания выполняется с учетом сохранения ранее образованных земельных участков, зарегистрированных в ГКН.</w:t>
      </w:r>
    </w:p>
    <w:p w14:paraId="2C33695C" w14:textId="77777777" w:rsidR="001C2EAF" w:rsidRPr="001C2EAF" w:rsidRDefault="001C2EAF" w:rsidP="001C2EAF">
      <w:pPr>
        <w:spacing w:after="0" w:line="240" w:lineRule="auto"/>
        <w:ind w:firstLine="284"/>
        <w:jc w:val="both"/>
        <w:rPr>
          <w:rFonts w:ascii="Times New Roman" w:hAnsi="Times New Roman" w:cs="Times New Roman"/>
          <w:sz w:val="12"/>
          <w:szCs w:val="12"/>
        </w:rPr>
      </w:pPr>
      <w:r w:rsidRPr="001C2EAF">
        <w:rPr>
          <w:rFonts w:ascii="Times New Roman" w:hAnsi="Times New Roman" w:cs="Times New Roman"/>
          <w:sz w:val="12"/>
          <w:szCs w:val="12"/>
        </w:rPr>
        <w:t xml:space="preserve"> Земельные участки под строительство объекта образованы с учетом ранее поставленных на государственный кадастровый учет земельных участков.</w:t>
      </w:r>
    </w:p>
    <w:p w14:paraId="4B5DB920" w14:textId="77777777" w:rsidR="001C2EAF" w:rsidRPr="001C2EAF" w:rsidRDefault="001C2EAF" w:rsidP="001C2EAF">
      <w:pPr>
        <w:spacing w:after="0" w:line="240" w:lineRule="auto"/>
        <w:ind w:firstLine="284"/>
        <w:jc w:val="both"/>
        <w:rPr>
          <w:rFonts w:ascii="Times New Roman" w:hAnsi="Times New Roman" w:cs="Times New Roman"/>
          <w:sz w:val="12"/>
          <w:szCs w:val="12"/>
        </w:rPr>
      </w:pPr>
      <w:r w:rsidRPr="001C2EAF">
        <w:rPr>
          <w:rFonts w:ascii="Times New Roman" w:hAnsi="Times New Roman" w:cs="Times New Roman"/>
          <w:sz w:val="12"/>
          <w:szCs w:val="12"/>
        </w:rPr>
        <w:t xml:space="preserve">Проект межевания территории является неотъемлемой частью проекта планировки территории. Каталоги координат и дирекционных углов образуемых земельных участков являются приложением к  чертежу межевания, выполненном в М 1:1000.       </w:t>
      </w:r>
    </w:p>
    <w:p w14:paraId="2C8AAF5A" w14:textId="6593DE22" w:rsidR="001C2EAF" w:rsidRDefault="001C2EAF" w:rsidP="001C2EAF">
      <w:pPr>
        <w:spacing w:after="0" w:line="240" w:lineRule="auto"/>
        <w:ind w:firstLine="284"/>
        <w:jc w:val="both"/>
        <w:rPr>
          <w:rFonts w:ascii="Times New Roman" w:hAnsi="Times New Roman" w:cs="Times New Roman"/>
          <w:sz w:val="12"/>
          <w:szCs w:val="12"/>
        </w:rPr>
      </w:pPr>
      <w:r w:rsidRPr="001C2EAF">
        <w:rPr>
          <w:rFonts w:ascii="Times New Roman" w:hAnsi="Times New Roman" w:cs="Times New Roman"/>
          <w:sz w:val="12"/>
          <w:szCs w:val="12"/>
        </w:rPr>
        <w:t xml:space="preserve">  Проект межевания территории является основанием для установления границ земельных участков на местности, закрепления их межевыми знаками и регистрации в установленном порядке.</w:t>
      </w:r>
    </w:p>
    <w:p w14:paraId="1A6DD1DD" w14:textId="77777777" w:rsidR="001C2EAF" w:rsidRDefault="001C2EAF" w:rsidP="001C2EAF">
      <w:pPr>
        <w:spacing w:after="0" w:line="240" w:lineRule="auto"/>
        <w:ind w:firstLine="284"/>
        <w:jc w:val="both"/>
        <w:rPr>
          <w:rFonts w:ascii="Times New Roman" w:hAnsi="Times New Roman" w:cs="Times New Roman"/>
          <w:sz w:val="12"/>
          <w:szCs w:val="12"/>
        </w:rPr>
      </w:pPr>
    </w:p>
    <w:p w14:paraId="72801C80" w14:textId="77777777" w:rsidR="001C2EAF" w:rsidRPr="001C2EAF" w:rsidRDefault="001C2EAF" w:rsidP="001C2EAF">
      <w:pPr>
        <w:spacing w:after="0" w:line="240" w:lineRule="auto"/>
        <w:ind w:firstLine="284"/>
        <w:jc w:val="center"/>
        <w:rPr>
          <w:rFonts w:ascii="Times New Roman" w:hAnsi="Times New Roman" w:cs="Times New Roman"/>
          <w:sz w:val="12"/>
          <w:szCs w:val="12"/>
        </w:rPr>
      </w:pPr>
      <w:r w:rsidRPr="001C2EAF">
        <w:rPr>
          <w:rFonts w:ascii="Times New Roman" w:hAnsi="Times New Roman" w:cs="Times New Roman"/>
          <w:sz w:val="12"/>
          <w:szCs w:val="12"/>
        </w:rPr>
        <w:t>2. Перечень образуемых и изменяемых земельных участков и их частей.</w:t>
      </w:r>
    </w:p>
    <w:p w14:paraId="1B8FD571" w14:textId="37D2603F" w:rsidR="001C2EAF" w:rsidRDefault="001C2EAF" w:rsidP="001C2EAF">
      <w:pPr>
        <w:spacing w:after="0" w:line="240" w:lineRule="auto"/>
        <w:ind w:firstLine="284"/>
        <w:jc w:val="center"/>
        <w:rPr>
          <w:rFonts w:ascii="Times New Roman" w:hAnsi="Times New Roman" w:cs="Times New Roman"/>
          <w:sz w:val="12"/>
          <w:szCs w:val="12"/>
        </w:rPr>
      </w:pPr>
      <w:r w:rsidRPr="001C2EAF">
        <w:rPr>
          <w:rFonts w:ascii="Times New Roman" w:hAnsi="Times New Roman" w:cs="Times New Roman"/>
          <w:sz w:val="12"/>
          <w:szCs w:val="12"/>
        </w:rPr>
        <w:t xml:space="preserve">Сведения об образуемых частях земельных участков из земельных участков, поставленных на государственный кадастровый учет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217"/>
        <w:gridCol w:w="884"/>
        <w:gridCol w:w="796"/>
        <w:gridCol w:w="989"/>
        <w:gridCol w:w="1410"/>
        <w:gridCol w:w="1325"/>
        <w:gridCol w:w="730"/>
      </w:tblGrid>
      <w:tr w:rsidR="001C2EAF" w:rsidRPr="001C2EAF" w14:paraId="6E31CBE1" w14:textId="77777777" w:rsidTr="001C2EAF">
        <w:tc>
          <w:tcPr>
            <w:tcW w:w="245" w:type="pct"/>
            <w:shd w:val="clear" w:color="auto" w:fill="auto"/>
            <w:vAlign w:val="center"/>
          </w:tcPr>
          <w:p w14:paraId="1AB46D35"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w:t>
            </w:r>
          </w:p>
          <w:p w14:paraId="16CE45AD"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п/п</w:t>
            </w:r>
          </w:p>
        </w:tc>
        <w:tc>
          <w:tcPr>
            <w:tcW w:w="787" w:type="pct"/>
            <w:shd w:val="clear" w:color="auto" w:fill="auto"/>
            <w:vAlign w:val="center"/>
          </w:tcPr>
          <w:p w14:paraId="0253B2E7"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Кадастровый номер земельного участка</w:t>
            </w:r>
          </w:p>
        </w:tc>
        <w:tc>
          <w:tcPr>
            <w:tcW w:w="572" w:type="pct"/>
            <w:shd w:val="clear" w:color="auto" w:fill="auto"/>
            <w:vAlign w:val="center"/>
          </w:tcPr>
          <w:p w14:paraId="6002EC1B"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Обозначение ЧЗУ</w:t>
            </w:r>
          </w:p>
        </w:tc>
        <w:tc>
          <w:tcPr>
            <w:tcW w:w="515" w:type="pct"/>
            <w:shd w:val="clear" w:color="auto" w:fill="auto"/>
            <w:vAlign w:val="center"/>
          </w:tcPr>
          <w:p w14:paraId="6B28BDBF"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Категория земель</w:t>
            </w:r>
          </w:p>
        </w:tc>
        <w:tc>
          <w:tcPr>
            <w:tcW w:w="640" w:type="pct"/>
            <w:vAlign w:val="center"/>
          </w:tcPr>
          <w:p w14:paraId="1504357C"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Наименование объекта (вид аренды)</w:t>
            </w:r>
          </w:p>
        </w:tc>
        <w:tc>
          <w:tcPr>
            <w:tcW w:w="912" w:type="pct"/>
            <w:shd w:val="clear" w:color="auto" w:fill="auto"/>
            <w:vAlign w:val="center"/>
          </w:tcPr>
          <w:p w14:paraId="5D849B81"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Разрешенное использование</w:t>
            </w:r>
          </w:p>
        </w:tc>
        <w:tc>
          <w:tcPr>
            <w:tcW w:w="857" w:type="pct"/>
            <w:shd w:val="clear" w:color="auto" w:fill="auto"/>
            <w:vAlign w:val="center"/>
          </w:tcPr>
          <w:p w14:paraId="434E8C50"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Сведения о правах и землепользователях</w:t>
            </w:r>
          </w:p>
        </w:tc>
        <w:tc>
          <w:tcPr>
            <w:tcW w:w="474" w:type="pct"/>
            <w:shd w:val="clear" w:color="auto" w:fill="auto"/>
            <w:vAlign w:val="center"/>
          </w:tcPr>
          <w:p w14:paraId="3769BAD8"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Площадь, м²</w:t>
            </w:r>
          </w:p>
        </w:tc>
      </w:tr>
      <w:tr w:rsidR="001C2EAF" w:rsidRPr="001C2EAF" w14:paraId="3CDFD0DF" w14:textId="77777777" w:rsidTr="001C2EAF">
        <w:tc>
          <w:tcPr>
            <w:tcW w:w="245" w:type="pct"/>
            <w:shd w:val="clear" w:color="auto" w:fill="auto"/>
            <w:vAlign w:val="center"/>
          </w:tcPr>
          <w:p w14:paraId="076767A9"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1</w:t>
            </w:r>
          </w:p>
        </w:tc>
        <w:tc>
          <w:tcPr>
            <w:tcW w:w="787" w:type="pct"/>
            <w:shd w:val="clear" w:color="auto" w:fill="auto"/>
            <w:vAlign w:val="center"/>
          </w:tcPr>
          <w:p w14:paraId="250067AF"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63:31:0000000:4746</w:t>
            </w:r>
          </w:p>
        </w:tc>
        <w:tc>
          <w:tcPr>
            <w:tcW w:w="572" w:type="pct"/>
            <w:shd w:val="clear" w:color="auto" w:fill="auto"/>
            <w:vAlign w:val="center"/>
          </w:tcPr>
          <w:p w14:paraId="1B965B46"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:4746/чзу1</w:t>
            </w:r>
          </w:p>
        </w:tc>
        <w:tc>
          <w:tcPr>
            <w:tcW w:w="515" w:type="pct"/>
            <w:shd w:val="clear" w:color="auto" w:fill="auto"/>
            <w:vAlign w:val="center"/>
          </w:tcPr>
          <w:p w14:paraId="76681160" w14:textId="6A975667" w:rsidR="001C2EAF" w:rsidRPr="001C2EAF" w:rsidRDefault="001C2EAF" w:rsidP="001C2EAF">
            <w:pPr>
              <w:pStyle w:val="afb"/>
              <w:jc w:val="center"/>
              <w:rPr>
                <w:rFonts w:ascii="Times New Roman" w:hAnsi="Times New Roman" w:cs="Times New Roman"/>
                <w:sz w:val="12"/>
                <w:szCs w:val="12"/>
              </w:rPr>
            </w:pPr>
            <w:r>
              <w:rPr>
                <w:rFonts w:ascii="Times New Roman" w:hAnsi="Times New Roman" w:cs="Times New Roman"/>
                <w:sz w:val="12"/>
                <w:szCs w:val="12"/>
              </w:rPr>
              <w:t>Земли с/х назначения</w:t>
            </w:r>
          </w:p>
        </w:tc>
        <w:tc>
          <w:tcPr>
            <w:tcW w:w="640" w:type="pct"/>
            <w:vAlign w:val="center"/>
          </w:tcPr>
          <w:p w14:paraId="116F9494"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краткосрочная</w:t>
            </w:r>
          </w:p>
        </w:tc>
        <w:tc>
          <w:tcPr>
            <w:tcW w:w="912" w:type="pct"/>
            <w:shd w:val="clear" w:color="auto" w:fill="auto"/>
            <w:vAlign w:val="center"/>
          </w:tcPr>
          <w:p w14:paraId="00A39942"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Для сельскохозяйственного производства</w:t>
            </w:r>
          </w:p>
        </w:tc>
        <w:tc>
          <w:tcPr>
            <w:tcW w:w="857" w:type="pct"/>
            <w:shd w:val="clear" w:color="auto" w:fill="auto"/>
            <w:vAlign w:val="center"/>
          </w:tcPr>
          <w:p w14:paraId="1F3B21E4"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Администрация муниципального района Сергиевский (аренда Воропаев Сергей Петрович)</w:t>
            </w:r>
          </w:p>
        </w:tc>
        <w:tc>
          <w:tcPr>
            <w:tcW w:w="474" w:type="pct"/>
            <w:shd w:val="clear" w:color="auto" w:fill="auto"/>
            <w:vAlign w:val="center"/>
          </w:tcPr>
          <w:p w14:paraId="3A8FE20D"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87551</w:t>
            </w:r>
          </w:p>
        </w:tc>
      </w:tr>
      <w:tr w:rsidR="001C2EAF" w:rsidRPr="001C2EAF" w14:paraId="7BA62041" w14:textId="77777777" w:rsidTr="001C2EAF">
        <w:tc>
          <w:tcPr>
            <w:tcW w:w="245" w:type="pct"/>
            <w:shd w:val="clear" w:color="auto" w:fill="auto"/>
            <w:vAlign w:val="center"/>
          </w:tcPr>
          <w:p w14:paraId="715CC975"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2</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0FA99487"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63:31:1401002:3</w:t>
            </w:r>
          </w:p>
        </w:tc>
        <w:tc>
          <w:tcPr>
            <w:tcW w:w="572" w:type="pct"/>
            <w:tcBorders>
              <w:top w:val="single" w:sz="4" w:space="0" w:color="auto"/>
              <w:left w:val="nil"/>
              <w:bottom w:val="single" w:sz="4" w:space="0" w:color="auto"/>
              <w:right w:val="single" w:sz="4" w:space="0" w:color="auto"/>
            </w:tcBorders>
            <w:shd w:val="clear" w:color="auto" w:fill="auto"/>
            <w:vAlign w:val="center"/>
          </w:tcPr>
          <w:p w14:paraId="77B3BEA7"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:3/чзу1</w:t>
            </w:r>
          </w:p>
        </w:tc>
        <w:tc>
          <w:tcPr>
            <w:tcW w:w="515" w:type="pct"/>
            <w:shd w:val="clear" w:color="auto" w:fill="auto"/>
            <w:vAlign w:val="center"/>
          </w:tcPr>
          <w:p w14:paraId="45A6150A"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Земли с/х назначения</w:t>
            </w:r>
          </w:p>
        </w:tc>
        <w:tc>
          <w:tcPr>
            <w:tcW w:w="640" w:type="pct"/>
            <w:vAlign w:val="center"/>
          </w:tcPr>
          <w:p w14:paraId="0F81EA97"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краткосрочная</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0611610D"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Для размещения объектов сельскохозяйственного назначения и сельскохозяйственных угодий</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14:paraId="63C4DA0E"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Администрация муниципального района Сергиевский (аренда ООО Агрокомплекс "Конезавод "Самарский")</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1EE3CFB"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25278</w:t>
            </w:r>
          </w:p>
        </w:tc>
      </w:tr>
      <w:tr w:rsidR="001C2EAF" w:rsidRPr="001C2EAF" w14:paraId="43780204" w14:textId="77777777" w:rsidTr="001C2EAF">
        <w:tc>
          <w:tcPr>
            <w:tcW w:w="245" w:type="pct"/>
            <w:tcBorders>
              <w:bottom w:val="single" w:sz="4" w:space="0" w:color="auto"/>
            </w:tcBorders>
            <w:shd w:val="clear" w:color="auto" w:fill="auto"/>
            <w:vAlign w:val="center"/>
          </w:tcPr>
          <w:p w14:paraId="2F304ADC"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3</w:t>
            </w:r>
          </w:p>
        </w:tc>
        <w:tc>
          <w:tcPr>
            <w:tcW w:w="787" w:type="pct"/>
            <w:tcBorders>
              <w:top w:val="nil"/>
              <w:left w:val="single" w:sz="4" w:space="0" w:color="auto"/>
              <w:bottom w:val="single" w:sz="4" w:space="0" w:color="auto"/>
              <w:right w:val="single" w:sz="4" w:space="0" w:color="auto"/>
            </w:tcBorders>
            <w:shd w:val="clear" w:color="auto" w:fill="auto"/>
            <w:vAlign w:val="center"/>
          </w:tcPr>
          <w:p w14:paraId="6AB4AD51"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63:31:1401002:253</w:t>
            </w:r>
          </w:p>
        </w:tc>
        <w:tc>
          <w:tcPr>
            <w:tcW w:w="572" w:type="pct"/>
            <w:tcBorders>
              <w:top w:val="nil"/>
              <w:left w:val="nil"/>
              <w:bottom w:val="single" w:sz="4" w:space="0" w:color="auto"/>
              <w:right w:val="single" w:sz="4" w:space="0" w:color="auto"/>
            </w:tcBorders>
            <w:shd w:val="clear" w:color="auto" w:fill="auto"/>
            <w:vAlign w:val="center"/>
          </w:tcPr>
          <w:p w14:paraId="3069DCA3"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:253/чзу1</w:t>
            </w:r>
          </w:p>
        </w:tc>
        <w:tc>
          <w:tcPr>
            <w:tcW w:w="515" w:type="pct"/>
            <w:tcBorders>
              <w:bottom w:val="single" w:sz="4" w:space="0" w:color="auto"/>
            </w:tcBorders>
            <w:shd w:val="clear" w:color="auto" w:fill="auto"/>
            <w:vAlign w:val="center"/>
          </w:tcPr>
          <w:p w14:paraId="68421561"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Земли с/х назначения</w:t>
            </w:r>
          </w:p>
        </w:tc>
        <w:tc>
          <w:tcPr>
            <w:tcW w:w="640" w:type="pct"/>
            <w:tcBorders>
              <w:bottom w:val="single" w:sz="4" w:space="0" w:color="auto"/>
            </w:tcBorders>
            <w:vAlign w:val="center"/>
          </w:tcPr>
          <w:p w14:paraId="4A3B24F8"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краткосрочная</w:t>
            </w:r>
          </w:p>
        </w:tc>
        <w:tc>
          <w:tcPr>
            <w:tcW w:w="912" w:type="pct"/>
            <w:tcBorders>
              <w:top w:val="nil"/>
              <w:left w:val="single" w:sz="4" w:space="0" w:color="auto"/>
              <w:bottom w:val="single" w:sz="4" w:space="0" w:color="auto"/>
              <w:right w:val="single" w:sz="4" w:space="0" w:color="auto"/>
            </w:tcBorders>
            <w:shd w:val="clear" w:color="auto" w:fill="auto"/>
            <w:vAlign w:val="center"/>
          </w:tcPr>
          <w:p w14:paraId="5A062C2A"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Для ведения сельскохозяйственной деятельности (земельные участки фонда перераспределения)</w:t>
            </w:r>
          </w:p>
        </w:tc>
        <w:tc>
          <w:tcPr>
            <w:tcW w:w="857" w:type="pct"/>
            <w:tcBorders>
              <w:top w:val="nil"/>
              <w:left w:val="single" w:sz="4" w:space="0" w:color="auto"/>
              <w:bottom w:val="single" w:sz="4" w:space="0" w:color="auto"/>
              <w:right w:val="single" w:sz="4" w:space="0" w:color="auto"/>
            </w:tcBorders>
            <w:shd w:val="clear" w:color="auto" w:fill="auto"/>
            <w:vAlign w:val="center"/>
          </w:tcPr>
          <w:p w14:paraId="39D91A94"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Администрация муниципального района Сергиевский</w:t>
            </w:r>
          </w:p>
        </w:tc>
        <w:tc>
          <w:tcPr>
            <w:tcW w:w="474" w:type="pct"/>
            <w:tcBorders>
              <w:top w:val="nil"/>
              <w:left w:val="single" w:sz="4" w:space="0" w:color="auto"/>
              <w:bottom w:val="single" w:sz="4" w:space="0" w:color="auto"/>
              <w:right w:val="single" w:sz="4" w:space="0" w:color="auto"/>
            </w:tcBorders>
            <w:shd w:val="clear" w:color="auto" w:fill="auto"/>
            <w:vAlign w:val="center"/>
          </w:tcPr>
          <w:p w14:paraId="58DD7901"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1593</w:t>
            </w:r>
          </w:p>
        </w:tc>
      </w:tr>
      <w:tr w:rsidR="001C2EAF" w:rsidRPr="001C2EAF" w14:paraId="19BBC758" w14:textId="77777777" w:rsidTr="001C2EAF">
        <w:tc>
          <w:tcPr>
            <w:tcW w:w="245" w:type="pct"/>
            <w:tcBorders>
              <w:top w:val="single" w:sz="4" w:space="0" w:color="auto"/>
              <w:bottom w:val="single" w:sz="4" w:space="0" w:color="auto"/>
            </w:tcBorders>
            <w:shd w:val="clear" w:color="auto" w:fill="auto"/>
            <w:vAlign w:val="center"/>
          </w:tcPr>
          <w:p w14:paraId="6DF22772"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4</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7DE03200"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63:31:1401002:253</w:t>
            </w:r>
          </w:p>
        </w:tc>
        <w:tc>
          <w:tcPr>
            <w:tcW w:w="572" w:type="pct"/>
            <w:tcBorders>
              <w:top w:val="single" w:sz="4" w:space="0" w:color="auto"/>
              <w:left w:val="nil"/>
              <w:bottom w:val="single" w:sz="4" w:space="0" w:color="auto"/>
              <w:right w:val="single" w:sz="4" w:space="0" w:color="auto"/>
            </w:tcBorders>
            <w:shd w:val="clear" w:color="auto" w:fill="auto"/>
            <w:vAlign w:val="center"/>
          </w:tcPr>
          <w:p w14:paraId="1CEB384B"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:253/чзу2</w:t>
            </w:r>
          </w:p>
        </w:tc>
        <w:tc>
          <w:tcPr>
            <w:tcW w:w="515" w:type="pct"/>
            <w:tcBorders>
              <w:top w:val="single" w:sz="4" w:space="0" w:color="auto"/>
              <w:bottom w:val="single" w:sz="4" w:space="0" w:color="auto"/>
            </w:tcBorders>
            <w:shd w:val="clear" w:color="auto" w:fill="auto"/>
            <w:vAlign w:val="center"/>
          </w:tcPr>
          <w:p w14:paraId="06DB4654"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Земли с/х назначения</w:t>
            </w:r>
          </w:p>
        </w:tc>
        <w:tc>
          <w:tcPr>
            <w:tcW w:w="640" w:type="pct"/>
            <w:tcBorders>
              <w:top w:val="single" w:sz="4" w:space="0" w:color="auto"/>
              <w:bottom w:val="single" w:sz="4" w:space="0" w:color="auto"/>
            </w:tcBorders>
            <w:vAlign w:val="center"/>
          </w:tcPr>
          <w:p w14:paraId="2525B705"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Долгосрочная</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32EAFEA1"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Для ведения сельскохозяйственной деятельности (земельные участки фонда перераспределения)</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14:paraId="7C3728B9"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Администрация муниципального района Сергиевский</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6B2230EC"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42</w:t>
            </w:r>
          </w:p>
        </w:tc>
      </w:tr>
      <w:tr w:rsidR="001C2EAF" w:rsidRPr="001C2EAF" w14:paraId="4339DEB2" w14:textId="77777777" w:rsidTr="001C2EAF">
        <w:tc>
          <w:tcPr>
            <w:tcW w:w="245" w:type="pct"/>
            <w:tcBorders>
              <w:top w:val="single" w:sz="4" w:space="0" w:color="auto"/>
              <w:bottom w:val="single" w:sz="4" w:space="0" w:color="auto"/>
            </w:tcBorders>
            <w:shd w:val="clear" w:color="auto" w:fill="auto"/>
            <w:vAlign w:val="center"/>
          </w:tcPr>
          <w:p w14:paraId="53DB4D50"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5</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1F31E7CE"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63:31:0000000:5448</w:t>
            </w:r>
          </w:p>
        </w:tc>
        <w:tc>
          <w:tcPr>
            <w:tcW w:w="572" w:type="pct"/>
            <w:tcBorders>
              <w:top w:val="single" w:sz="4" w:space="0" w:color="auto"/>
              <w:left w:val="nil"/>
              <w:bottom w:val="single" w:sz="4" w:space="0" w:color="auto"/>
              <w:right w:val="single" w:sz="4" w:space="0" w:color="auto"/>
            </w:tcBorders>
            <w:shd w:val="clear" w:color="auto" w:fill="auto"/>
            <w:vAlign w:val="center"/>
          </w:tcPr>
          <w:p w14:paraId="58969955"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:5448/чзу1</w:t>
            </w:r>
          </w:p>
        </w:tc>
        <w:tc>
          <w:tcPr>
            <w:tcW w:w="515" w:type="pct"/>
            <w:tcBorders>
              <w:top w:val="single" w:sz="4" w:space="0" w:color="auto"/>
              <w:bottom w:val="single" w:sz="4" w:space="0" w:color="auto"/>
            </w:tcBorders>
            <w:shd w:val="clear" w:color="auto" w:fill="auto"/>
            <w:vAlign w:val="center"/>
          </w:tcPr>
          <w:p w14:paraId="2485475E"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Земли с/х назначения</w:t>
            </w:r>
          </w:p>
        </w:tc>
        <w:tc>
          <w:tcPr>
            <w:tcW w:w="640" w:type="pct"/>
            <w:tcBorders>
              <w:top w:val="single" w:sz="4" w:space="0" w:color="auto"/>
              <w:bottom w:val="single" w:sz="4" w:space="0" w:color="auto"/>
            </w:tcBorders>
            <w:vAlign w:val="center"/>
          </w:tcPr>
          <w:p w14:paraId="280FB3CC"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краткосрочная</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7D7159FE"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Для ведения сельскохозяйственной деятельности</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14:paraId="00967105"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ООО Агрокомплекс "Конезавод "Самарский"</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267A7727" w14:textId="77777777"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79886</w:t>
            </w:r>
          </w:p>
        </w:tc>
      </w:tr>
      <w:tr w:rsidR="001C2EAF" w:rsidRPr="001C2EAF" w14:paraId="26E55CD5" w14:textId="77777777" w:rsidTr="001C2EAF">
        <w:tc>
          <w:tcPr>
            <w:tcW w:w="245" w:type="pct"/>
            <w:tcBorders>
              <w:top w:val="single" w:sz="4" w:space="0" w:color="auto"/>
              <w:bottom w:val="single" w:sz="4" w:space="0" w:color="auto"/>
            </w:tcBorders>
            <w:shd w:val="clear" w:color="auto" w:fill="auto"/>
            <w:vAlign w:val="center"/>
          </w:tcPr>
          <w:p w14:paraId="7D76054E" w14:textId="0FB6D792"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6</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33B68536" w14:textId="7478BA4D"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63:31:0000000:5431</w:t>
            </w:r>
          </w:p>
        </w:tc>
        <w:tc>
          <w:tcPr>
            <w:tcW w:w="572" w:type="pct"/>
            <w:tcBorders>
              <w:top w:val="single" w:sz="4" w:space="0" w:color="auto"/>
              <w:left w:val="nil"/>
              <w:bottom w:val="single" w:sz="4" w:space="0" w:color="auto"/>
              <w:right w:val="single" w:sz="4" w:space="0" w:color="auto"/>
            </w:tcBorders>
            <w:shd w:val="clear" w:color="auto" w:fill="auto"/>
            <w:vAlign w:val="center"/>
          </w:tcPr>
          <w:p w14:paraId="7C213677" w14:textId="56901A00"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:5431/чзу1</w:t>
            </w:r>
          </w:p>
        </w:tc>
        <w:tc>
          <w:tcPr>
            <w:tcW w:w="515" w:type="pct"/>
            <w:tcBorders>
              <w:top w:val="single" w:sz="4" w:space="0" w:color="auto"/>
              <w:bottom w:val="single" w:sz="4" w:space="0" w:color="auto"/>
            </w:tcBorders>
            <w:shd w:val="clear" w:color="auto" w:fill="auto"/>
            <w:vAlign w:val="center"/>
          </w:tcPr>
          <w:p w14:paraId="213368DF" w14:textId="71425FC4"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Земли с/х назначения</w:t>
            </w:r>
          </w:p>
        </w:tc>
        <w:tc>
          <w:tcPr>
            <w:tcW w:w="640" w:type="pct"/>
            <w:tcBorders>
              <w:top w:val="single" w:sz="4" w:space="0" w:color="auto"/>
              <w:bottom w:val="single" w:sz="4" w:space="0" w:color="auto"/>
            </w:tcBorders>
            <w:vAlign w:val="center"/>
          </w:tcPr>
          <w:p w14:paraId="4C4AED3B" w14:textId="1A60E661"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краткосрочная</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717BCF71" w14:textId="1272DA9A"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Для ведения сельскохозяйственной деятельности</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14:paraId="35D2082E" w14:textId="5B3904BC"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Наумов А.В., Мантров А.В., Наумова В.М., Крапивко К.С., Крапивко М.С.</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590965D" w14:textId="35778261"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64249</w:t>
            </w:r>
          </w:p>
        </w:tc>
      </w:tr>
      <w:tr w:rsidR="001C2EAF" w:rsidRPr="001C2EAF" w14:paraId="6E5B9538" w14:textId="77777777" w:rsidTr="001C2EAF">
        <w:tc>
          <w:tcPr>
            <w:tcW w:w="245" w:type="pct"/>
            <w:tcBorders>
              <w:top w:val="single" w:sz="4" w:space="0" w:color="auto"/>
              <w:bottom w:val="single" w:sz="4" w:space="0" w:color="auto"/>
            </w:tcBorders>
            <w:shd w:val="clear" w:color="auto" w:fill="auto"/>
            <w:vAlign w:val="center"/>
          </w:tcPr>
          <w:p w14:paraId="4DCD736E" w14:textId="4A7884B9"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7</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5DD21DC6" w14:textId="0C887EF5"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63:31:0000000:4973</w:t>
            </w:r>
          </w:p>
        </w:tc>
        <w:tc>
          <w:tcPr>
            <w:tcW w:w="572" w:type="pct"/>
            <w:tcBorders>
              <w:top w:val="single" w:sz="4" w:space="0" w:color="auto"/>
              <w:left w:val="nil"/>
              <w:bottom w:val="single" w:sz="4" w:space="0" w:color="auto"/>
              <w:right w:val="single" w:sz="4" w:space="0" w:color="auto"/>
            </w:tcBorders>
            <w:shd w:val="clear" w:color="auto" w:fill="auto"/>
            <w:vAlign w:val="center"/>
          </w:tcPr>
          <w:p w14:paraId="60CD1476" w14:textId="6B7B36FF"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:4973/чзу1</w:t>
            </w:r>
          </w:p>
        </w:tc>
        <w:tc>
          <w:tcPr>
            <w:tcW w:w="515" w:type="pct"/>
            <w:tcBorders>
              <w:top w:val="single" w:sz="4" w:space="0" w:color="auto"/>
              <w:bottom w:val="single" w:sz="4" w:space="0" w:color="auto"/>
            </w:tcBorders>
            <w:shd w:val="clear" w:color="auto" w:fill="auto"/>
            <w:vAlign w:val="center"/>
          </w:tcPr>
          <w:p w14:paraId="3696E369" w14:textId="70F9C51A"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Земли с/х назначения</w:t>
            </w:r>
          </w:p>
        </w:tc>
        <w:tc>
          <w:tcPr>
            <w:tcW w:w="640" w:type="pct"/>
            <w:tcBorders>
              <w:top w:val="single" w:sz="4" w:space="0" w:color="auto"/>
              <w:bottom w:val="single" w:sz="4" w:space="0" w:color="auto"/>
            </w:tcBorders>
            <w:vAlign w:val="center"/>
          </w:tcPr>
          <w:p w14:paraId="559F063D" w14:textId="390B6903"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краткосрочная</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50BF3CDB" w14:textId="05C86798"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Для размещения объектов сельскохозяйственного назначения и сельскохозяйственных угодий</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14:paraId="538E9093" w14:textId="743ADAFA"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Воропаев Сергей Петрович</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F4D2A46" w14:textId="10EFA1D5"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18023</w:t>
            </w:r>
          </w:p>
        </w:tc>
      </w:tr>
      <w:tr w:rsidR="001C2EAF" w:rsidRPr="001C2EAF" w14:paraId="028F695C" w14:textId="77777777" w:rsidTr="001C2EAF">
        <w:tc>
          <w:tcPr>
            <w:tcW w:w="245" w:type="pct"/>
            <w:tcBorders>
              <w:top w:val="single" w:sz="4" w:space="0" w:color="auto"/>
              <w:bottom w:val="single" w:sz="4" w:space="0" w:color="auto"/>
            </w:tcBorders>
            <w:shd w:val="clear" w:color="auto" w:fill="auto"/>
            <w:vAlign w:val="center"/>
          </w:tcPr>
          <w:p w14:paraId="0B97E7AD" w14:textId="52C99E26"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8</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5D9F7C56" w14:textId="1BC50CB3"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63:31:0000000:4746</w:t>
            </w:r>
          </w:p>
        </w:tc>
        <w:tc>
          <w:tcPr>
            <w:tcW w:w="572" w:type="pct"/>
            <w:tcBorders>
              <w:top w:val="single" w:sz="4" w:space="0" w:color="auto"/>
              <w:left w:val="nil"/>
              <w:bottom w:val="single" w:sz="4" w:space="0" w:color="auto"/>
              <w:right w:val="single" w:sz="4" w:space="0" w:color="auto"/>
            </w:tcBorders>
            <w:shd w:val="clear" w:color="auto" w:fill="auto"/>
            <w:vAlign w:val="center"/>
          </w:tcPr>
          <w:p w14:paraId="4A71DAB0" w14:textId="7184E0ED"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:4746/чзу2</w:t>
            </w:r>
          </w:p>
        </w:tc>
        <w:tc>
          <w:tcPr>
            <w:tcW w:w="515" w:type="pct"/>
            <w:tcBorders>
              <w:top w:val="single" w:sz="4" w:space="0" w:color="auto"/>
              <w:bottom w:val="single" w:sz="4" w:space="0" w:color="auto"/>
            </w:tcBorders>
            <w:shd w:val="clear" w:color="auto" w:fill="auto"/>
            <w:vAlign w:val="center"/>
          </w:tcPr>
          <w:p w14:paraId="0CDF7DEA" w14:textId="11B5E341"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Земли с/х назначения</w:t>
            </w:r>
          </w:p>
        </w:tc>
        <w:tc>
          <w:tcPr>
            <w:tcW w:w="640" w:type="pct"/>
            <w:tcBorders>
              <w:top w:val="single" w:sz="4" w:space="0" w:color="auto"/>
              <w:bottom w:val="single" w:sz="4" w:space="0" w:color="auto"/>
            </w:tcBorders>
            <w:vAlign w:val="center"/>
          </w:tcPr>
          <w:p w14:paraId="74EE23AA" w14:textId="09DBF189"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краткосрочная</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6EDB30A8" w14:textId="55CDBBBB"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Для сельскохозяйственного производства</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14:paraId="69E69FA1" w14:textId="50A7E028"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Администрация муниципального района Сергиевский (аренда Воропаев Сергей Петрович)</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F86D468" w14:textId="534F3599" w:rsidR="001C2EAF" w:rsidRPr="001C2EAF" w:rsidRDefault="001C2EAF" w:rsidP="001C2EAF">
            <w:pPr>
              <w:pStyle w:val="afb"/>
              <w:jc w:val="center"/>
              <w:rPr>
                <w:rFonts w:ascii="Times New Roman" w:hAnsi="Times New Roman" w:cs="Times New Roman"/>
                <w:sz w:val="12"/>
                <w:szCs w:val="12"/>
              </w:rPr>
            </w:pPr>
            <w:r w:rsidRPr="001C2EAF">
              <w:rPr>
                <w:rFonts w:ascii="Times New Roman" w:hAnsi="Times New Roman" w:cs="Times New Roman"/>
                <w:sz w:val="12"/>
                <w:szCs w:val="12"/>
              </w:rPr>
              <w:t>35324</w:t>
            </w:r>
          </w:p>
        </w:tc>
      </w:tr>
    </w:tbl>
    <w:p w14:paraId="1CC33392" w14:textId="11CFF37E" w:rsidR="001C2EAF" w:rsidRDefault="001C2EAF" w:rsidP="001C2EA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w:t>
      </w:r>
      <w:r w:rsidRPr="001C2EAF">
        <w:rPr>
          <w:rFonts w:ascii="Times New Roman" w:hAnsi="Times New Roman" w:cs="Times New Roman"/>
          <w:sz w:val="12"/>
          <w:szCs w:val="12"/>
        </w:rPr>
        <w:t>бщая площадь частей земельных участков, поставленных на кадастровый учет:  311946 м²</w:t>
      </w:r>
    </w:p>
    <w:p w14:paraId="1A2C7588" w14:textId="77777777" w:rsidR="001C2EAF" w:rsidRDefault="001C2EAF" w:rsidP="001C2EAF">
      <w:pPr>
        <w:spacing w:after="0" w:line="240" w:lineRule="auto"/>
        <w:ind w:firstLine="284"/>
        <w:jc w:val="center"/>
        <w:rPr>
          <w:rFonts w:ascii="Times New Roman" w:hAnsi="Times New Roman" w:cs="Times New Roman"/>
          <w:sz w:val="12"/>
          <w:szCs w:val="12"/>
        </w:rPr>
      </w:pPr>
    </w:p>
    <w:p w14:paraId="73E4A5BB" w14:textId="3597DE40" w:rsidR="001C2EAF" w:rsidRDefault="001C2EAF" w:rsidP="001C2EAF">
      <w:pPr>
        <w:spacing w:after="0" w:line="240" w:lineRule="auto"/>
        <w:ind w:firstLine="284"/>
        <w:jc w:val="center"/>
        <w:rPr>
          <w:rFonts w:ascii="Times New Roman" w:hAnsi="Times New Roman" w:cs="Times New Roman"/>
          <w:sz w:val="12"/>
          <w:szCs w:val="12"/>
        </w:rPr>
      </w:pPr>
      <w:r w:rsidRPr="001C2EAF">
        <w:rPr>
          <w:rFonts w:ascii="Times New Roman" w:hAnsi="Times New Roman" w:cs="Times New Roman"/>
          <w:sz w:val="12"/>
          <w:szCs w:val="12"/>
        </w:rPr>
        <w:lastRenderedPageBreak/>
        <w:t>Перечень образуемых земельных участков подлежащих постановке на государственный кадастровый учет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1067"/>
        <w:gridCol w:w="249"/>
        <w:gridCol w:w="852"/>
        <w:gridCol w:w="284"/>
        <w:gridCol w:w="283"/>
        <w:gridCol w:w="1133"/>
        <w:gridCol w:w="1135"/>
        <w:gridCol w:w="1365"/>
        <w:gridCol w:w="237"/>
        <w:gridCol w:w="774"/>
      </w:tblGrid>
      <w:tr w:rsidR="00E677C8" w:rsidRPr="00E677C8" w14:paraId="4B4D521E" w14:textId="77777777" w:rsidTr="00E677C8">
        <w:trPr>
          <w:cantSplit/>
          <w:trHeight w:val="1436"/>
        </w:trPr>
        <w:tc>
          <w:tcPr>
            <w:tcW w:w="227" w:type="pct"/>
            <w:shd w:val="clear" w:color="auto" w:fill="auto"/>
            <w:vAlign w:val="center"/>
          </w:tcPr>
          <w:p w14:paraId="68622312" w14:textId="77777777" w:rsidR="001C2EAF" w:rsidRPr="00E677C8" w:rsidRDefault="001C2EAF"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w:t>
            </w:r>
          </w:p>
          <w:p w14:paraId="17E85BE2" w14:textId="77777777" w:rsidR="001C2EAF" w:rsidRPr="00E677C8" w:rsidRDefault="001C2EAF"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п/п</w:t>
            </w:r>
          </w:p>
        </w:tc>
        <w:tc>
          <w:tcPr>
            <w:tcW w:w="690" w:type="pct"/>
            <w:shd w:val="clear" w:color="auto" w:fill="auto"/>
            <w:vAlign w:val="center"/>
          </w:tcPr>
          <w:p w14:paraId="4819A79F" w14:textId="77777777" w:rsidR="001C2EAF" w:rsidRPr="00E677C8" w:rsidRDefault="001C2EAF"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Кадастровый номер ЗУ (квартал), из которого образуются земельные участки</w:t>
            </w:r>
          </w:p>
        </w:tc>
        <w:tc>
          <w:tcPr>
            <w:tcW w:w="161" w:type="pct"/>
            <w:shd w:val="clear" w:color="auto" w:fill="auto"/>
            <w:textDirection w:val="btLr"/>
            <w:vAlign w:val="center"/>
          </w:tcPr>
          <w:p w14:paraId="1B405349" w14:textId="77777777" w:rsidR="001C2EAF" w:rsidRPr="00E677C8" w:rsidRDefault="001C2EAF" w:rsidP="00E677C8">
            <w:pPr>
              <w:pStyle w:val="afb"/>
              <w:ind w:left="113" w:right="113"/>
              <w:jc w:val="center"/>
              <w:rPr>
                <w:rFonts w:ascii="Times New Roman" w:hAnsi="Times New Roman" w:cs="Times New Roman"/>
                <w:sz w:val="12"/>
                <w:szCs w:val="12"/>
              </w:rPr>
            </w:pPr>
            <w:r w:rsidRPr="00E677C8">
              <w:rPr>
                <w:rFonts w:ascii="Times New Roman" w:hAnsi="Times New Roman" w:cs="Times New Roman"/>
                <w:sz w:val="12"/>
                <w:szCs w:val="12"/>
              </w:rPr>
              <w:t>Условный номер образуемого ЗУ</w:t>
            </w:r>
          </w:p>
        </w:tc>
        <w:tc>
          <w:tcPr>
            <w:tcW w:w="551" w:type="pct"/>
            <w:shd w:val="clear" w:color="auto" w:fill="auto"/>
            <w:vAlign w:val="center"/>
          </w:tcPr>
          <w:p w14:paraId="0DC7C6CD" w14:textId="77777777" w:rsidR="001C2EAF" w:rsidRPr="00E677C8" w:rsidRDefault="001C2EAF"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Номера характ. точек</w:t>
            </w:r>
          </w:p>
        </w:tc>
        <w:tc>
          <w:tcPr>
            <w:tcW w:w="184" w:type="pct"/>
            <w:shd w:val="clear" w:color="auto" w:fill="auto"/>
            <w:textDirection w:val="btLr"/>
            <w:vAlign w:val="center"/>
          </w:tcPr>
          <w:p w14:paraId="4422718D" w14:textId="77777777" w:rsidR="001C2EAF" w:rsidRPr="00E677C8" w:rsidRDefault="001C2EAF" w:rsidP="00E677C8">
            <w:pPr>
              <w:pStyle w:val="afb"/>
              <w:ind w:left="113" w:right="113"/>
              <w:jc w:val="center"/>
              <w:rPr>
                <w:rFonts w:ascii="Times New Roman" w:hAnsi="Times New Roman" w:cs="Times New Roman"/>
                <w:sz w:val="12"/>
                <w:szCs w:val="12"/>
              </w:rPr>
            </w:pPr>
            <w:r w:rsidRPr="00E677C8">
              <w:rPr>
                <w:rFonts w:ascii="Times New Roman" w:hAnsi="Times New Roman" w:cs="Times New Roman"/>
                <w:sz w:val="12"/>
                <w:szCs w:val="12"/>
              </w:rPr>
              <w:t>Категория земель</w:t>
            </w:r>
          </w:p>
        </w:tc>
        <w:tc>
          <w:tcPr>
            <w:tcW w:w="183" w:type="pct"/>
            <w:textDirection w:val="btLr"/>
            <w:vAlign w:val="center"/>
          </w:tcPr>
          <w:p w14:paraId="786B0835" w14:textId="6351299E" w:rsidR="001C2EAF" w:rsidRPr="00E677C8" w:rsidRDefault="00E677C8" w:rsidP="00E677C8">
            <w:pPr>
              <w:pStyle w:val="afb"/>
              <w:ind w:left="113" w:right="113"/>
              <w:jc w:val="center"/>
              <w:rPr>
                <w:rFonts w:ascii="Times New Roman" w:hAnsi="Times New Roman" w:cs="Times New Roman"/>
                <w:sz w:val="12"/>
                <w:szCs w:val="12"/>
              </w:rPr>
            </w:pPr>
            <w:r>
              <w:rPr>
                <w:rFonts w:ascii="Times New Roman" w:hAnsi="Times New Roman" w:cs="Times New Roman"/>
                <w:sz w:val="12"/>
                <w:szCs w:val="12"/>
              </w:rPr>
              <w:t xml:space="preserve">Наименование объекта (вид </w:t>
            </w:r>
            <w:r w:rsidR="001C2EAF" w:rsidRPr="00E677C8">
              <w:rPr>
                <w:rFonts w:ascii="Times New Roman" w:hAnsi="Times New Roman" w:cs="Times New Roman"/>
                <w:sz w:val="12"/>
                <w:szCs w:val="12"/>
              </w:rPr>
              <w:t>аренды)</w:t>
            </w:r>
          </w:p>
        </w:tc>
        <w:tc>
          <w:tcPr>
            <w:tcW w:w="733" w:type="pct"/>
            <w:vAlign w:val="center"/>
          </w:tcPr>
          <w:p w14:paraId="3D26DF3A" w14:textId="77777777" w:rsidR="001C2EAF" w:rsidRPr="00E677C8" w:rsidRDefault="001C2EAF"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lang w:val="en-US"/>
              </w:rPr>
              <w:t>Наименование проектируемых со</w:t>
            </w:r>
            <w:r w:rsidRPr="00E677C8">
              <w:rPr>
                <w:rFonts w:ascii="Times New Roman" w:hAnsi="Times New Roman" w:cs="Times New Roman"/>
                <w:sz w:val="12"/>
                <w:szCs w:val="12"/>
              </w:rPr>
              <w:t>о</w:t>
            </w:r>
            <w:r w:rsidRPr="00E677C8">
              <w:rPr>
                <w:rFonts w:ascii="Times New Roman" w:hAnsi="Times New Roman" w:cs="Times New Roman"/>
                <w:sz w:val="12"/>
                <w:szCs w:val="12"/>
                <w:lang w:val="en-US"/>
              </w:rPr>
              <w:t>ружений</w:t>
            </w:r>
          </w:p>
        </w:tc>
        <w:tc>
          <w:tcPr>
            <w:tcW w:w="734" w:type="pct"/>
            <w:shd w:val="clear" w:color="auto" w:fill="auto"/>
            <w:vAlign w:val="center"/>
          </w:tcPr>
          <w:p w14:paraId="174E8538" w14:textId="77777777" w:rsidR="001C2EAF" w:rsidRPr="00E677C8" w:rsidRDefault="001C2EAF"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Разрешенное использование</w:t>
            </w:r>
          </w:p>
        </w:tc>
        <w:tc>
          <w:tcPr>
            <w:tcW w:w="883" w:type="pct"/>
            <w:shd w:val="clear" w:color="auto" w:fill="auto"/>
            <w:vAlign w:val="center"/>
          </w:tcPr>
          <w:p w14:paraId="3A598452" w14:textId="77777777" w:rsidR="001C2EAF" w:rsidRPr="00E677C8" w:rsidRDefault="001C2EAF"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Сведения о правах и землепользователях</w:t>
            </w:r>
          </w:p>
        </w:tc>
        <w:tc>
          <w:tcPr>
            <w:tcW w:w="153" w:type="pct"/>
            <w:shd w:val="clear" w:color="auto" w:fill="auto"/>
            <w:textDirection w:val="btLr"/>
            <w:vAlign w:val="center"/>
          </w:tcPr>
          <w:p w14:paraId="17360280" w14:textId="77777777" w:rsidR="001C2EAF" w:rsidRPr="00E677C8" w:rsidRDefault="001C2EAF" w:rsidP="00E677C8">
            <w:pPr>
              <w:pStyle w:val="afb"/>
              <w:ind w:left="113" w:right="113"/>
              <w:jc w:val="center"/>
              <w:rPr>
                <w:rFonts w:ascii="Times New Roman" w:hAnsi="Times New Roman" w:cs="Times New Roman"/>
                <w:sz w:val="12"/>
                <w:szCs w:val="12"/>
              </w:rPr>
            </w:pPr>
            <w:r w:rsidRPr="00E677C8">
              <w:rPr>
                <w:rFonts w:ascii="Times New Roman" w:hAnsi="Times New Roman" w:cs="Times New Roman"/>
                <w:sz w:val="12"/>
                <w:szCs w:val="12"/>
              </w:rPr>
              <w:t>Площадь, м²</w:t>
            </w:r>
          </w:p>
        </w:tc>
        <w:tc>
          <w:tcPr>
            <w:tcW w:w="501" w:type="pct"/>
            <w:shd w:val="clear" w:color="auto" w:fill="auto"/>
            <w:vAlign w:val="center"/>
          </w:tcPr>
          <w:p w14:paraId="0E0AB1A2" w14:textId="77777777" w:rsidR="001C2EAF" w:rsidRPr="00E677C8" w:rsidRDefault="001C2EAF"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Способ образования</w:t>
            </w:r>
          </w:p>
        </w:tc>
      </w:tr>
      <w:tr w:rsidR="00E677C8" w:rsidRPr="00E677C8" w14:paraId="2DF7FB97" w14:textId="77777777" w:rsidTr="00E677C8">
        <w:trPr>
          <w:cantSplit/>
          <w:trHeight w:val="1134"/>
        </w:trPr>
        <w:tc>
          <w:tcPr>
            <w:tcW w:w="227" w:type="pct"/>
            <w:shd w:val="clear" w:color="auto" w:fill="auto"/>
            <w:vAlign w:val="center"/>
          </w:tcPr>
          <w:p w14:paraId="70542090" w14:textId="77777777" w:rsidR="001C2EAF" w:rsidRPr="00E677C8" w:rsidRDefault="001C2EAF"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1</w:t>
            </w:r>
          </w:p>
        </w:tc>
        <w:tc>
          <w:tcPr>
            <w:tcW w:w="690" w:type="pct"/>
            <w:shd w:val="clear" w:color="auto" w:fill="auto"/>
            <w:vAlign w:val="center"/>
          </w:tcPr>
          <w:p w14:paraId="66722215" w14:textId="77777777" w:rsidR="001C2EAF" w:rsidRPr="00E677C8" w:rsidRDefault="001C2EAF"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63:31:1501001:ЗУ1</w:t>
            </w:r>
          </w:p>
        </w:tc>
        <w:tc>
          <w:tcPr>
            <w:tcW w:w="161" w:type="pct"/>
            <w:shd w:val="clear" w:color="auto" w:fill="auto"/>
            <w:textDirection w:val="btLr"/>
            <w:vAlign w:val="center"/>
          </w:tcPr>
          <w:p w14:paraId="43925D84" w14:textId="77777777" w:rsidR="001C2EAF" w:rsidRPr="00E677C8" w:rsidRDefault="001C2EAF" w:rsidP="00E677C8">
            <w:pPr>
              <w:pStyle w:val="afb"/>
              <w:ind w:left="113" w:right="113"/>
              <w:jc w:val="center"/>
              <w:rPr>
                <w:rFonts w:ascii="Times New Roman" w:hAnsi="Times New Roman" w:cs="Times New Roman"/>
                <w:sz w:val="12"/>
                <w:szCs w:val="12"/>
              </w:rPr>
            </w:pPr>
            <w:r w:rsidRPr="00E677C8">
              <w:rPr>
                <w:rFonts w:ascii="Times New Roman" w:hAnsi="Times New Roman" w:cs="Times New Roman"/>
                <w:sz w:val="12"/>
                <w:szCs w:val="12"/>
              </w:rPr>
              <w:t>:ЗУ1</w:t>
            </w:r>
          </w:p>
        </w:tc>
        <w:tc>
          <w:tcPr>
            <w:tcW w:w="551" w:type="pct"/>
            <w:shd w:val="clear" w:color="auto" w:fill="auto"/>
            <w:vAlign w:val="center"/>
          </w:tcPr>
          <w:p w14:paraId="611A5B48" w14:textId="77777777" w:rsidR="001C2EAF" w:rsidRPr="00E677C8" w:rsidRDefault="001C2EAF"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1-15, 16-19, 20-23, 24-27, 28-31, 32-35, 36-42</w:t>
            </w:r>
          </w:p>
        </w:tc>
        <w:tc>
          <w:tcPr>
            <w:tcW w:w="184" w:type="pct"/>
            <w:shd w:val="clear" w:color="auto" w:fill="auto"/>
            <w:textDirection w:val="btLr"/>
            <w:vAlign w:val="center"/>
          </w:tcPr>
          <w:p w14:paraId="0DEFA5E6" w14:textId="6AD16306" w:rsidR="001C2EAF" w:rsidRPr="00E677C8" w:rsidRDefault="00E677C8" w:rsidP="00E677C8">
            <w:pPr>
              <w:pStyle w:val="afb"/>
              <w:ind w:left="113" w:right="113"/>
              <w:jc w:val="center"/>
              <w:rPr>
                <w:rFonts w:ascii="Times New Roman" w:hAnsi="Times New Roman" w:cs="Times New Roman"/>
                <w:sz w:val="12"/>
                <w:szCs w:val="12"/>
              </w:rPr>
            </w:pPr>
            <w:r>
              <w:rPr>
                <w:rFonts w:ascii="Times New Roman" w:hAnsi="Times New Roman" w:cs="Times New Roman"/>
                <w:sz w:val="12"/>
                <w:szCs w:val="12"/>
              </w:rPr>
              <w:t>Земли с/х назначения</w:t>
            </w:r>
          </w:p>
        </w:tc>
        <w:tc>
          <w:tcPr>
            <w:tcW w:w="183" w:type="pct"/>
            <w:textDirection w:val="btLr"/>
            <w:vAlign w:val="center"/>
          </w:tcPr>
          <w:p w14:paraId="3DBC0F98" w14:textId="77777777" w:rsidR="001C2EAF" w:rsidRPr="00E677C8" w:rsidRDefault="001C2EAF"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краткосрочная</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2AF060B" w14:textId="77777777" w:rsidR="001C2EAF" w:rsidRPr="00E677C8" w:rsidRDefault="001C2EAF"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Обустройство Иржовского месторождения (скв.№25)</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F87CD4E" w14:textId="77777777" w:rsidR="001C2EAF" w:rsidRPr="00E677C8" w:rsidRDefault="001C2EAF"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Сельскохозяйственное использование</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14:paraId="57DC062C" w14:textId="77777777" w:rsidR="001C2EAF" w:rsidRPr="00E677C8" w:rsidRDefault="001C2EAF"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Администрация муниципального района Сергиевский (земли неразгр.гос.собственности)</w:t>
            </w:r>
          </w:p>
        </w:tc>
        <w:tc>
          <w:tcPr>
            <w:tcW w:w="15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E5A1D9" w14:textId="77777777" w:rsidR="001C2EAF" w:rsidRPr="00E677C8" w:rsidRDefault="001C2EAF"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2469</w:t>
            </w:r>
          </w:p>
        </w:tc>
        <w:tc>
          <w:tcPr>
            <w:tcW w:w="501" w:type="pct"/>
            <w:shd w:val="clear" w:color="auto" w:fill="auto"/>
            <w:vAlign w:val="center"/>
          </w:tcPr>
          <w:p w14:paraId="3A7ECFD5" w14:textId="77777777" w:rsidR="001C2EAF" w:rsidRPr="00E677C8" w:rsidRDefault="001C2EAF"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Образование земельного участка из земель  неразгранич. гос. собств.</w:t>
            </w:r>
          </w:p>
        </w:tc>
      </w:tr>
      <w:tr w:rsidR="00E677C8" w:rsidRPr="00E677C8" w14:paraId="32C3853F" w14:textId="77777777" w:rsidTr="00E677C8">
        <w:trPr>
          <w:cantSplit/>
          <w:trHeight w:val="1134"/>
        </w:trPr>
        <w:tc>
          <w:tcPr>
            <w:tcW w:w="227" w:type="pct"/>
            <w:shd w:val="clear" w:color="auto" w:fill="auto"/>
            <w:vAlign w:val="center"/>
          </w:tcPr>
          <w:p w14:paraId="1D7BA833" w14:textId="77777777" w:rsidR="001C2EAF" w:rsidRPr="00E677C8" w:rsidRDefault="001C2EAF"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2BF065ED" w14:textId="77777777" w:rsidR="001C2EAF" w:rsidRPr="00E677C8" w:rsidRDefault="001C2EAF"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63:31:0000000:4746</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tcPr>
          <w:p w14:paraId="4082EDD2" w14:textId="77777777" w:rsidR="001C2EAF" w:rsidRPr="00E677C8" w:rsidRDefault="001C2EAF" w:rsidP="00E677C8">
            <w:pPr>
              <w:pStyle w:val="afb"/>
              <w:ind w:left="113" w:right="113"/>
              <w:jc w:val="center"/>
              <w:rPr>
                <w:rFonts w:ascii="Times New Roman" w:hAnsi="Times New Roman" w:cs="Times New Roman"/>
                <w:sz w:val="12"/>
                <w:szCs w:val="12"/>
              </w:rPr>
            </w:pPr>
            <w:r w:rsidRPr="00E677C8">
              <w:rPr>
                <w:rFonts w:ascii="Times New Roman" w:hAnsi="Times New Roman" w:cs="Times New Roman"/>
                <w:sz w:val="12"/>
                <w:szCs w:val="12"/>
              </w:rPr>
              <w:t>:4746:ЗУ1</w:t>
            </w:r>
          </w:p>
        </w:tc>
        <w:tc>
          <w:tcPr>
            <w:tcW w:w="551" w:type="pct"/>
            <w:shd w:val="clear" w:color="auto" w:fill="auto"/>
            <w:vAlign w:val="center"/>
          </w:tcPr>
          <w:p w14:paraId="79EA5805" w14:textId="77777777" w:rsidR="001C2EAF" w:rsidRPr="00E677C8" w:rsidRDefault="001C2EAF"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43-50</w:t>
            </w:r>
          </w:p>
        </w:tc>
        <w:tc>
          <w:tcPr>
            <w:tcW w:w="184" w:type="pct"/>
            <w:shd w:val="clear" w:color="auto" w:fill="auto"/>
            <w:textDirection w:val="btLr"/>
            <w:vAlign w:val="center"/>
          </w:tcPr>
          <w:p w14:paraId="5A758CBD" w14:textId="7DD0DB6E" w:rsidR="001C2EAF" w:rsidRPr="00E677C8" w:rsidRDefault="00E677C8" w:rsidP="00E677C8">
            <w:pPr>
              <w:pStyle w:val="afb"/>
              <w:ind w:left="113" w:right="113"/>
              <w:jc w:val="center"/>
              <w:rPr>
                <w:rFonts w:ascii="Times New Roman" w:hAnsi="Times New Roman" w:cs="Times New Roman"/>
                <w:sz w:val="12"/>
                <w:szCs w:val="12"/>
              </w:rPr>
            </w:pPr>
            <w:r>
              <w:rPr>
                <w:rFonts w:ascii="Times New Roman" w:hAnsi="Times New Roman" w:cs="Times New Roman"/>
                <w:sz w:val="12"/>
                <w:szCs w:val="12"/>
              </w:rPr>
              <w:t>Земли с/х назначения</w:t>
            </w:r>
          </w:p>
        </w:tc>
        <w:tc>
          <w:tcPr>
            <w:tcW w:w="183" w:type="pct"/>
            <w:textDirection w:val="btLr"/>
            <w:vAlign w:val="center"/>
          </w:tcPr>
          <w:p w14:paraId="6AA51768" w14:textId="77777777" w:rsidR="001C2EAF" w:rsidRPr="00E677C8" w:rsidRDefault="001C2EAF"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долгосрочная</w:t>
            </w:r>
          </w:p>
        </w:tc>
        <w:tc>
          <w:tcPr>
            <w:tcW w:w="733" w:type="pct"/>
            <w:tcBorders>
              <w:top w:val="nil"/>
              <w:left w:val="single" w:sz="4" w:space="0" w:color="auto"/>
              <w:bottom w:val="single" w:sz="4" w:space="0" w:color="auto"/>
              <w:right w:val="single" w:sz="4" w:space="0" w:color="auto"/>
            </w:tcBorders>
            <w:shd w:val="clear" w:color="auto" w:fill="auto"/>
            <w:vAlign w:val="center"/>
          </w:tcPr>
          <w:p w14:paraId="5A7FEE6F" w14:textId="77777777" w:rsidR="001C2EAF" w:rsidRPr="00E677C8" w:rsidRDefault="001C2EAF"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Обустройство площадки скважины №25 Орловского месторождения</w:t>
            </w:r>
          </w:p>
        </w:tc>
        <w:tc>
          <w:tcPr>
            <w:tcW w:w="734" w:type="pct"/>
            <w:tcBorders>
              <w:top w:val="nil"/>
              <w:left w:val="single" w:sz="4" w:space="0" w:color="auto"/>
              <w:bottom w:val="single" w:sz="4" w:space="0" w:color="auto"/>
              <w:right w:val="single" w:sz="4" w:space="0" w:color="auto"/>
            </w:tcBorders>
            <w:shd w:val="clear" w:color="auto" w:fill="auto"/>
            <w:vAlign w:val="center"/>
          </w:tcPr>
          <w:p w14:paraId="78EB099D" w14:textId="77777777" w:rsidR="001C2EAF" w:rsidRPr="00E677C8" w:rsidRDefault="001C2EAF"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Для сельскохозяйственного производства</w:t>
            </w:r>
          </w:p>
        </w:tc>
        <w:tc>
          <w:tcPr>
            <w:tcW w:w="883" w:type="pct"/>
            <w:tcBorders>
              <w:top w:val="nil"/>
              <w:left w:val="single" w:sz="4" w:space="0" w:color="auto"/>
              <w:bottom w:val="single" w:sz="4" w:space="0" w:color="auto"/>
              <w:right w:val="single" w:sz="4" w:space="0" w:color="auto"/>
            </w:tcBorders>
            <w:shd w:val="clear" w:color="auto" w:fill="auto"/>
            <w:vAlign w:val="center"/>
          </w:tcPr>
          <w:p w14:paraId="6BDCBE73" w14:textId="77777777" w:rsidR="001C2EAF" w:rsidRPr="00E677C8" w:rsidRDefault="001C2EAF"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Администрация муниципального района Сергиевский (аренда Воропаев Сергей Петрович)</w:t>
            </w:r>
          </w:p>
        </w:tc>
        <w:tc>
          <w:tcPr>
            <w:tcW w:w="153" w:type="pct"/>
            <w:tcBorders>
              <w:top w:val="nil"/>
              <w:left w:val="single" w:sz="4" w:space="0" w:color="auto"/>
              <w:bottom w:val="single" w:sz="4" w:space="0" w:color="auto"/>
              <w:right w:val="single" w:sz="4" w:space="0" w:color="auto"/>
            </w:tcBorders>
            <w:shd w:val="clear" w:color="auto" w:fill="auto"/>
            <w:textDirection w:val="btLr"/>
            <w:vAlign w:val="center"/>
          </w:tcPr>
          <w:p w14:paraId="0E8329B5" w14:textId="77777777" w:rsidR="001C2EAF" w:rsidRPr="00E677C8" w:rsidRDefault="001C2EAF"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402</w:t>
            </w:r>
          </w:p>
        </w:tc>
        <w:tc>
          <w:tcPr>
            <w:tcW w:w="501" w:type="pct"/>
            <w:shd w:val="clear" w:color="auto" w:fill="auto"/>
            <w:vAlign w:val="center"/>
          </w:tcPr>
          <w:p w14:paraId="58E3B5D5" w14:textId="77777777" w:rsidR="001C2EAF" w:rsidRPr="00E677C8" w:rsidRDefault="001C2EAF"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Образование земельного участка в результате раздела</w:t>
            </w:r>
          </w:p>
        </w:tc>
      </w:tr>
      <w:tr w:rsidR="00E677C8" w:rsidRPr="00E677C8" w14:paraId="63EA9FF5" w14:textId="77777777" w:rsidTr="00E677C8">
        <w:trPr>
          <w:cantSplit/>
          <w:trHeight w:val="1134"/>
        </w:trPr>
        <w:tc>
          <w:tcPr>
            <w:tcW w:w="227" w:type="pct"/>
            <w:shd w:val="clear" w:color="auto" w:fill="auto"/>
            <w:vAlign w:val="center"/>
          </w:tcPr>
          <w:p w14:paraId="11DB85B3" w14:textId="77777777" w:rsidR="001C2EAF" w:rsidRPr="00E677C8" w:rsidRDefault="001C2EAF"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2DA4E644" w14:textId="77777777" w:rsidR="001C2EAF" w:rsidRPr="00E677C8" w:rsidRDefault="001C2EAF"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63:31:0000000:4746</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tcPr>
          <w:p w14:paraId="2A22880F" w14:textId="77777777" w:rsidR="001C2EAF" w:rsidRPr="00E677C8" w:rsidRDefault="001C2EAF" w:rsidP="00E677C8">
            <w:pPr>
              <w:pStyle w:val="afb"/>
              <w:ind w:left="113" w:right="113"/>
              <w:jc w:val="center"/>
              <w:rPr>
                <w:rFonts w:ascii="Times New Roman" w:hAnsi="Times New Roman" w:cs="Times New Roman"/>
                <w:sz w:val="12"/>
                <w:szCs w:val="12"/>
              </w:rPr>
            </w:pPr>
            <w:r w:rsidRPr="00E677C8">
              <w:rPr>
                <w:rFonts w:ascii="Times New Roman" w:hAnsi="Times New Roman" w:cs="Times New Roman"/>
                <w:sz w:val="12"/>
                <w:szCs w:val="12"/>
              </w:rPr>
              <w:t>:4746:ЗУ2</w:t>
            </w:r>
          </w:p>
        </w:tc>
        <w:tc>
          <w:tcPr>
            <w:tcW w:w="551" w:type="pct"/>
            <w:shd w:val="clear" w:color="auto" w:fill="auto"/>
            <w:vAlign w:val="center"/>
          </w:tcPr>
          <w:p w14:paraId="09CA7AA0" w14:textId="77777777" w:rsidR="001C2EAF" w:rsidRPr="00E677C8" w:rsidRDefault="001C2EAF"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51-62</w:t>
            </w:r>
          </w:p>
        </w:tc>
        <w:tc>
          <w:tcPr>
            <w:tcW w:w="184" w:type="pct"/>
            <w:shd w:val="clear" w:color="auto" w:fill="auto"/>
            <w:textDirection w:val="btLr"/>
            <w:vAlign w:val="center"/>
          </w:tcPr>
          <w:p w14:paraId="37CEF111" w14:textId="77777777" w:rsidR="001C2EAF" w:rsidRPr="00E677C8" w:rsidRDefault="001C2EAF" w:rsidP="00E677C8">
            <w:pPr>
              <w:pStyle w:val="afb"/>
              <w:ind w:left="113" w:right="113"/>
              <w:jc w:val="center"/>
              <w:rPr>
                <w:rFonts w:ascii="Times New Roman" w:hAnsi="Times New Roman" w:cs="Times New Roman"/>
                <w:sz w:val="12"/>
                <w:szCs w:val="12"/>
              </w:rPr>
            </w:pPr>
            <w:r w:rsidRPr="00E677C8">
              <w:rPr>
                <w:rFonts w:ascii="Times New Roman" w:hAnsi="Times New Roman" w:cs="Times New Roman"/>
                <w:sz w:val="12"/>
                <w:szCs w:val="12"/>
              </w:rPr>
              <w:t>Земли с/х назначения</w:t>
            </w:r>
          </w:p>
        </w:tc>
        <w:tc>
          <w:tcPr>
            <w:tcW w:w="183" w:type="pct"/>
            <w:textDirection w:val="btLr"/>
            <w:vAlign w:val="center"/>
          </w:tcPr>
          <w:p w14:paraId="1902E1B6" w14:textId="77777777" w:rsidR="001C2EAF" w:rsidRPr="00E677C8" w:rsidRDefault="001C2EAF"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долгосрочная</w:t>
            </w:r>
          </w:p>
        </w:tc>
        <w:tc>
          <w:tcPr>
            <w:tcW w:w="733" w:type="pct"/>
            <w:tcBorders>
              <w:top w:val="nil"/>
              <w:left w:val="single" w:sz="4" w:space="0" w:color="auto"/>
              <w:bottom w:val="single" w:sz="4" w:space="0" w:color="auto"/>
              <w:right w:val="single" w:sz="4" w:space="0" w:color="auto"/>
            </w:tcBorders>
            <w:shd w:val="clear" w:color="auto" w:fill="auto"/>
            <w:vAlign w:val="center"/>
          </w:tcPr>
          <w:p w14:paraId="1E99B000" w14:textId="77777777" w:rsidR="001C2EAF" w:rsidRPr="00E677C8" w:rsidRDefault="001C2EAF"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Обустройство площадки скважины №25 Орловского месторождения</w:t>
            </w:r>
          </w:p>
        </w:tc>
        <w:tc>
          <w:tcPr>
            <w:tcW w:w="734" w:type="pct"/>
            <w:tcBorders>
              <w:top w:val="nil"/>
              <w:left w:val="single" w:sz="4" w:space="0" w:color="auto"/>
              <w:bottom w:val="single" w:sz="4" w:space="0" w:color="auto"/>
              <w:right w:val="single" w:sz="4" w:space="0" w:color="auto"/>
            </w:tcBorders>
            <w:shd w:val="clear" w:color="auto" w:fill="auto"/>
            <w:vAlign w:val="center"/>
          </w:tcPr>
          <w:p w14:paraId="0901C246" w14:textId="77777777" w:rsidR="001C2EAF" w:rsidRPr="00E677C8" w:rsidRDefault="001C2EAF"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Для сельскохозяйственного производства</w:t>
            </w:r>
          </w:p>
        </w:tc>
        <w:tc>
          <w:tcPr>
            <w:tcW w:w="883" w:type="pct"/>
            <w:tcBorders>
              <w:top w:val="nil"/>
              <w:left w:val="single" w:sz="4" w:space="0" w:color="auto"/>
              <w:bottom w:val="single" w:sz="4" w:space="0" w:color="auto"/>
              <w:right w:val="single" w:sz="4" w:space="0" w:color="auto"/>
            </w:tcBorders>
            <w:shd w:val="clear" w:color="auto" w:fill="auto"/>
            <w:vAlign w:val="center"/>
          </w:tcPr>
          <w:p w14:paraId="2386BBD7" w14:textId="77777777" w:rsidR="001C2EAF" w:rsidRPr="00E677C8" w:rsidRDefault="001C2EAF"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Администрация муниципального района Сергиевский (аренда Воропаев Сергей Петрович)</w:t>
            </w:r>
          </w:p>
        </w:tc>
        <w:tc>
          <w:tcPr>
            <w:tcW w:w="153" w:type="pct"/>
            <w:tcBorders>
              <w:top w:val="nil"/>
              <w:left w:val="single" w:sz="4" w:space="0" w:color="auto"/>
              <w:bottom w:val="single" w:sz="4" w:space="0" w:color="auto"/>
              <w:right w:val="single" w:sz="4" w:space="0" w:color="auto"/>
            </w:tcBorders>
            <w:shd w:val="clear" w:color="auto" w:fill="auto"/>
            <w:textDirection w:val="btLr"/>
            <w:vAlign w:val="center"/>
          </w:tcPr>
          <w:p w14:paraId="02E0FABB" w14:textId="77777777" w:rsidR="001C2EAF" w:rsidRPr="00E677C8" w:rsidRDefault="001C2EAF"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198</w:t>
            </w:r>
          </w:p>
        </w:tc>
        <w:tc>
          <w:tcPr>
            <w:tcW w:w="501" w:type="pct"/>
            <w:shd w:val="clear" w:color="auto" w:fill="auto"/>
            <w:vAlign w:val="center"/>
          </w:tcPr>
          <w:p w14:paraId="0BFF8053" w14:textId="77777777" w:rsidR="001C2EAF" w:rsidRPr="00E677C8" w:rsidRDefault="001C2EAF"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Образование земельного участка в результате раздела</w:t>
            </w:r>
          </w:p>
        </w:tc>
      </w:tr>
      <w:tr w:rsidR="00E677C8" w:rsidRPr="00E677C8" w14:paraId="46352E4E" w14:textId="77777777" w:rsidTr="00E677C8">
        <w:trPr>
          <w:cantSplit/>
          <w:trHeight w:val="1134"/>
        </w:trPr>
        <w:tc>
          <w:tcPr>
            <w:tcW w:w="227" w:type="pct"/>
            <w:shd w:val="clear" w:color="auto" w:fill="auto"/>
            <w:vAlign w:val="center"/>
          </w:tcPr>
          <w:p w14:paraId="3B07667E" w14:textId="77777777" w:rsidR="001C2EAF" w:rsidRPr="00E677C8" w:rsidRDefault="001C2EAF"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25F3BAEE" w14:textId="77777777" w:rsidR="001C2EAF" w:rsidRPr="00E677C8" w:rsidRDefault="001C2EAF"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63:31:0000000:4746</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tcPr>
          <w:p w14:paraId="1256F70F" w14:textId="77777777" w:rsidR="001C2EAF" w:rsidRPr="00E677C8" w:rsidRDefault="001C2EAF" w:rsidP="00E677C8">
            <w:pPr>
              <w:pStyle w:val="afb"/>
              <w:ind w:left="113" w:right="113"/>
              <w:jc w:val="center"/>
              <w:rPr>
                <w:rFonts w:ascii="Times New Roman" w:hAnsi="Times New Roman" w:cs="Times New Roman"/>
                <w:sz w:val="12"/>
                <w:szCs w:val="12"/>
              </w:rPr>
            </w:pPr>
            <w:r w:rsidRPr="00E677C8">
              <w:rPr>
                <w:rFonts w:ascii="Times New Roman" w:hAnsi="Times New Roman" w:cs="Times New Roman"/>
                <w:sz w:val="12"/>
                <w:szCs w:val="12"/>
              </w:rPr>
              <w:t>:4746:ЗУ3</w:t>
            </w:r>
          </w:p>
        </w:tc>
        <w:tc>
          <w:tcPr>
            <w:tcW w:w="551" w:type="pct"/>
            <w:shd w:val="clear" w:color="auto" w:fill="auto"/>
            <w:vAlign w:val="center"/>
          </w:tcPr>
          <w:p w14:paraId="2D50AF93" w14:textId="77777777" w:rsidR="001C2EAF" w:rsidRPr="00E677C8" w:rsidRDefault="001C2EAF"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63-65</w:t>
            </w:r>
          </w:p>
        </w:tc>
        <w:tc>
          <w:tcPr>
            <w:tcW w:w="184" w:type="pct"/>
            <w:shd w:val="clear" w:color="auto" w:fill="auto"/>
            <w:textDirection w:val="btLr"/>
            <w:vAlign w:val="center"/>
          </w:tcPr>
          <w:p w14:paraId="0B6C6BEE" w14:textId="77777777" w:rsidR="001C2EAF" w:rsidRPr="00E677C8" w:rsidRDefault="001C2EAF" w:rsidP="00E677C8">
            <w:pPr>
              <w:pStyle w:val="afb"/>
              <w:ind w:left="113" w:right="113"/>
              <w:jc w:val="center"/>
              <w:rPr>
                <w:rFonts w:ascii="Times New Roman" w:hAnsi="Times New Roman" w:cs="Times New Roman"/>
                <w:sz w:val="12"/>
                <w:szCs w:val="12"/>
              </w:rPr>
            </w:pPr>
            <w:r w:rsidRPr="00E677C8">
              <w:rPr>
                <w:rFonts w:ascii="Times New Roman" w:hAnsi="Times New Roman" w:cs="Times New Roman"/>
                <w:sz w:val="12"/>
                <w:szCs w:val="12"/>
              </w:rPr>
              <w:t>Земли с/х назначения</w:t>
            </w:r>
          </w:p>
        </w:tc>
        <w:tc>
          <w:tcPr>
            <w:tcW w:w="183" w:type="pct"/>
            <w:tcBorders>
              <w:bottom w:val="single" w:sz="4" w:space="0" w:color="auto"/>
            </w:tcBorders>
            <w:textDirection w:val="btLr"/>
            <w:vAlign w:val="center"/>
          </w:tcPr>
          <w:p w14:paraId="59752E8D" w14:textId="77777777" w:rsidR="001C2EAF" w:rsidRPr="00E677C8" w:rsidRDefault="001C2EAF"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долгосрочная</w:t>
            </w:r>
          </w:p>
        </w:tc>
        <w:tc>
          <w:tcPr>
            <w:tcW w:w="733" w:type="pct"/>
            <w:tcBorders>
              <w:top w:val="nil"/>
              <w:left w:val="single" w:sz="4" w:space="0" w:color="auto"/>
              <w:bottom w:val="single" w:sz="4" w:space="0" w:color="auto"/>
              <w:right w:val="single" w:sz="4" w:space="0" w:color="auto"/>
            </w:tcBorders>
            <w:shd w:val="clear" w:color="auto" w:fill="auto"/>
            <w:vAlign w:val="center"/>
          </w:tcPr>
          <w:p w14:paraId="7F87ADB0" w14:textId="77777777" w:rsidR="001C2EAF" w:rsidRPr="00E677C8" w:rsidRDefault="001C2EAF"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Площадка скважины №25 Орловского месторождения</w:t>
            </w:r>
          </w:p>
        </w:tc>
        <w:tc>
          <w:tcPr>
            <w:tcW w:w="734" w:type="pct"/>
            <w:tcBorders>
              <w:top w:val="nil"/>
              <w:left w:val="single" w:sz="4" w:space="0" w:color="auto"/>
              <w:bottom w:val="single" w:sz="4" w:space="0" w:color="auto"/>
              <w:right w:val="single" w:sz="4" w:space="0" w:color="auto"/>
            </w:tcBorders>
            <w:shd w:val="clear" w:color="auto" w:fill="auto"/>
            <w:vAlign w:val="center"/>
          </w:tcPr>
          <w:p w14:paraId="131F2A4F" w14:textId="77777777" w:rsidR="001C2EAF" w:rsidRPr="00E677C8" w:rsidRDefault="001C2EAF"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Для сельскохозяйственного производства</w:t>
            </w:r>
          </w:p>
        </w:tc>
        <w:tc>
          <w:tcPr>
            <w:tcW w:w="883" w:type="pct"/>
            <w:tcBorders>
              <w:top w:val="nil"/>
              <w:left w:val="single" w:sz="4" w:space="0" w:color="auto"/>
              <w:bottom w:val="single" w:sz="4" w:space="0" w:color="auto"/>
              <w:right w:val="single" w:sz="4" w:space="0" w:color="auto"/>
            </w:tcBorders>
            <w:shd w:val="clear" w:color="auto" w:fill="auto"/>
            <w:vAlign w:val="center"/>
          </w:tcPr>
          <w:p w14:paraId="2DA6C56F" w14:textId="77777777" w:rsidR="001C2EAF" w:rsidRPr="00E677C8" w:rsidRDefault="001C2EAF"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Администрация муниципального района Сергиевский (аренда Воропаев Сергей Петрович)</w:t>
            </w:r>
          </w:p>
        </w:tc>
        <w:tc>
          <w:tcPr>
            <w:tcW w:w="153" w:type="pct"/>
            <w:tcBorders>
              <w:top w:val="nil"/>
              <w:left w:val="single" w:sz="4" w:space="0" w:color="auto"/>
              <w:bottom w:val="single" w:sz="4" w:space="0" w:color="auto"/>
              <w:right w:val="single" w:sz="4" w:space="0" w:color="auto"/>
            </w:tcBorders>
            <w:shd w:val="clear" w:color="auto" w:fill="auto"/>
            <w:textDirection w:val="btLr"/>
            <w:vAlign w:val="center"/>
          </w:tcPr>
          <w:p w14:paraId="71F0F7A8" w14:textId="77777777" w:rsidR="001C2EAF" w:rsidRPr="00E677C8" w:rsidRDefault="001C2EAF"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3600</w:t>
            </w:r>
          </w:p>
        </w:tc>
        <w:tc>
          <w:tcPr>
            <w:tcW w:w="501" w:type="pct"/>
            <w:shd w:val="clear" w:color="auto" w:fill="auto"/>
            <w:vAlign w:val="center"/>
          </w:tcPr>
          <w:p w14:paraId="4459DB0C" w14:textId="77777777" w:rsidR="001C2EAF" w:rsidRPr="00E677C8" w:rsidRDefault="001C2EAF"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Образование земельного участка в результате раздела</w:t>
            </w:r>
          </w:p>
        </w:tc>
      </w:tr>
      <w:tr w:rsidR="00E677C8" w:rsidRPr="00E677C8" w14:paraId="1A572638" w14:textId="77777777" w:rsidTr="00E677C8">
        <w:trPr>
          <w:cantSplit/>
          <w:trHeight w:val="1134"/>
        </w:trPr>
        <w:tc>
          <w:tcPr>
            <w:tcW w:w="227" w:type="pct"/>
            <w:shd w:val="clear" w:color="auto" w:fill="auto"/>
            <w:vAlign w:val="center"/>
          </w:tcPr>
          <w:p w14:paraId="7BCC716D" w14:textId="6A915AC0" w:rsidR="001C2EAF" w:rsidRPr="00E677C8" w:rsidRDefault="001C2EAF"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5</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6D284AAC" w14:textId="65535509" w:rsidR="001C2EAF" w:rsidRPr="00E677C8" w:rsidRDefault="001C2EAF" w:rsidP="00E677C8">
            <w:pPr>
              <w:pStyle w:val="afb"/>
              <w:jc w:val="center"/>
              <w:rPr>
                <w:rFonts w:ascii="Times New Roman" w:hAnsi="Times New Roman" w:cs="Times New Roman"/>
                <w:sz w:val="12"/>
                <w:szCs w:val="12"/>
              </w:rPr>
            </w:pPr>
            <w:r w:rsidRPr="00E677C8">
              <w:rPr>
                <w:rFonts w:ascii="Times New Roman" w:hAnsi="Times New Roman" w:cs="Times New Roman"/>
                <w:color w:val="000000"/>
                <w:sz w:val="12"/>
                <w:szCs w:val="12"/>
              </w:rPr>
              <w:t>63:31:0000000:4746</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tcPr>
          <w:p w14:paraId="3DC58DDD" w14:textId="48F21994" w:rsidR="001C2EAF" w:rsidRPr="00E677C8" w:rsidRDefault="001C2EAF" w:rsidP="00E677C8">
            <w:pPr>
              <w:pStyle w:val="afb"/>
              <w:ind w:left="113" w:right="113"/>
              <w:jc w:val="center"/>
              <w:rPr>
                <w:rFonts w:ascii="Times New Roman" w:hAnsi="Times New Roman" w:cs="Times New Roman"/>
                <w:sz w:val="12"/>
                <w:szCs w:val="12"/>
              </w:rPr>
            </w:pPr>
            <w:r w:rsidRPr="00E677C8">
              <w:rPr>
                <w:rFonts w:ascii="Times New Roman" w:hAnsi="Times New Roman" w:cs="Times New Roman"/>
                <w:color w:val="000000"/>
                <w:sz w:val="12"/>
                <w:szCs w:val="12"/>
              </w:rPr>
              <w:t>:4746:ЗУ4</w:t>
            </w:r>
          </w:p>
        </w:tc>
        <w:tc>
          <w:tcPr>
            <w:tcW w:w="551" w:type="pct"/>
            <w:shd w:val="clear" w:color="auto" w:fill="auto"/>
            <w:vAlign w:val="center"/>
          </w:tcPr>
          <w:p w14:paraId="5EE027FB" w14:textId="0ACC1E68" w:rsidR="001C2EAF" w:rsidRPr="00E677C8" w:rsidRDefault="001C2EAF" w:rsidP="00E677C8">
            <w:pPr>
              <w:pStyle w:val="afb"/>
              <w:jc w:val="center"/>
              <w:rPr>
                <w:rFonts w:ascii="Times New Roman" w:hAnsi="Times New Roman" w:cs="Times New Roman"/>
                <w:sz w:val="12"/>
                <w:szCs w:val="12"/>
              </w:rPr>
            </w:pPr>
            <w:r w:rsidRPr="00E677C8">
              <w:rPr>
                <w:rFonts w:ascii="Times New Roman" w:hAnsi="Times New Roman" w:cs="Times New Roman"/>
                <w:color w:val="000000"/>
                <w:sz w:val="12"/>
                <w:szCs w:val="12"/>
              </w:rPr>
              <w:t>67-70, 71-74, 75-78, 79-82, 83-86, 87-90</w:t>
            </w:r>
          </w:p>
        </w:tc>
        <w:tc>
          <w:tcPr>
            <w:tcW w:w="184" w:type="pct"/>
            <w:shd w:val="clear" w:color="auto" w:fill="auto"/>
            <w:textDirection w:val="btLr"/>
            <w:vAlign w:val="center"/>
          </w:tcPr>
          <w:p w14:paraId="586ABA13" w14:textId="53B734E0" w:rsidR="001C2EAF" w:rsidRPr="00E677C8" w:rsidRDefault="001C2EAF" w:rsidP="00E677C8">
            <w:pPr>
              <w:pStyle w:val="afb"/>
              <w:ind w:left="113" w:right="113"/>
              <w:jc w:val="center"/>
              <w:rPr>
                <w:rFonts w:ascii="Times New Roman" w:hAnsi="Times New Roman" w:cs="Times New Roman"/>
                <w:sz w:val="12"/>
                <w:szCs w:val="12"/>
              </w:rPr>
            </w:pPr>
            <w:r w:rsidRPr="00E677C8">
              <w:rPr>
                <w:rFonts w:ascii="Times New Roman" w:hAnsi="Times New Roman" w:cs="Times New Roman"/>
                <w:sz w:val="12"/>
                <w:szCs w:val="12"/>
              </w:rPr>
              <w:t>Земли с/х назначения</w:t>
            </w:r>
          </w:p>
        </w:tc>
        <w:tc>
          <w:tcPr>
            <w:tcW w:w="183" w:type="pct"/>
            <w:tcBorders>
              <w:top w:val="single" w:sz="4" w:space="0" w:color="auto"/>
            </w:tcBorders>
            <w:textDirection w:val="btLr"/>
            <w:vAlign w:val="center"/>
          </w:tcPr>
          <w:p w14:paraId="11714857" w14:textId="36745EF3" w:rsidR="001C2EAF" w:rsidRPr="00E677C8" w:rsidRDefault="001C2EAF"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долгосрочная</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1F0F87D" w14:textId="296B677F" w:rsidR="001C2EAF" w:rsidRPr="00E677C8" w:rsidRDefault="001C2EAF"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Опознавательные знаки, УЗА</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5479A6CE" w14:textId="186E3719" w:rsidR="001C2EAF" w:rsidRPr="00E677C8" w:rsidRDefault="001C2EAF"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Для сельскохозяйственного производства</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14:paraId="5A010D0B" w14:textId="57448A41" w:rsidR="001C2EAF" w:rsidRPr="00E677C8" w:rsidRDefault="001C2EAF"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Администрация муниципального района Сергиевский (аренда Воропаев Сергей Петрович)</w:t>
            </w:r>
          </w:p>
        </w:tc>
        <w:tc>
          <w:tcPr>
            <w:tcW w:w="15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55E4186" w14:textId="7B78C716" w:rsidR="001C2EAF" w:rsidRPr="00E677C8" w:rsidRDefault="001C2EAF"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18</w:t>
            </w:r>
          </w:p>
        </w:tc>
        <w:tc>
          <w:tcPr>
            <w:tcW w:w="501" w:type="pct"/>
            <w:shd w:val="clear" w:color="auto" w:fill="auto"/>
            <w:vAlign w:val="center"/>
          </w:tcPr>
          <w:p w14:paraId="3C04AC6A" w14:textId="637A9146" w:rsidR="001C2EAF" w:rsidRPr="00E677C8" w:rsidRDefault="001C2EAF"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Образование земельного участка в результате раздела</w:t>
            </w:r>
          </w:p>
        </w:tc>
      </w:tr>
      <w:tr w:rsidR="00E677C8" w:rsidRPr="00E677C8" w14:paraId="1C20227B" w14:textId="77777777" w:rsidTr="00E677C8">
        <w:trPr>
          <w:cantSplit/>
          <w:trHeight w:val="1134"/>
        </w:trPr>
        <w:tc>
          <w:tcPr>
            <w:tcW w:w="227" w:type="pct"/>
            <w:shd w:val="clear" w:color="auto" w:fill="auto"/>
            <w:vAlign w:val="center"/>
          </w:tcPr>
          <w:p w14:paraId="589572DB" w14:textId="17D77AE4" w:rsidR="001C2EAF" w:rsidRPr="00E677C8" w:rsidRDefault="001C2EAF"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6</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78641578" w14:textId="40923044" w:rsidR="001C2EAF" w:rsidRPr="00E677C8" w:rsidRDefault="001C2EAF"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63:31:1501001:ЗУ2</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tcPr>
          <w:p w14:paraId="32989B99" w14:textId="43528213" w:rsidR="001C2EAF" w:rsidRPr="00E677C8" w:rsidRDefault="001C2EAF"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:ЗУ2</w:t>
            </w:r>
          </w:p>
        </w:tc>
        <w:tc>
          <w:tcPr>
            <w:tcW w:w="551" w:type="pct"/>
            <w:shd w:val="clear" w:color="auto" w:fill="auto"/>
            <w:vAlign w:val="center"/>
          </w:tcPr>
          <w:p w14:paraId="239611ED" w14:textId="4F54DB35" w:rsidR="001C2EAF" w:rsidRPr="00E677C8" w:rsidRDefault="001C2EAF"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24-27, 32-35</w:t>
            </w:r>
          </w:p>
        </w:tc>
        <w:tc>
          <w:tcPr>
            <w:tcW w:w="184" w:type="pct"/>
            <w:shd w:val="clear" w:color="auto" w:fill="auto"/>
            <w:textDirection w:val="btLr"/>
            <w:vAlign w:val="center"/>
          </w:tcPr>
          <w:p w14:paraId="4F3A86AA" w14:textId="056A64F6" w:rsidR="001C2EAF" w:rsidRPr="00E677C8" w:rsidRDefault="001C2EAF" w:rsidP="00E677C8">
            <w:pPr>
              <w:pStyle w:val="afb"/>
              <w:ind w:left="113" w:right="113"/>
              <w:jc w:val="center"/>
              <w:rPr>
                <w:rFonts w:ascii="Times New Roman" w:hAnsi="Times New Roman" w:cs="Times New Roman"/>
                <w:sz w:val="12"/>
                <w:szCs w:val="12"/>
              </w:rPr>
            </w:pPr>
            <w:r w:rsidRPr="00E677C8">
              <w:rPr>
                <w:rFonts w:ascii="Times New Roman" w:hAnsi="Times New Roman" w:cs="Times New Roman"/>
                <w:sz w:val="12"/>
                <w:szCs w:val="12"/>
              </w:rPr>
              <w:t>Земли с/х назначения</w:t>
            </w:r>
          </w:p>
        </w:tc>
        <w:tc>
          <w:tcPr>
            <w:tcW w:w="183" w:type="pct"/>
            <w:textDirection w:val="btLr"/>
            <w:vAlign w:val="center"/>
          </w:tcPr>
          <w:p w14:paraId="134D123C" w14:textId="5DAFE9A3" w:rsidR="001C2EAF" w:rsidRPr="00E677C8" w:rsidRDefault="001C2EAF"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долгосрочная</w:t>
            </w:r>
          </w:p>
        </w:tc>
        <w:tc>
          <w:tcPr>
            <w:tcW w:w="733" w:type="pct"/>
            <w:tcBorders>
              <w:top w:val="nil"/>
              <w:left w:val="single" w:sz="4" w:space="0" w:color="auto"/>
              <w:bottom w:val="nil"/>
              <w:right w:val="single" w:sz="4" w:space="0" w:color="auto"/>
            </w:tcBorders>
            <w:shd w:val="clear" w:color="auto" w:fill="auto"/>
            <w:vAlign w:val="center"/>
          </w:tcPr>
          <w:p w14:paraId="0EC13F8C" w14:textId="40A2FBDD" w:rsidR="001C2EAF" w:rsidRPr="00E677C8" w:rsidRDefault="001C2EAF"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Опознавательный знак, УЗА</w:t>
            </w:r>
          </w:p>
        </w:tc>
        <w:tc>
          <w:tcPr>
            <w:tcW w:w="734" w:type="pct"/>
            <w:tcBorders>
              <w:top w:val="nil"/>
              <w:left w:val="single" w:sz="4" w:space="0" w:color="auto"/>
              <w:bottom w:val="nil"/>
              <w:right w:val="single" w:sz="4" w:space="0" w:color="auto"/>
            </w:tcBorders>
            <w:shd w:val="clear" w:color="auto" w:fill="auto"/>
            <w:vAlign w:val="center"/>
          </w:tcPr>
          <w:p w14:paraId="26AF96BB" w14:textId="47A52B78" w:rsidR="001C2EAF" w:rsidRPr="00E677C8" w:rsidRDefault="001C2EAF"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Сельскохозяйственное использование</w:t>
            </w:r>
          </w:p>
        </w:tc>
        <w:tc>
          <w:tcPr>
            <w:tcW w:w="883" w:type="pct"/>
            <w:tcBorders>
              <w:top w:val="nil"/>
              <w:left w:val="single" w:sz="4" w:space="0" w:color="auto"/>
              <w:bottom w:val="nil"/>
              <w:right w:val="single" w:sz="4" w:space="0" w:color="auto"/>
            </w:tcBorders>
            <w:shd w:val="clear" w:color="auto" w:fill="auto"/>
            <w:vAlign w:val="center"/>
          </w:tcPr>
          <w:p w14:paraId="3936589A" w14:textId="268180CC" w:rsidR="001C2EAF" w:rsidRPr="00E677C8" w:rsidRDefault="001C2EAF"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Администрация муниципального района Сергиевский (земли неразгр.гос.собственности)</w:t>
            </w:r>
          </w:p>
        </w:tc>
        <w:tc>
          <w:tcPr>
            <w:tcW w:w="153" w:type="pct"/>
            <w:tcBorders>
              <w:top w:val="nil"/>
              <w:left w:val="single" w:sz="4" w:space="0" w:color="auto"/>
              <w:bottom w:val="nil"/>
              <w:right w:val="single" w:sz="4" w:space="0" w:color="auto"/>
            </w:tcBorders>
            <w:shd w:val="clear" w:color="auto" w:fill="auto"/>
            <w:textDirection w:val="btLr"/>
            <w:vAlign w:val="center"/>
          </w:tcPr>
          <w:p w14:paraId="74F1EF86" w14:textId="5136E2A8" w:rsidR="001C2EAF" w:rsidRPr="00E677C8" w:rsidRDefault="001C2EAF"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14</w:t>
            </w:r>
          </w:p>
        </w:tc>
        <w:tc>
          <w:tcPr>
            <w:tcW w:w="501" w:type="pct"/>
            <w:shd w:val="clear" w:color="auto" w:fill="auto"/>
            <w:vAlign w:val="center"/>
          </w:tcPr>
          <w:p w14:paraId="007ED0E2" w14:textId="41A22AFC" w:rsidR="001C2EAF" w:rsidRPr="00E677C8" w:rsidRDefault="001C2EAF"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Образование земельного участка из земель  неразгранич. гос. собств</w:t>
            </w:r>
          </w:p>
        </w:tc>
      </w:tr>
      <w:tr w:rsidR="00E677C8" w:rsidRPr="00E677C8" w14:paraId="71158350" w14:textId="77777777" w:rsidTr="00E677C8">
        <w:trPr>
          <w:cantSplit/>
          <w:trHeight w:val="1134"/>
        </w:trPr>
        <w:tc>
          <w:tcPr>
            <w:tcW w:w="227" w:type="pct"/>
            <w:shd w:val="clear" w:color="auto" w:fill="auto"/>
            <w:vAlign w:val="center"/>
          </w:tcPr>
          <w:p w14:paraId="3711F375" w14:textId="06AC0E79" w:rsidR="00E677C8" w:rsidRPr="00E677C8" w:rsidRDefault="00E677C8"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7</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46B5A1DA" w14:textId="11B3F0C1"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63:31:1401002:3</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tcPr>
          <w:p w14:paraId="410EF393" w14:textId="3F27E9D0" w:rsidR="00E677C8" w:rsidRPr="00E677C8" w:rsidRDefault="00E677C8"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:3:ЗУ1</w:t>
            </w:r>
          </w:p>
        </w:tc>
        <w:tc>
          <w:tcPr>
            <w:tcW w:w="551" w:type="pct"/>
            <w:shd w:val="clear" w:color="auto" w:fill="auto"/>
            <w:vAlign w:val="center"/>
          </w:tcPr>
          <w:p w14:paraId="75A31DE6" w14:textId="7941B843"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91-94, 95-98, 99-102, 103-106, 107-110, 111-114, 115-118</w:t>
            </w:r>
          </w:p>
        </w:tc>
        <w:tc>
          <w:tcPr>
            <w:tcW w:w="184" w:type="pct"/>
            <w:tcBorders>
              <w:top w:val="single" w:sz="4" w:space="0" w:color="auto"/>
            </w:tcBorders>
            <w:shd w:val="clear" w:color="auto" w:fill="auto"/>
            <w:textDirection w:val="btLr"/>
            <w:vAlign w:val="center"/>
          </w:tcPr>
          <w:p w14:paraId="0DBEF60C" w14:textId="6946CB2A" w:rsidR="00E677C8" w:rsidRPr="00E677C8" w:rsidRDefault="00E677C8" w:rsidP="00E677C8">
            <w:pPr>
              <w:pStyle w:val="afb"/>
              <w:ind w:left="113" w:right="113"/>
              <w:jc w:val="center"/>
              <w:rPr>
                <w:rFonts w:ascii="Times New Roman" w:hAnsi="Times New Roman" w:cs="Times New Roman"/>
                <w:sz w:val="12"/>
                <w:szCs w:val="12"/>
              </w:rPr>
            </w:pPr>
            <w:r w:rsidRPr="00E677C8">
              <w:rPr>
                <w:rFonts w:ascii="Times New Roman" w:hAnsi="Times New Roman" w:cs="Times New Roman"/>
                <w:sz w:val="12"/>
                <w:szCs w:val="12"/>
              </w:rPr>
              <w:t>Земли с/х назначения</w:t>
            </w:r>
          </w:p>
        </w:tc>
        <w:tc>
          <w:tcPr>
            <w:tcW w:w="183" w:type="pct"/>
            <w:tcBorders>
              <w:top w:val="single" w:sz="4" w:space="0" w:color="auto"/>
            </w:tcBorders>
            <w:textDirection w:val="btLr"/>
            <w:vAlign w:val="center"/>
          </w:tcPr>
          <w:p w14:paraId="71F1D6A4" w14:textId="5BECE897" w:rsidR="00E677C8" w:rsidRPr="00E677C8" w:rsidRDefault="00E677C8"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долгосрочная</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5C438D4" w14:textId="2AA3DCFF"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Опознавательные знаки</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3C50265" w14:textId="6B61EAF1"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Для размещения объектов сельскохозяйственного назначения и сельскохозяйственных угодий</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14:paraId="27F9AD51" w14:textId="267F0442"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Администрация муниципального района Сергиевский (аренда ООО Агрокомплекс "Конезавод "Самарский")</w:t>
            </w:r>
          </w:p>
        </w:tc>
        <w:tc>
          <w:tcPr>
            <w:tcW w:w="15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07AC0FD" w14:textId="71D3103F" w:rsidR="00E677C8" w:rsidRPr="00E677C8" w:rsidRDefault="00E677C8"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7</w:t>
            </w:r>
          </w:p>
        </w:tc>
        <w:tc>
          <w:tcPr>
            <w:tcW w:w="501" w:type="pct"/>
            <w:shd w:val="clear" w:color="auto" w:fill="auto"/>
            <w:vAlign w:val="center"/>
          </w:tcPr>
          <w:p w14:paraId="704A651A" w14:textId="49232A89" w:rsidR="00E677C8" w:rsidRPr="00E677C8" w:rsidRDefault="00E677C8"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Образование земельного участка в результате раздела.</w:t>
            </w:r>
          </w:p>
        </w:tc>
      </w:tr>
      <w:tr w:rsidR="00E677C8" w:rsidRPr="00E677C8" w14:paraId="12C2D3CC" w14:textId="77777777" w:rsidTr="00E677C8">
        <w:trPr>
          <w:cantSplit/>
          <w:trHeight w:val="1134"/>
        </w:trPr>
        <w:tc>
          <w:tcPr>
            <w:tcW w:w="227" w:type="pct"/>
            <w:shd w:val="clear" w:color="auto" w:fill="auto"/>
            <w:vAlign w:val="center"/>
          </w:tcPr>
          <w:p w14:paraId="6B7DA330" w14:textId="5743F679" w:rsidR="00E677C8" w:rsidRPr="00E677C8" w:rsidRDefault="00E677C8"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lastRenderedPageBreak/>
              <w:t>8</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4DEA58AE" w14:textId="65537717"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63:31:0000000:4746</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tcPr>
          <w:p w14:paraId="3258E8CC" w14:textId="4E0CA637" w:rsidR="00E677C8" w:rsidRPr="00E677C8" w:rsidRDefault="00E677C8"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:4746:ЗУ5</w:t>
            </w:r>
          </w:p>
        </w:tc>
        <w:tc>
          <w:tcPr>
            <w:tcW w:w="551" w:type="pct"/>
            <w:shd w:val="clear" w:color="auto" w:fill="auto"/>
            <w:vAlign w:val="center"/>
          </w:tcPr>
          <w:p w14:paraId="17E7AEEE" w14:textId="5651654B"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123-126, 127-130, 131-134, 135-138, 13-142, 143-146, 147-150, 151-154, 155-158, 159-162, 163-166, 167-170, 171-174, 175-178, 179-182, 183-186, 187-190, 191-194, 195-198, 199-202, 203-206, 207-210, 211-214, 215-218, 219-222, 223-226, 227-230, 231-234, 235-238, 239-242, 243-246, 247-250, 251-254, 255-258, 259-262, 263-266, 267-270, 271-274, 275-278, 279-282, 283-286, 287-290, 291-294, 295-298, 299-302, 303-306, 307-310, 311-314, 315-318, 319-322, 323-326, 327-330, 331-334, 335-338</w:t>
            </w:r>
          </w:p>
        </w:tc>
        <w:tc>
          <w:tcPr>
            <w:tcW w:w="184" w:type="pct"/>
            <w:shd w:val="clear" w:color="auto" w:fill="auto"/>
            <w:textDirection w:val="btLr"/>
            <w:vAlign w:val="center"/>
          </w:tcPr>
          <w:p w14:paraId="2E2EAB9E" w14:textId="0BA7DBDF" w:rsidR="00E677C8" w:rsidRPr="00E677C8" w:rsidRDefault="00E677C8" w:rsidP="00E677C8">
            <w:pPr>
              <w:pStyle w:val="afb"/>
              <w:ind w:left="113" w:right="113"/>
              <w:jc w:val="center"/>
              <w:rPr>
                <w:rFonts w:ascii="Times New Roman" w:hAnsi="Times New Roman" w:cs="Times New Roman"/>
                <w:sz w:val="12"/>
                <w:szCs w:val="12"/>
              </w:rPr>
            </w:pPr>
            <w:r w:rsidRPr="00E677C8">
              <w:rPr>
                <w:rFonts w:ascii="Times New Roman" w:hAnsi="Times New Roman" w:cs="Times New Roman"/>
                <w:sz w:val="12"/>
                <w:szCs w:val="12"/>
              </w:rPr>
              <w:t>Земли с/х назначения</w:t>
            </w:r>
          </w:p>
        </w:tc>
        <w:tc>
          <w:tcPr>
            <w:tcW w:w="183" w:type="pct"/>
            <w:textDirection w:val="btLr"/>
            <w:vAlign w:val="center"/>
          </w:tcPr>
          <w:p w14:paraId="4F7A86FE" w14:textId="41AAA386" w:rsidR="00E677C8" w:rsidRPr="00E677C8" w:rsidRDefault="00E677C8"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долгосрочная</w:t>
            </w:r>
          </w:p>
        </w:tc>
        <w:tc>
          <w:tcPr>
            <w:tcW w:w="733" w:type="pct"/>
            <w:tcBorders>
              <w:top w:val="nil"/>
              <w:left w:val="single" w:sz="4" w:space="0" w:color="auto"/>
              <w:bottom w:val="nil"/>
              <w:right w:val="single" w:sz="4" w:space="0" w:color="auto"/>
            </w:tcBorders>
            <w:shd w:val="clear" w:color="auto" w:fill="auto"/>
            <w:vAlign w:val="center"/>
          </w:tcPr>
          <w:p w14:paraId="2A9999C3" w14:textId="4A501748"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Опоры ВЛ-10 кВ</w:t>
            </w:r>
          </w:p>
        </w:tc>
        <w:tc>
          <w:tcPr>
            <w:tcW w:w="734" w:type="pct"/>
            <w:tcBorders>
              <w:top w:val="nil"/>
              <w:left w:val="single" w:sz="4" w:space="0" w:color="auto"/>
              <w:bottom w:val="nil"/>
              <w:right w:val="single" w:sz="4" w:space="0" w:color="auto"/>
            </w:tcBorders>
            <w:shd w:val="clear" w:color="auto" w:fill="auto"/>
            <w:vAlign w:val="center"/>
          </w:tcPr>
          <w:p w14:paraId="61AC9F5C" w14:textId="7D9A098F"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Для сельскохозяйственного производства</w:t>
            </w:r>
          </w:p>
        </w:tc>
        <w:tc>
          <w:tcPr>
            <w:tcW w:w="883" w:type="pct"/>
            <w:tcBorders>
              <w:top w:val="nil"/>
              <w:left w:val="single" w:sz="4" w:space="0" w:color="auto"/>
              <w:bottom w:val="nil"/>
              <w:right w:val="single" w:sz="4" w:space="0" w:color="auto"/>
            </w:tcBorders>
            <w:shd w:val="clear" w:color="auto" w:fill="auto"/>
            <w:vAlign w:val="center"/>
          </w:tcPr>
          <w:p w14:paraId="366A7E3D" w14:textId="196D9C14"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Администрация муниципального района Сергиевский (аренда Воропаев Сергей Петрович)</w:t>
            </w:r>
          </w:p>
        </w:tc>
        <w:tc>
          <w:tcPr>
            <w:tcW w:w="153" w:type="pct"/>
            <w:tcBorders>
              <w:top w:val="nil"/>
              <w:left w:val="single" w:sz="4" w:space="0" w:color="auto"/>
              <w:bottom w:val="nil"/>
              <w:right w:val="single" w:sz="4" w:space="0" w:color="auto"/>
            </w:tcBorders>
            <w:shd w:val="clear" w:color="auto" w:fill="auto"/>
            <w:textDirection w:val="btLr"/>
            <w:vAlign w:val="center"/>
          </w:tcPr>
          <w:p w14:paraId="2E79C0A1" w14:textId="1D0958C0" w:rsidR="00E677C8" w:rsidRPr="00E677C8" w:rsidRDefault="00E677C8"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326</w:t>
            </w:r>
          </w:p>
        </w:tc>
        <w:tc>
          <w:tcPr>
            <w:tcW w:w="501" w:type="pct"/>
            <w:shd w:val="clear" w:color="auto" w:fill="auto"/>
            <w:vAlign w:val="center"/>
          </w:tcPr>
          <w:p w14:paraId="0FDFAB7F" w14:textId="0A9E7B0C" w:rsidR="00E677C8" w:rsidRPr="00E677C8" w:rsidRDefault="00E677C8"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Образование земельного участка в результате раздела</w:t>
            </w:r>
          </w:p>
        </w:tc>
      </w:tr>
      <w:tr w:rsidR="00E677C8" w:rsidRPr="00E677C8" w14:paraId="05260EFF" w14:textId="77777777" w:rsidTr="00E677C8">
        <w:trPr>
          <w:cantSplit/>
          <w:trHeight w:val="1134"/>
        </w:trPr>
        <w:tc>
          <w:tcPr>
            <w:tcW w:w="227" w:type="pct"/>
            <w:shd w:val="clear" w:color="auto" w:fill="auto"/>
            <w:vAlign w:val="center"/>
          </w:tcPr>
          <w:p w14:paraId="735EC7F4" w14:textId="24A1BFF6" w:rsidR="00E677C8" w:rsidRPr="00E677C8" w:rsidRDefault="00E677C8"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9</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1629D88D" w14:textId="6C4DFC4F"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63:31:1501001:ЗУ3</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tcPr>
          <w:p w14:paraId="5E6544E8" w14:textId="06D54888" w:rsidR="00E677C8" w:rsidRPr="00E677C8" w:rsidRDefault="00E677C8"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:ЗУ3</w:t>
            </w:r>
          </w:p>
        </w:tc>
        <w:tc>
          <w:tcPr>
            <w:tcW w:w="551" w:type="pct"/>
            <w:shd w:val="clear" w:color="auto" w:fill="auto"/>
            <w:vAlign w:val="center"/>
          </w:tcPr>
          <w:p w14:paraId="6E114E26" w14:textId="3F4C3730"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17-16, 21-20, 29-28</w:t>
            </w:r>
          </w:p>
        </w:tc>
        <w:tc>
          <w:tcPr>
            <w:tcW w:w="184" w:type="pct"/>
            <w:shd w:val="clear" w:color="auto" w:fill="auto"/>
            <w:textDirection w:val="btLr"/>
            <w:vAlign w:val="center"/>
          </w:tcPr>
          <w:p w14:paraId="28EFE7CA" w14:textId="69EE059A" w:rsidR="00E677C8" w:rsidRPr="00E677C8" w:rsidRDefault="00E677C8" w:rsidP="00E677C8">
            <w:pPr>
              <w:pStyle w:val="afb"/>
              <w:ind w:left="113" w:right="113"/>
              <w:jc w:val="center"/>
              <w:rPr>
                <w:rFonts w:ascii="Times New Roman" w:hAnsi="Times New Roman" w:cs="Times New Roman"/>
                <w:sz w:val="12"/>
                <w:szCs w:val="12"/>
              </w:rPr>
            </w:pPr>
            <w:r w:rsidRPr="00E677C8">
              <w:rPr>
                <w:rFonts w:ascii="Times New Roman" w:hAnsi="Times New Roman" w:cs="Times New Roman"/>
                <w:sz w:val="12"/>
                <w:szCs w:val="12"/>
              </w:rPr>
              <w:t>Земли с/х назначения</w:t>
            </w:r>
          </w:p>
        </w:tc>
        <w:tc>
          <w:tcPr>
            <w:tcW w:w="183" w:type="pct"/>
            <w:tcBorders>
              <w:top w:val="single" w:sz="4" w:space="0" w:color="auto"/>
            </w:tcBorders>
            <w:textDirection w:val="btLr"/>
            <w:vAlign w:val="center"/>
          </w:tcPr>
          <w:p w14:paraId="169BFE16" w14:textId="6B59C4A0" w:rsidR="00E677C8" w:rsidRPr="00E677C8" w:rsidRDefault="00E677C8"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долгосрочная</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96F5354" w14:textId="6DD92C9A"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Опоры ВЛ-10 кВ</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EDCA657" w14:textId="3F91012A"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Сельскохозяйственное использование</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14:paraId="31E635F1" w14:textId="38E66D6B"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Администрация муниципального района Сергиевский (земли неразгр.гос.собственности)</w:t>
            </w:r>
          </w:p>
        </w:tc>
        <w:tc>
          <w:tcPr>
            <w:tcW w:w="15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B02C53" w14:textId="7B006E72" w:rsidR="00E677C8" w:rsidRPr="00E677C8" w:rsidRDefault="00E677C8"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37</w:t>
            </w:r>
          </w:p>
        </w:tc>
        <w:tc>
          <w:tcPr>
            <w:tcW w:w="501" w:type="pct"/>
            <w:shd w:val="clear" w:color="auto" w:fill="auto"/>
            <w:vAlign w:val="center"/>
          </w:tcPr>
          <w:p w14:paraId="6CA15AD2" w14:textId="5A99FDAE" w:rsidR="00E677C8" w:rsidRPr="00E677C8" w:rsidRDefault="00E677C8"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Образование земельного участка из земель  неразгранич. гос. собств</w:t>
            </w:r>
          </w:p>
        </w:tc>
      </w:tr>
      <w:tr w:rsidR="00E677C8" w:rsidRPr="00E677C8" w14:paraId="7FC70BAD" w14:textId="77777777" w:rsidTr="00E677C8">
        <w:trPr>
          <w:cantSplit/>
          <w:trHeight w:val="1134"/>
        </w:trPr>
        <w:tc>
          <w:tcPr>
            <w:tcW w:w="227" w:type="pct"/>
            <w:shd w:val="clear" w:color="auto" w:fill="auto"/>
            <w:vAlign w:val="center"/>
          </w:tcPr>
          <w:p w14:paraId="2C5AE43C" w14:textId="1217E190" w:rsidR="00E677C8" w:rsidRPr="00E677C8" w:rsidRDefault="00E677C8"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10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35F29F46" w14:textId="39351293"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63:31:1401002:3</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tcPr>
          <w:p w14:paraId="37D5133A" w14:textId="44167342" w:rsidR="00E677C8" w:rsidRPr="00E677C8" w:rsidRDefault="00E677C8"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:3:ЗУ2</w:t>
            </w:r>
          </w:p>
        </w:tc>
        <w:tc>
          <w:tcPr>
            <w:tcW w:w="551" w:type="pct"/>
            <w:shd w:val="clear" w:color="auto" w:fill="auto"/>
            <w:vAlign w:val="center"/>
          </w:tcPr>
          <w:p w14:paraId="044F66E6" w14:textId="2C508D5C"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339-342, 343-346, 347-350, 351-354, 355-358, 359-362, 363-366, 367-370, 371-374, 375-377, 379-382</w:t>
            </w:r>
          </w:p>
        </w:tc>
        <w:tc>
          <w:tcPr>
            <w:tcW w:w="184" w:type="pct"/>
            <w:shd w:val="clear" w:color="auto" w:fill="auto"/>
            <w:textDirection w:val="btLr"/>
            <w:vAlign w:val="center"/>
          </w:tcPr>
          <w:p w14:paraId="752B3C53" w14:textId="294BC8DB" w:rsidR="00E677C8" w:rsidRPr="00E677C8" w:rsidRDefault="00E677C8" w:rsidP="00E677C8">
            <w:pPr>
              <w:pStyle w:val="afb"/>
              <w:ind w:left="113" w:right="113"/>
              <w:jc w:val="center"/>
              <w:rPr>
                <w:rFonts w:ascii="Times New Roman" w:hAnsi="Times New Roman" w:cs="Times New Roman"/>
                <w:sz w:val="12"/>
                <w:szCs w:val="12"/>
              </w:rPr>
            </w:pPr>
            <w:r w:rsidRPr="00E677C8">
              <w:rPr>
                <w:rFonts w:ascii="Times New Roman" w:hAnsi="Times New Roman" w:cs="Times New Roman"/>
                <w:sz w:val="12"/>
                <w:szCs w:val="12"/>
              </w:rPr>
              <w:t>Земли с/х назначения</w:t>
            </w:r>
          </w:p>
        </w:tc>
        <w:tc>
          <w:tcPr>
            <w:tcW w:w="183" w:type="pct"/>
            <w:tcBorders>
              <w:top w:val="single" w:sz="4" w:space="0" w:color="auto"/>
            </w:tcBorders>
            <w:textDirection w:val="btLr"/>
            <w:vAlign w:val="center"/>
          </w:tcPr>
          <w:p w14:paraId="16B633E4" w14:textId="5B654981" w:rsidR="00E677C8" w:rsidRPr="00E677C8" w:rsidRDefault="00E677C8"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долгосрочная</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6F16F58" w14:textId="57C1D2CC"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Опоры ВЛ-10 кВ</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574961AD" w14:textId="41C0BC64"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Для размещения объектов сельскохозяйственного назначения и сельскохозяйственных угодий</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14:paraId="35351A77" w14:textId="1A0831D4"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Администрация муниципального района Сергиевский (аренда ООО Агрокомплекс "Конезавод "Самарский")</w:t>
            </w:r>
          </w:p>
        </w:tc>
        <w:tc>
          <w:tcPr>
            <w:tcW w:w="15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45214B" w14:textId="476C6244" w:rsidR="00E677C8" w:rsidRPr="00E677C8" w:rsidRDefault="00E677C8"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63</w:t>
            </w:r>
          </w:p>
        </w:tc>
        <w:tc>
          <w:tcPr>
            <w:tcW w:w="501" w:type="pct"/>
            <w:shd w:val="clear" w:color="auto" w:fill="auto"/>
            <w:vAlign w:val="center"/>
          </w:tcPr>
          <w:p w14:paraId="641B20D2" w14:textId="240292C9" w:rsidR="00E677C8" w:rsidRPr="00E677C8" w:rsidRDefault="00E677C8"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Образование земельного участка из земель  неразгранич. гос. собств.</w:t>
            </w:r>
          </w:p>
        </w:tc>
      </w:tr>
      <w:tr w:rsidR="00E677C8" w:rsidRPr="00E677C8" w14:paraId="1B52FD51" w14:textId="77777777" w:rsidTr="00E677C8">
        <w:trPr>
          <w:cantSplit/>
          <w:trHeight w:val="1134"/>
        </w:trPr>
        <w:tc>
          <w:tcPr>
            <w:tcW w:w="227" w:type="pct"/>
            <w:shd w:val="clear" w:color="auto" w:fill="auto"/>
            <w:vAlign w:val="center"/>
          </w:tcPr>
          <w:p w14:paraId="047CA66F" w14:textId="59CCC200" w:rsidR="00E677C8" w:rsidRPr="00E677C8" w:rsidRDefault="00E677C8"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lastRenderedPageBreak/>
              <w:t>11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3D09B4CF" w14:textId="1F3B4EF9"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63:31:0000000:ЗУ4</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tcPr>
          <w:p w14:paraId="386A43CA" w14:textId="4151592F" w:rsidR="00E677C8" w:rsidRPr="00E677C8" w:rsidRDefault="00E677C8"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:ЗУ4</w:t>
            </w:r>
          </w:p>
        </w:tc>
        <w:tc>
          <w:tcPr>
            <w:tcW w:w="551" w:type="pct"/>
            <w:shd w:val="clear" w:color="auto" w:fill="auto"/>
            <w:vAlign w:val="center"/>
          </w:tcPr>
          <w:p w14:paraId="5FB76703" w14:textId="68D738CA"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383-386, 387-390</w:t>
            </w:r>
          </w:p>
        </w:tc>
        <w:tc>
          <w:tcPr>
            <w:tcW w:w="184" w:type="pct"/>
            <w:shd w:val="clear" w:color="auto" w:fill="auto"/>
            <w:textDirection w:val="btLr"/>
            <w:vAlign w:val="center"/>
          </w:tcPr>
          <w:p w14:paraId="19F7B4A2" w14:textId="23AA799F" w:rsidR="00E677C8" w:rsidRPr="00E677C8" w:rsidRDefault="00E677C8" w:rsidP="00E677C8">
            <w:pPr>
              <w:pStyle w:val="afb"/>
              <w:ind w:left="113" w:right="113"/>
              <w:jc w:val="center"/>
              <w:rPr>
                <w:rFonts w:ascii="Times New Roman" w:hAnsi="Times New Roman" w:cs="Times New Roman"/>
                <w:sz w:val="12"/>
                <w:szCs w:val="12"/>
              </w:rPr>
            </w:pPr>
            <w:r w:rsidRPr="00E677C8">
              <w:rPr>
                <w:rFonts w:ascii="Times New Roman" w:hAnsi="Times New Roman" w:cs="Times New Roman"/>
                <w:sz w:val="12"/>
                <w:szCs w:val="12"/>
              </w:rPr>
              <w:t>Земли с/х назначения</w:t>
            </w:r>
          </w:p>
        </w:tc>
        <w:tc>
          <w:tcPr>
            <w:tcW w:w="183" w:type="pct"/>
            <w:tcBorders>
              <w:top w:val="single" w:sz="4" w:space="0" w:color="auto"/>
            </w:tcBorders>
            <w:textDirection w:val="btLr"/>
            <w:vAlign w:val="center"/>
          </w:tcPr>
          <w:p w14:paraId="4ED97CD3" w14:textId="5E08933D" w:rsidR="00E677C8" w:rsidRPr="00E677C8" w:rsidRDefault="00E677C8"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краткосрочная</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896798E" w14:textId="0A057A22"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Обустройство Иржовского месторождения (скв.№№ 30,33)</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0FC1FA55" w14:textId="0F2B1E35"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Сельскохозяйственное использование</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14:paraId="1FAD35C5" w14:textId="04327F0B"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Администрация муниципального района Сергиевский (земли неразгр.гос.собственности)</w:t>
            </w:r>
          </w:p>
        </w:tc>
        <w:tc>
          <w:tcPr>
            <w:tcW w:w="15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F48475" w14:textId="20408DC8" w:rsidR="00E677C8" w:rsidRPr="00E677C8" w:rsidRDefault="00E677C8"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284</w:t>
            </w:r>
          </w:p>
        </w:tc>
        <w:tc>
          <w:tcPr>
            <w:tcW w:w="501" w:type="pct"/>
            <w:shd w:val="clear" w:color="auto" w:fill="auto"/>
            <w:vAlign w:val="center"/>
          </w:tcPr>
          <w:p w14:paraId="098A57B2" w14:textId="678C01C1" w:rsidR="00E677C8" w:rsidRPr="00E677C8" w:rsidRDefault="00E677C8"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Образование земельного участка из земель  неразгранич. гос. собств раздела</w:t>
            </w:r>
          </w:p>
        </w:tc>
      </w:tr>
      <w:tr w:rsidR="00E677C8" w:rsidRPr="00E677C8" w14:paraId="07F37290" w14:textId="77777777" w:rsidTr="00E677C8">
        <w:trPr>
          <w:cantSplit/>
          <w:trHeight w:val="1134"/>
        </w:trPr>
        <w:tc>
          <w:tcPr>
            <w:tcW w:w="227" w:type="pct"/>
            <w:shd w:val="clear" w:color="auto" w:fill="auto"/>
            <w:vAlign w:val="center"/>
          </w:tcPr>
          <w:p w14:paraId="57326BE5" w14:textId="217EADAB" w:rsidR="00E677C8" w:rsidRPr="00E677C8" w:rsidRDefault="00E677C8"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12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44622382" w14:textId="13D94B2C"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63:31:1011001:ЗУ5</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tcPr>
          <w:p w14:paraId="03F8FA9C" w14:textId="1225867E" w:rsidR="00E677C8" w:rsidRPr="00E677C8" w:rsidRDefault="00E677C8"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:ЗУ5</w:t>
            </w:r>
          </w:p>
        </w:tc>
        <w:tc>
          <w:tcPr>
            <w:tcW w:w="551" w:type="pct"/>
            <w:shd w:val="clear" w:color="auto" w:fill="auto"/>
            <w:vAlign w:val="center"/>
          </w:tcPr>
          <w:p w14:paraId="01B2F7FC" w14:textId="44A54965"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391-394</w:t>
            </w:r>
          </w:p>
        </w:tc>
        <w:tc>
          <w:tcPr>
            <w:tcW w:w="184" w:type="pct"/>
            <w:shd w:val="clear" w:color="auto" w:fill="auto"/>
            <w:textDirection w:val="btLr"/>
            <w:vAlign w:val="center"/>
          </w:tcPr>
          <w:p w14:paraId="49E032B2" w14:textId="13FD7552" w:rsidR="00E677C8" w:rsidRPr="00E677C8" w:rsidRDefault="00E677C8" w:rsidP="00E677C8">
            <w:pPr>
              <w:pStyle w:val="afb"/>
              <w:ind w:left="113" w:right="113"/>
              <w:jc w:val="center"/>
              <w:rPr>
                <w:rFonts w:ascii="Times New Roman" w:hAnsi="Times New Roman" w:cs="Times New Roman"/>
                <w:sz w:val="12"/>
                <w:szCs w:val="12"/>
              </w:rPr>
            </w:pPr>
            <w:r w:rsidRPr="00E677C8">
              <w:rPr>
                <w:rFonts w:ascii="Times New Roman" w:hAnsi="Times New Roman" w:cs="Times New Roman"/>
                <w:sz w:val="12"/>
                <w:szCs w:val="12"/>
              </w:rPr>
              <w:t>Земли с/х назначения</w:t>
            </w:r>
          </w:p>
        </w:tc>
        <w:tc>
          <w:tcPr>
            <w:tcW w:w="183" w:type="pct"/>
            <w:tcBorders>
              <w:top w:val="single" w:sz="4" w:space="0" w:color="auto"/>
            </w:tcBorders>
            <w:textDirection w:val="btLr"/>
            <w:vAlign w:val="center"/>
          </w:tcPr>
          <w:p w14:paraId="3905C0B1" w14:textId="7D8A8528" w:rsidR="00E677C8" w:rsidRPr="00E677C8" w:rsidRDefault="00E677C8"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краткосрочная</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CBE119B" w14:textId="46233C7A"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Обустройство Иржовского месторождения (скв.№№ 30,33)</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12B62FD8" w14:textId="50D3F234"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Сельскохозяйственное использование</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14:paraId="72561E59" w14:textId="6DFFA595"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Администрация муниципального района Сергиевский (земли неразгр.гос.собственности)</w:t>
            </w:r>
          </w:p>
        </w:tc>
        <w:tc>
          <w:tcPr>
            <w:tcW w:w="15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D734F7" w14:textId="0380262A" w:rsidR="00E677C8" w:rsidRPr="00E677C8" w:rsidRDefault="00E677C8"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367</w:t>
            </w:r>
          </w:p>
        </w:tc>
        <w:tc>
          <w:tcPr>
            <w:tcW w:w="501" w:type="pct"/>
            <w:shd w:val="clear" w:color="auto" w:fill="auto"/>
            <w:vAlign w:val="center"/>
          </w:tcPr>
          <w:p w14:paraId="1717D282" w14:textId="6644D56C" w:rsidR="00E677C8" w:rsidRPr="00E677C8" w:rsidRDefault="00E677C8"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Образование земельного участка из земель  неразгранич. гос. собств</w:t>
            </w:r>
          </w:p>
        </w:tc>
      </w:tr>
      <w:tr w:rsidR="00E677C8" w:rsidRPr="00E677C8" w14:paraId="7F90A949" w14:textId="77777777" w:rsidTr="00E677C8">
        <w:trPr>
          <w:cantSplit/>
          <w:trHeight w:val="1134"/>
        </w:trPr>
        <w:tc>
          <w:tcPr>
            <w:tcW w:w="227" w:type="pct"/>
            <w:shd w:val="clear" w:color="auto" w:fill="auto"/>
            <w:vAlign w:val="center"/>
          </w:tcPr>
          <w:p w14:paraId="03FA5FDB" w14:textId="6BBB4DC8" w:rsidR="00E677C8" w:rsidRPr="00E677C8" w:rsidRDefault="00E677C8"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13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373C161F" w14:textId="0BA3D098"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63:31:0000000:5448</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tcPr>
          <w:p w14:paraId="17297AA2" w14:textId="26861017" w:rsidR="00E677C8" w:rsidRPr="00E677C8" w:rsidRDefault="00E677C8"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:5448:ЗУ1</w:t>
            </w:r>
          </w:p>
        </w:tc>
        <w:tc>
          <w:tcPr>
            <w:tcW w:w="551" w:type="pct"/>
            <w:shd w:val="clear" w:color="auto" w:fill="auto"/>
            <w:vAlign w:val="center"/>
          </w:tcPr>
          <w:p w14:paraId="2D524463" w14:textId="00241707"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399-409</w:t>
            </w:r>
          </w:p>
        </w:tc>
        <w:tc>
          <w:tcPr>
            <w:tcW w:w="184" w:type="pct"/>
            <w:shd w:val="clear" w:color="auto" w:fill="auto"/>
            <w:textDirection w:val="btLr"/>
            <w:vAlign w:val="center"/>
          </w:tcPr>
          <w:p w14:paraId="481651E5" w14:textId="039424C3" w:rsidR="00E677C8" w:rsidRPr="00E677C8" w:rsidRDefault="00E677C8" w:rsidP="00E677C8">
            <w:pPr>
              <w:pStyle w:val="afb"/>
              <w:ind w:left="113" w:right="113"/>
              <w:jc w:val="center"/>
              <w:rPr>
                <w:rFonts w:ascii="Times New Roman" w:hAnsi="Times New Roman" w:cs="Times New Roman"/>
                <w:sz w:val="12"/>
                <w:szCs w:val="12"/>
              </w:rPr>
            </w:pPr>
            <w:r w:rsidRPr="00E677C8">
              <w:rPr>
                <w:rFonts w:ascii="Times New Roman" w:hAnsi="Times New Roman" w:cs="Times New Roman"/>
                <w:sz w:val="12"/>
                <w:szCs w:val="12"/>
              </w:rPr>
              <w:t>Земли с/х назначения</w:t>
            </w:r>
          </w:p>
        </w:tc>
        <w:tc>
          <w:tcPr>
            <w:tcW w:w="183" w:type="pct"/>
            <w:tcBorders>
              <w:top w:val="single" w:sz="4" w:space="0" w:color="auto"/>
              <w:bottom w:val="single" w:sz="4" w:space="0" w:color="auto"/>
            </w:tcBorders>
            <w:textDirection w:val="btLr"/>
            <w:vAlign w:val="center"/>
          </w:tcPr>
          <w:p w14:paraId="1B50A66B" w14:textId="65530FAD" w:rsidR="00E677C8" w:rsidRPr="00E677C8" w:rsidRDefault="00E677C8"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долгосрочная</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00D23C0" w14:textId="3E8D48F5"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Обустройство площадки скважин №№ 30,33 Иржовского месторождения</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13213E2A" w14:textId="4D34C249"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Для ведения сельскохозяйственной деятельности</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14:paraId="7D5A9AAF" w14:textId="7C0E37D8"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ООО Агрокомплекс "Конезавод "Самарский"</w:t>
            </w:r>
          </w:p>
        </w:tc>
        <w:tc>
          <w:tcPr>
            <w:tcW w:w="15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7ED39BC" w14:textId="488144B1" w:rsidR="00E677C8" w:rsidRPr="00E677C8" w:rsidRDefault="00E677C8"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925</w:t>
            </w:r>
          </w:p>
        </w:tc>
        <w:tc>
          <w:tcPr>
            <w:tcW w:w="501" w:type="pct"/>
            <w:shd w:val="clear" w:color="auto" w:fill="auto"/>
            <w:vAlign w:val="center"/>
          </w:tcPr>
          <w:p w14:paraId="02CCA2DD" w14:textId="22351172" w:rsidR="00E677C8" w:rsidRPr="00E677C8" w:rsidRDefault="00E677C8"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Образование земельного участка в результате раздела</w:t>
            </w:r>
          </w:p>
        </w:tc>
      </w:tr>
      <w:tr w:rsidR="00E677C8" w:rsidRPr="00E677C8" w14:paraId="41571C83" w14:textId="77777777" w:rsidTr="00E677C8">
        <w:trPr>
          <w:cantSplit/>
          <w:trHeight w:val="1134"/>
        </w:trPr>
        <w:tc>
          <w:tcPr>
            <w:tcW w:w="227" w:type="pct"/>
            <w:shd w:val="clear" w:color="auto" w:fill="auto"/>
            <w:vAlign w:val="center"/>
          </w:tcPr>
          <w:p w14:paraId="4CC52099" w14:textId="74126412" w:rsidR="00E677C8" w:rsidRPr="00E677C8" w:rsidRDefault="00E677C8"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14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41805FDB" w14:textId="00960552"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63:31:0000000:5448</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tcPr>
          <w:p w14:paraId="74EA18F7" w14:textId="1656DB28" w:rsidR="00E677C8" w:rsidRPr="00E677C8" w:rsidRDefault="00E677C8"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:5448:ЗУ2</w:t>
            </w:r>
          </w:p>
        </w:tc>
        <w:tc>
          <w:tcPr>
            <w:tcW w:w="551" w:type="pct"/>
            <w:shd w:val="clear" w:color="auto" w:fill="auto"/>
            <w:vAlign w:val="center"/>
          </w:tcPr>
          <w:p w14:paraId="53CCB5B6" w14:textId="1D224222"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410-413, 414-417, 418-421, 422-425, 426-429, 430-433, 434-437, 438-441, 442-445, 446-449, 450-453, 454-457, 458-461, 462-465, 466-469, 470-473, 474-477, 478-481, 482-485, 486-489, 490-493, 494-497, 498-501</w:t>
            </w:r>
          </w:p>
        </w:tc>
        <w:tc>
          <w:tcPr>
            <w:tcW w:w="184" w:type="pct"/>
            <w:shd w:val="clear" w:color="auto" w:fill="auto"/>
            <w:textDirection w:val="btLr"/>
            <w:vAlign w:val="center"/>
          </w:tcPr>
          <w:p w14:paraId="6F63FC3A" w14:textId="464FE4F6" w:rsidR="00E677C8" w:rsidRPr="00E677C8" w:rsidRDefault="00E677C8" w:rsidP="00E677C8">
            <w:pPr>
              <w:pStyle w:val="afb"/>
              <w:ind w:left="113" w:right="113"/>
              <w:jc w:val="center"/>
              <w:rPr>
                <w:rFonts w:ascii="Times New Roman" w:hAnsi="Times New Roman" w:cs="Times New Roman"/>
                <w:sz w:val="12"/>
                <w:szCs w:val="12"/>
              </w:rPr>
            </w:pPr>
            <w:r w:rsidRPr="00E677C8">
              <w:rPr>
                <w:rFonts w:ascii="Times New Roman" w:hAnsi="Times New Roman" w:cs="Times New Roman"/>
                <w:sz w:val="12"/>
                <w:szCs w:val="12"/>
              </w:rPr>
              <w:t>Земли с/х назначения</w:t>
            </w:r>
          </w:p>
        </w:tc>
        <w:tc>
          <w:tcPr>
            <w:tcW w:w="183" w:type="pct"/>
            <w:tcBorders>
              <w:top w:val="single" w:sz="4" w:space="0" w:color="auto"/>
            </w:tcBorders>
            <w:textDirection w:val="btLr"/>
            <w:vAlign w:val="center"/>
          </w:tcPr>
          <w:p w14:paraId="69D03999" w14:textId="020F81F5" w:rsidR="00E677C8" w:rsidRPr="00E677C8" w:rsidRDefault="00E677C8"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долгосрочная</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43E9E70" w14:textId="27F941F0"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Опознавательные знаки, УЗА</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21511232" w14:textId="206354EE"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Для ведения сельскохозяйственной деятельности</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14:paraId="3E33C408" w14:textId="1DBDF68B"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ООО Агрокомплекс "Конезавод "Самарский"</w:t>
            </w:r>
          </w:p>
        </w:tc>
        <w:tc>
          <w:tcPr>
            <w:tcW w:w="15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2F445C3" w14:textId="1BA8024C" w:rsidR="00E677C8" w:rsidRPr="00E677C8" w:rsidRDefault="00E677C8"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95</w:t>
            </w:r>
          </w:p>
        </w:tc>
        <w:tc>
          <w:tcPr>
            <w:tcW w:w="501" w:type="pct"/>
            <w:shd w:val="clear" w:color="auto" w:fill="auto"/>
            <w:vAlign w:val="center"/>
          </w:tcPr>
          <w:p w14:paraId="50254865" w14:textId="176CE23F" w:rsidR="00E677C8" w:rsidRPr="00E677C8" w:rsidRDefault="00E677C8"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Образование земельного участка в результате раздела</w:t>
            </w:r>
          </w:p>
        </w:tc>
      </w:tr>
      <w:tr w:rsidR="00E677C8" w:rsidRPr="00E677C8" w14:paraId="543AE45F" w14:textId="77777777" w:rsidTr="00E677C8">
        <w:trPr>
          <w:cantSplit/>
          <w:trHeight w:val="1134"/>
        </w:trPr>
        <w:tc>
          <w:tcPr>
            <w:tcW w:w="227" w:type="pct"/>
            <w:shd w:val="clear" w:color="auto" w:fill="auto"/>
            <w:vAlign w:val="center"/>
          </w:tcPr>
          <w:p w14:paraId="5E7C3B7A" w14:textId="7257FFED" w:rsidR="00E677C8" w:rsidRPr="00E677C8" w:rsidRDefault="00E677C8"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15</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5F02A10B" w14:textId="35022B1F"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63:31:0000000:5431</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tcPr>
          <w:p w14:paraId="02E90827" w14:textId="2F3D200D" w:rsidR="00E677C8" w:rsidRPr="00E677C8" w:rsidRDefault="00E677C8"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:5431:ЗУ1</w:t>
            </w:r>
          </w:p>
        </w:tc>
        <w:tc>
          <w:tcPr>
            <w:tcW w:w="551" w:type="pct"/>
            <w:shd w:val="clear" w:color="auto" w:fill="auto"/>
            <w:vAlign w:val="center"/>
          </w:tcPr>
          <w:p w14:paraId="40EA7BE3" w14:textId="570359C1"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119-122, 502-505, 506-509, 510-513, 514-517, 518-521, 522-525, 526-529, 530-533, 534-537, 538-541, 542-545, 546-549, 550-553, 554-557</w:t>
            </w:r>
          </w:p>
        </w:tc>
        <w:tc>
          <w:tcPr>
            <w:tcW w:w="184" w:type="pct"/>
            <w:shd w:val="clear" w:color="auto" w:fill="auto"/>
            <w:textDirection w:val="btLr"/>
            <w:vAlign w:val="center"/>
          </w:tcPr>
          <w:p w14:paraId="7E9F8463" w14:textId="36972272" w:rsidR="00E677C8" w:rsidRPr="00E677C8" w:rsidRDefault="00E677C8" w:rsidP="00E677C8">
            <w:pPr>
              <w:pStyle w:val="afb"/>
              <w:ind w:left="113" w:right="113"/>
              <w:jc w:val="center"/>
              <w:rPr>
                <w:rFonts w:ascii="Times New Roman" w:hAnsi="Times New Roman" w:cs="Times New Roman"/>
                <w:sz w:val="12"/>
                <w:szCs w:val="12"/>
              </w:rPr>
            </w:pPr>
            <w:r w:rsidRPr="00E677C8">
              <w:rPr>
                <w:rFonts w:ascii="Times New Roman" w:hAnsi="Times New Roman" w:cs="Times New Roman"/>
                <w:sz w:val="12"/>
                <w:szCs w:val="12"/>
              </w:rPr>
              <w:t>Земли с/х назначения</w:t>
            </w:r>
          </w:p>
        </w:tc>
        <w:tc>
          <w:tcPr>
            <w:tcW w:w="183" w:type="pct"/>
            <w:tcBorders>
              <w:top w:val="single" w:sz="4" w:space="0" w:color="auto"/>
            </w:tcBorders>
            <w:textDirection w:val="btLr"/>
            <w:vAlign w:val="center"/>
          </w:tcPr>
          <w:p w14:paraId="48A6C166" w14:textId="5F114761" w:rsidR="00E677C8" w:rsidRPr="00E677C8" w:rsidRDefault="00E677C8"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долгосрочная</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056546D" w14:textId="34EC3785"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Опознавательные знаки, УЗА</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4AF1A26D" w14:textId="651AB6A4"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Для ведения сельскохозяйственной деятельности</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14:paraId="32F11EB8" w14:textId="4CDD9CCD"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Наумов А.В., Мантров А.В., Наумова В.М., Крапивко К.С., Крапивко М.С.</w:t>
            </w:r>
          </w:p>
        </w:tc>
        <w:tc>
          <w:tcPr>
            <w:tcW w:w="15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343AA1" w14:textId="6CD53B89" w:rsidR="00E677C8" w:rsidRPr="00E677C8" w:rsidRDefault="00E677C8"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34</w:t>
            </w:r>
          </w:p>
        </w:tc>
        <w:tc>
          <w:tcPr>
            <w:tcW w:w="501" w:type="pct"/>
            <w:shd w:val="clear" w:color="auto" w:fill="auto"/>
            <w:vAlign w:val="center"/>
          </w:tcPr>
          <w:p w14:paraId="59BA1EC2" w14:textId="4B59F985" w:rsidR="00E677C8" w:rsidRPr="00E677C8" w:rsidRDefault="00E677C8"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Образование земельного участка в результате раздела</w:t>
            </w:r>
          </w:p>
        </w:tc>
      </w:tr>
      <w:tr w:rsidR="00E677C8" w:rsidRPr="00E677C8" w14:paraId="7D274C6F" w14:textId="77777777" w:rsidTr="00E677C8">
        <w:trPr>
          <w:cantSplit/>
          <w:trHeight w:val="1134"/>
        </w:trPr>
        <w:tc>
          <w:tcPr>
            <w:tcW w:w="227" w:type="pct"/>
            <w:shd w:val="clear" w:color="auto" w:fill="auto"/>
            <w:vAlign w:val="center"/>
          </w:tcPr>
          <w:p w14:paraId="7033A4B8" w14:textId="67AC29D8" w:rsidR="00E677C8" w:rsidRPr="00E677C8" w:rsidRDefault="00E677C8"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16</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08431D4F" w14:textId="52CE367C"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63:31:1011001:ЗУ6</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tcPr>
          <w:p w14:paraId="11C819EC" w14:textId="4C0D05EB" w:rsidR="00E677C8" w:rsidRPr="00E677C8" w:rsidRDefault="00E677C8"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:ЗУ6</w:t>
            </w:r>
          </w:p>
        </w:tc>
        <w:tc>
          <w:tcPr>
            <w:tcW w:w="551" w:type="pct"/>
            <w:shd w:val="clear" w:color="auto" w:fill="auto"/>
            <w:vAlign w:val="center"/>
          </w:tcPr>
          <w:p w14:paraId="44972B61" w14:textId="2AA8DE2A"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558-561</w:t>
            </w:r>
          </w:p>
        </w:tc>
        <w:tc>
          <w:tcPr>
            <w:tcW w:w="184" w:type="pct"/>
            <w:shd w:val="clear" w:color="auto" w:fill="auto"/>
            <w:textDirection w:val="btLr"/>
            <w:vAlign w:val="center"/>
          </w:tcPr>
          <w:p w14:paraId="76680E5D" w14:textId="2B5FCA46" w:rsidR="00E677C8" w:rsidRPr="00E677C8" w:rsidRDefault="00E677C8" w:rsidP="00E677C8">
            <w:pPr>
              <w:pStyle w:val="afb"/>
              <w:ind w:left="113" w:right="113"/>
              <w:jc w:val="center"/>
              <w:rPr>
                <w:rFonts w:ascii="Times New Roman" w:hAnsi="Times New Roman" w:cs="Times New Roman"/>
                <w:sz w:val="12"/>
                <w:szCs w:val="12"/>
              </w:rPr>
            </w:pPr>
            <w:r w:rsidRPr="00E677C8">
              <w:rPr>
                <w:rFonts w:ascii="Times New Roman" w:hAnsi="Times New Roman" w:cs="Times New Roman"/>
                <w:sz w:val="12"/>
                <w:szCs w:val="12"/>
              </w:rPr>
              <w:t>Земли с/х назначения</w:t>
            </w:r>
          </w:p>
        </w:tc>
        <w:tc>
          <w:tcPr>
            <w:tcW w:w="183" w:type="pct"/>
            <w:tcBorders>
              <w:top w:val="single" w:sz="4" w:space="0" w:color="auto"/>
            </w:tcBorders>
            <w:textDirection w:val="btLr"/>
            <w:vAlign w:val="center"/>
          </w:tcPr>
          <w:p w14:paraId="10FBF5BB" w14:textId="14DFB12E" w:rsidR="00E677C8" w:rsidRPr="00E677C8" w:rsidRDefault="00E677C8"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долгосрочная</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D0EC8A6" w14:textId="649CEBB4"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Опознавательный знак</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2B34473F" w14:textId="730B48DB"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Сельскохозяйственное использование</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14:paraId="0F9E058B" w14:textId="12F6EC0D"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Администрация муниципального района Сергиевский (земли неразгр.гос.собственности)</w:t>
            </w:r>
          </w:p>
        </w:tc>
        <w:tc>
          <w:tcPr>
            <w:tcW w:w="15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C476E2D" w14:textId="25CA772E" w:rsidR="00E677C8" w:rsidRPr="00E677C8" w:rsidRDefault="00E677C8"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1</w:t>
            </w:r>
          </w:p>
        </w:tc>
        <w:tc>
          <w:tcPr>
            <w:tcW w:w="501" w:type="pct"/>
            <w:shd w:val="clear" w:color="auto" w:fill="auto"/>
            <w:vAlign w:val="center"/>
          </w:tcPr>
          <w:p w14:paraId="1B5A9588" w14:textId="634AEBFC" w:rsidR="00E677C8" w:rsidRPr="00E677C8" w:rsidRDefault="00E677C8"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Образование земельного участка из земель  неразгранич. гос. собств</w:t>
            </w:r>
          </w:p>
        </w:tc>
      </w:tr>
      <w:tr w:rsidR="00E677C8" w:rsidRPr="00E677C8" w14:paraId="07F03CB7" w14:textId="77777777" w:rsidTr="00E677C8">
        <w:trPr>
          <w:cantSplit/>
          <w:trHeight w:val="1134"/>
        </w:trPr>
        <w:tc>
          <w:tcPr>
            <w:tcW w:w="227" w:type="pct"/>
            <w:shd w:val="clear" w:color="auto" w:fill="auto"/>
            <w:vAlign w:val="center"/>
          </w:tcPr>
          <w:p w14:paraId="6493FC81" w14:textId="2655F4BA" w:rsidR="00E677C8" w:rsidRPr="00E677C8" w:rsidRDefault="00E677C8"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lastRenderedPageBreak/>
              <w:t>17</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1C4ADDFF" w14:textId="4A9A388B"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63:31:0000000:4973</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tcPr>
          <w:p w14:paraId="7F334025" w14:textId="19781673" w:rsidR="00E677C8" w:rsidRPr="00E677C8" w:rsidRDefault="00E677C8"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:4973:ЗУ1</w:t>
            </w:r>
          </w:p>
        </w:tc>
        <w:tc>
          <w:tcPr>
            <w:tcW w:w="551" w:type="pct"/>
            <w:shd w:val="clear" w:color="auto" w:fill="auto"/>
            <w:vAlign w:val="center"/>
          </w:tcPr>
          <w:p w14:paraId="6C30DAB4" w14:textId="2F01E71C"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562-563, 564-567</w:t>
            </w:r>
          </w:p>
        </w:tc>
        <w:tc>
          <w:tcPr>
            <w:tcW w:w="184" w:type="pct"/>
            <w:shd w:val="clear" w:color="auto" w:fill="auto"/>
            <w:textDirection w:val="btLr"/>
            <w:vAlign w:val="center"/>
          </w:tcPr>
          <w:p w14:paraId="2943109F" w14:textId="770BF2E3" w:rsidR="00E677C8" w:rsidRPr="00E677C8" w:rsidRDefault="00E677C8" w:rsidP="00E677C8">
            <w:pPr>
              <w:pStyle w:val="afb"/>
              <w:ind w:left="113" w:right="113"/>
              <w:jc w:val="center"/>
              <w:rPr>
                <w:rFonts w:ascii="Times New Roman" w:hAnsi="Times New Roman" w:cs="Times New Roman"/>
                <w:sz w:val="12"/>
                <w:szCs w:val="12"/>
              </w:rPr>
            </w:pPr>
            <w:r w:rsidRPr="00E677C8">
              <w:rPr>
                <w:rFonts w:ascii="Times New Roman" w:hAnsi="Times New Roman" w:cs="Times New Roman"/>
                <w:sz w:val="12"/>
                <w:szCs w:val="12"/>
              </w:rPr>
              <w:t>Земли с/х назначения</w:t>
            </w:r>
          </w:p>
        </w:tc>
        <w:tc>
          <w:tcPr>
            <w:tcW w:w="183" w:type="pct"/>
            <w:tcBorders>
              <w:top w:val="single" w:sz="4" w:space="0" w:color="auto"/>
              <w:bottom w:val="single" w:sz="4" w:space="0" w:color="auto"/>
            </w:tcBorders>
            <w:textDirection w:val="btLr"/>
            <w:vAlign w:val="center"/>
          </w:tcPr>
          <w:p w14:paraId="0CE16687" w14:textId="2071E6E0" w:rsidR="00E677C8" w:rsidRPr="00E677C8" w:rsidRDefault="00E677C8"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долгосрочная</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E26F673" w14:textId="4CB2F551"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Опознавательный знак, УЗА</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77C97676" w14:textId="087A0B62"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Для размещения объектов сельскохозяйственного назначения и сельскохозяйственных угодий</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14:paraId="06D28129" w14:textId="4D1351BE"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Воропаев Сергей Петрович</w:t>
            </w:r>
          </w:p>
        </w:tc>
        <w:tc>
          <w:tcPr>
            <w:tcW w:w="15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B1B1C6" w14:textId="7933C721" w:rsidR="00E677C8" w:rsidRPr="00E677C8" w:rsidRDefault="00E677C8"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3</w:t>
            </w:r>
          </w:p>
        </w:tc>
        <w:tc>
          <w:tcPr>
            <w:tcW w:w="501" w:type="pct"/>
            <w:shd w:val="clear" w:color="auto" w:fill="auto"/>
            <w:vAlign w:val="center"/>
          </w:tcPr>
          <w:p w14:paraId="3FFDD564" w14:textId="526B2669" w:rsidR="00E677C8" w:rsidRPr="00E677C8" w:rsidRDefault="00E677C8"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Образование земельного участка в результате раздела</w:t>
            </w:r>
          </w:p>
        </w:tc>
      </w:tr>
      <w:tr w:rsidR="00E677C8" w:rsidRPr="00E677C8" w14:paraId="36790688" w14:textId="77777777" w:rsidTr="00E677C8">
        <w:trPr>
          <w:cantSplit/>
          <w:trHeight w:val="1134"/>
        </w:trPr>
        <w:tc>
          <w:tcPr>
            <w:tcW w:w="227" w:type="pct"/>
            <w:shd w:val="clear" w:color="auto" w:fill="auto"/>
            <w:vAlign w:val="center"/>
          </w:tcPr>
          <w:p w14:paraId="13150314" w14:textId="2A08DDCE" w:rsidR="00E677C8" w:rsidRPr="00E677C8" w:rsidRDefault="00E677C8"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18</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2823C7CC" w14:textId="3131F696"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63:31:0000000:4746</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tcPr>
          <w:p w14:paraId="7FB4930E" w14:textId="64CDAEA8" w:rsidR="00E677C8" w:rsidRPr="00E677C8" w:rsidRDefault="00E677C8"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:4746:ЗУ6</w:t>
            </w:r>
          </w:p>
        </w:tc>
        <w:tc>
          <w:tcPr>
            <w:tcW w:w="551" w:type="pct"/>
            <w:shd w:val="clear" w:color="auto" w:fill="auto"/>
            <w:vAlign w:val="center"/>
          </w:tcPr>
          <w:p w14:paraId="4D7A77E5" w14:textId="41B25EE3"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568-571, 572-575, 576-579, 580-583, 584-587, 588-591, 592-595, 596-599, 600-603, 604-607, 608-611</w:t>
            </w:r>
          </w:p>
        </w:tc>
        <w:tc>
          <w:tcPr>
            <w:tcW w:w="184" w:type="pct"/>
            <w:shd w:val="clear" w:color="auto" w:fill="auto"/>
            <w:textDirection w:val="btLr"/>
            <w:vAlign w:val="center"/>
          </w:tcPr>
          <w:p w14:paraId="6E56771D" w14:textId="72EF0DF8" w:rsidR="00E677C8" w:rsidRPr="00E677C8" w:rsidRDefault="00E677C8" w:rsidP="00E677C8">
            <w:pPr>
              <w:pStyle w:val="afb"/>
              <w:ind w:left="113" w:right="113"/>
              <w:jc w:val="center"/>
              <w:rPr>
                <w:rFonts w:ascii="Times New Roman" w:hAnsi="Times New Roman" w:cs="Times New Roman"/>
                <w:sz w:val="12"/>
                <w:szCs w:val="12"/>
              </w:rPr>
            </w:pPr>
            <w:r w:rsidRPr="00E677C8">
              <w:rPr>
                <w:rFonts w:ascii="Times New Roman" w:hAnsi="Times New Roman" w:cs="Times New Roman"/>
                <w:sz w:val="12"/>
                <w:szCs w:val="12"/>
              </w:rPr>
              <w:t>Земли с/х назначения</w:t>
            </w:r>
          </w:p>
        </w:tc>
        <w:tc>
          <w:tcPr>
            <w:tcW w:w="183" w:type="pct"/>
            <w:tcBorders>
              <w:top w:val="single" w:sz="4" w:space="0" w:color="auto"/>
            </w:tcBorders>
            <w:textDirection w:val="btLr"/>
            <w:vAlign w:val="center"/>
          </w:tcPr>
          <w:p w14:paraId="06247518" w14:textId="57F7C553" w:rsidR="00E677C8" w:rsidRPr="00E677C8" w:rsidRDefault="00E677C8"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долгосрочная</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FACE03A" w14:textId="5759E016"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Опознавательные знаки</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6622E7FC" w14:textId="2DF68B27"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Для сельскохозяйственного производства</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14:paraId="642AA35C" w14:textId="664524DE" w:rsidR="00E677C8" w:rsidRPr="00E677C8" w:rsidRDefault="00E677C8" w:rsidP="00E677C8">
            <w:pPr>
              <w:pStyle w:val="afb"/>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Администрация муниципального района Сергиевский (аренда Воропаев Сергей Петрович)</w:t>
            </w:r>
          </w:p>
        </w:tc>
        <w:tc>
          <w:tcPr>
            <w:tcW w:w="15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C9E114" w14:textId="05A4405A" w:rsidR="00E677C8" w:rsidRPr="00E677C8" w:rsidRDefault="00E677C8" w:rsidP="00E677C8">
            <w:pPr>
              <w:pStyle w:val="afb"/>
              <w:ind w:left="113" w:right="113"/>
              <w:jc w:val="center"/>
              <w:rPr>
                <w:rFonts w:ascii="Times New Roman" w:hAnsi="Times New Roman" w:cs="Times New Roman"/>
                <w:color w:val="000000"/>
                <w:sz w:val="12"/>
                <w:szCs w:val="12"/>
              </w:rPr>
            </w:pPr>
            <w:r w:rsidRPr="00E677C8">
              <w:rPr>
                <w:rFonts w:ascii="Times New Roman" w:hAnsi="Times New Roman" w:cs="Times New Roman"/>
                <w:color w:val="000000"/>
                <w:sz w:val="12"/>
                <w:szCs w:val="12"/>
              </w:rPr>
              <w:t>11</w:t>
            </w:r>
          </w:p>
        </w:tc>
        <w:tc>
          <w:tcPr>
            <w:tcW w:w="501" w:type="pct"/>
            <w:shd w:val="clear" w:color="auto" w:fill="auto"/>
            <w:vAlign w:val="center"/>
          </w:tcPr>
          <w:p w14:paraId="25CCA23F" w14:textId="09457F29" w:rsidR="00E677C8" w:rsidRPr="00E677C8" w:rsidRDefault="00E677C8" w:rsidP="00E677C8">
            <w:pPr>
              <w:pStyle w:val="afb"/>
              <w:jc w:val="center"/>
              <w:rPr>
                <w:rFonts w:ascii="Times New Roman" w:hAnsi="Times New Roman" w:cs="Times New Roman"/>
                <w:sz w:val="12"/>
                <w:szCs w:val="12"/>
              </w:rPr>
            </w:pPr>
            <w:r w:rsidRPr="00E677C8">
              <w:rPr>
                <w:rFonts w:ascii="Times New Roman" w:hAnsi="Times New Roman" w:cs="Times New Roman"/>
                <w:sz w:val="12"/>
                <w:szCs w:val="12"/>
              </w:rPr>
              <w:t>Образование земельного участка в результате раздела</w:t>
            </w:r>
          </w:p>
        </w:tc>
      </w:tr>
    </w:tbl>
    <w:p w14:paraId="36A5AFF5" w14:textId="77777777" w:rsidR="001C2EAF" w:rsidRDefault="001C2EAF" w:rsidP="001C2EAF">
      <w:pPr>
        <w:spacing w:after="0" w:line="240" w:lineRule="auto"/>
        <w:ind w:firstLine="284"/>
        <w:jc w:val="center"/>
        <w:rPr>
          <w:rFonts w:ascii="Times New Roman" w:hAnsi="Times New Roman" w:cs="Times New Roman"/>
          <w:sz w:val="12"/>
          <w:szCs w:val="12"/>
        </w:rPr>
      </w:pPr>
    </w:p>
    <w:p w14:paraId="49EC52FA" w14:textId="77777777" w:rsidR="00B560F7" w:rsidRPr="00B560F7" w:rsidRDefault="00B560F7" w:rsidP="00B560F7">
      <w:pPr>
        <w:spacing w:after="0" w:line="240" w:lineRule="auto"/>
        <w:ind w:firstLine="284"/>
        <w:jc w:val="both"/>
        <w:rPr>
          <w:rFonts w:ascii="Times New Roman" w:hAnsi="Times New Roman" w:cs="Times New Roman"/>
          <w:sz w:val="12"/>
          <w:szCs w:val="12"/>
        </w:rPr>
      </w:pPr>
      <w:r w:rsidRPr="00B560F7">
        <w:rPr>
          <w:rFonts w:ascii="Times New Roman" w:hAnsi="Times New Roman" w:cs="Times New Roman"/>
          <w:sz w:val="12"/>
          <w:szCs w:val="12"/>
        </w:rPr>
        <w:t xml:space="preserve">Проектом не предусмотрено образование земельных участков,   которые будут отнесены к территориям общего пользования или имуществу общего пользования; </w:t>
      </w:r>
    </w:p>
    <w:p w14:paraId="0A382AC6" w14:textId="77777777" w:rsidR="00B560F7" w:rsidRPr="00B560F7" w:rsidRDefault="00B560F7" w:rsidP="00B560F7">
      <w:pPr>
        <w:spacing w:after="0" w:line="240" w:lineRule="auto"/>
        <w:ind w:firstLine="284"/>
        <w:jc w:val="both"/>
        <w:rPr>
          <w:rFonts w:ascii="Times New Roman" w:hAnsi="Times New Roman" w:cs="Times New Roman"/>
          <w:sz w:val="12"/>
          <w:szCs w:val="12"/>
        </w:rPr>
      </w:pPr>
      <w:r w:rsidRPr="00B560F7">
        <w:rPr>
          <w:rFonts w:ascii="Times New Roman" w:hAnsi="Times New Roman" w:cs="Times New Roman"/>
          <w:sz w:val="12"/>
          <w:szCs w:val="12"/>
        </w:rPr>
        <w:t xml:space="preserve">Проектом не предусмотрено образование земельных участков в отношении которых предполагается резервирование и (или) изъятие для государственных или муниципальных нужд;    </w:t>
      </w:r>
    </w:p>
    <w:p w14:paraId="27CD9B43" w14:textId="77777777" w:rsidR="00B560F7" w:rsidRPr="00B560F7" w:rsidRDefault="00B560F7" w:rsidP="00B560F7">
      <w:pPr>
        <w:spacing w:after="0" w:line="240" w:lineRule="auto"/>
        <w:ind w:firstLine="284"/>
        <w:jc w:val="both"/>
        <w:rPr>
          <w:rFonts w:ascii="Times New Roman" w:hAnsi="Times New Roman" w:cs="Times New Roman"/>
          <w:sz w:val="12"/>
          <w:szCs w:val="12"/>
        </w:rPr>
      </w:pPr>
      <w:r w:rsidRPr="00B560F7">
        <w:rPr>
          <w:rFonts w:ascii="Times New Roman" w:hAnsi="Times New Roman" w:cs="Times New Roman"/>
          <w:sz w:val="12"/>
          <w:szCs w:val="12"/>
        </w:rPr>
        <w:t>Общая площадь образуемых земельных участков : 8854 м²</w:t>
      </w:r>
    </w:p>
    <w:p w14:paraId="15CA2F10" w14:textId="77777777" w:rsidR="00B560F7" w:rsidRPr="00B560F7" w:rsidRDefault="00B560F7" w:rsidP="00B560F7">
      <w:pPr>
        <w:spacing w:after="0" w:line="240" w:lineRule="auto"/>
        <w:ind w:firstLine="284"/>
        <w:jc w:val="both"/>
        <w:rPr>
          <w:rFonts w:ascii="Times New Roman" w:hAnsi="Times New Roman" w:cs="Times New Roman"/>
          <w:sz w:val="12"/>
          <w:szCs w:val="12"/>
        </w:rPr>
      </w:pPr>
    </w:p>
    <w:p w14:paraId="5E2BFC46" w14:textId="253153F6" w:rsidR="00B560F7" w:rsidRDefault="00B560F7" w:rsidP="00B560F7">
      <w:pPr>
        <w:spacing w:after="0" w:line="240" w:lineRule="auto"/>
        <w:ind w:firstLine="284"/>
        <w:jc w:val="center"/>
        <w:rPr>
          <w:rFonts w:ascii="Times New Roman" w:hAnsi="Times New Roman" w:cs="Times New Roman"/>
          <w:sz w:val="12"/>
          <w:szCs w:val="12"/>
        </w:rPr>
      </w:pPr>
      <w:r w:rsidRPr="00B560F7">
        <w:rPr>
          <w:rFonts w:ascii="Times New Roman" w:hAnsi="Times New Roman" w:cs="Times New Roman"/>
          <w:sz w:val="12"/>
          <w:szCs w:val="12"/>
        </w:rPr>
        <w:t xml:space="preserve">Сведения о земельных участках </w:t>
      </w:r>
      <w:r>
        <w:rPr>
          <w:rFonts w:ascii="Times New Roman" w:hAnsi="Times New Roman" w:cs="Times New Roman"/>
          <w:sz w:val="12"/>
          <w:szCs w:val="12"/>
        </w:rPr>
        <w:t>поставленных на государственный</w:t>
      </w:r>
      <w:r w:rsidRPr="00B560F7">
        <w:rPr>
          <w:rFonts w:ascii="Times New Roman" w:hAnsi="Times New Roman" w:cs="Times New Roman"/>
          <w:sz w:val="12"/>
          <w:szCs w:val="12"/>
        </w:rPr>
        <w:t xml:space="preserve"> кадастровый учет</w:t>
      </w:r>
    </w:p>
    <w:tbl>
      <w:tblPr>
        <w:tblStyle w:val="aff0"/>
        <w:tblW w:w="0" w:type="auto"/>
        <w:tblLook w:val="04A0" w:firstRow="1" w:lastRow="0" w:firstColumn="1" w:lastColumn="0" w:noHBand="0" w:noVBand="1"/>
      </w:tblPr>
      <w:tblGrid>
        <w:gridCol w:w="386"/>
        <w:gridCol w:w="1143"/>
        <w:gridCol w:w="909"/>
        <w:gridCol w:w="787"/>
        <w:gridCol w:w="1347"/>
        <w:gridCol w:w="1110"/>
        <w:gridCol w:w="1302"/>
        <w:gridCol w:w="745"/>
      </w:tblGrid>
      <w:tr w:rsidR="00B560F7" w14:paraId="4D9754F8" w14:textId="77777777" w:rsidTr="00B560F7">
        <w:tc>
          <w:tcPr>
            <w:tcW w:w="0" w:type="auto"/>
            <w:vAlign w:val="center"/>
          </w:tcPr>
          <w:p w14:paraId="0688D3A1" w14:textId="77777777" w:rsidR="00B560F7" w:rsidRPr="00B560F7" w:rsidRDefault="00B560F7" w:rsidP="00B560F7">
            <w:pPr>
              <w:jc w:val="center"/>
              <w:rPr>
                <w:rFonts w:ascii="Times New Roman" w:hAnsi="Times New Roman"/>
                <w:b/>
                <w:sz w:val="12"/>
                <w:szCs w:val="12"/>
              </w:rPr>
            </w:pPr>
            <w:r w:rsidRPr="00B560F7">
              <w:rPr>
                <w:rFonts w:ascii="Times New Roman" w:hAnsi="Times New Roman"/>
                <w:b/>
                <w:sz w:val="12"/>
                <w:szCs w:val="12"/>
              </w:rPr>
              <w:t>№</w:t>
            </w:r>
          </w:p>
          <w:p w14:paraId="6CFE0CC2" w14:textId="4A2B7186" w:rsidR="00B560F7" w:rsidRDefault="00B560F7" w:rsidP="00B560F7">
            <w:pPr>
              <w:jc w:val="center"/>
              <w:rPr>
                <w:rFonts w:ascii="Times New Roman" w:hAnsi="Times New Roman" w:cs="Times New Roman"/>
                <w:sz w:val="12"/>
                <w:szCs w:val="12"/>
              </w:rPr>
            </w:pPr>
            <w:r w:rsidRPr="00B560F7">
              <w:rPr>
                <w:rFonts w:ascii="Times New Roman" w:hAnsi="Times New Roman"/>
                <w:b/>
                <w:sz w:val="12"/>
                <w:szCs w:val="12"/>
              </w:rPr>
              <w:t>п/п</w:t>
            </w:r>
          </w:p>
        </w:tc>
        <w:tc>
          <w:tcPr>
            <w:tcW w:w="0" w:type="auto"/>
            <w:vAlign w:val="center"/>
          </w:tcPr>
          <w:p w14:paraId="693C68C2" w14:textId="7FAEF7B2" w:rsidR="00B560F7" w:rsidRDefault="00B560F7" w:rsidP="00B560F7">
            <w:pPr>
              <w:jc w:val="center"/>
              <w:rPr>
                <w:rFonts w:ascii="Times New Roman" w:hAnsi="Times New Roman" w:cs="Times New Roman"/>
                <w:sz w:val="12"/>
                <w:szCs w:val="12"/>
              </w:rPr>
            </w:pPr>
            <w:r w:rsidRPr="00B560F7">
              <w:rPr>
                <w:rFonts w:ascii="Times New Roman" w:hAnsi="Times New Roman"/>
                <w:b/>
                <w:sz w:val="12"/>
                <w:szCs w:val="12"/>
              </w:rPr>
              <w:t>Условный номер земельного участка</w:t>
            </w:r>
          </w:p>
        </w:tc>
        <w:tc>
          <w:tcPr>
            <w:tcW w:w="0" w:type="auto"/>
            <w:vAlign w:val="center"/>
          </w:tcPr>
          <w:p w14:paraId="4D8BC519" w14:textId="76615595" w:rsidR="00B560F7" w:rsidRDefault="00B560F7" w:rsidP="00B560F7">
            <w:pPr>
              <w:jc w:val="center"/>
              <w:rPr>
                <w:rFonts w:ascii="Times New Roman" w:hAnsi="Times New Roman" w:cs="Times New Roman"/>
                <w:sz w:val="12"/>
                <w:szCs w:val="12"/>
              </w:rPr>
            </w:pPr>
            <w:r w:rsidRPr="00B560F7">
              <w:rPr>
                <w:rFonts w:ascii="Times New Roman" w:hAnsi="Times New Roman"/>
                <w:b/>
                <w:sz w:val="12"/>
                <w:szCs w:val="12"/>
              </w:rPr>
              <w:t>Обозначение ЗУ (ЧЗУ)</w:t>
            </w:r>
          </w:p>
        </w:tc>
        <w:tc>
          <w:tcPr>
            <w:tcW w:w="0" w:type="auto"/>
            <w:vAlign w:val="center"/>
          </w:tcPr>
          <w:p w14:paraId="0F1D20F4" w14:textId="77777777" w:rsidR="00B560F7" w:rsidRPr="00B560F7" w:rsidRDefault="00B560F7" w:rsidP="00B560F7">
            <w:pPr>
              <w:jc w:val="center"/>
              <w:rPr>
                <w:rFonts w:ascii="Times New Roman" w:hAnsi="Times New Roman"/>
                <w:b/>
                <w:sz w:val="12"/>
                <w:szCs w:val="12"/>
              </w:rPr>
            </w:pPr>
            <w:r w:rsidRPr="00B560F7">
              <w:rPr>
                <w:rFonts w:ascii="Times New Roman" w:hAnsi="Times New Roman"/>
                <w:b/>
                <w:sz w:val="12"/>
                <w:szCs w:val="12"/>
              </w:rPr>
              <w:t>Категория</w:t>
            </w:r>
          </w:p>
          <w:p w14:paraId="06153C22" w14:textId="6B85F2CD" w:rsidR="00B560F7" w:rsidRDefault="00B560F7" w:rsidP="00B560F7">
            <w:pPr>
              <w:jc w:val="center"/>
              <w:rPr>
                <w:rFonts w:ascii="Times New Roman" w:hAnsi="Times New Roman" w:cs="Times New Roman"/>
                <w:sz w:val="12"/>
                <w:szCs w:val="12"/>
              </w:rPr>
            </w:pPr>
            <w:r w:rsidRPr="00B560F7">
              <w:rPr>
                <w:rFonts w:ascii="Times New Roman" w:hAnsi="Times New Roman"/>
                <w:b/>
                <w:sz w:val="12"/>
                <w:szCs w:val="12"/>
              </w:rPr>
              <w:t>земель</w:t>
            </w:r>
          </w:p>
        </w:tc>
        <w:tc>
          <w:tcPr>
            <w:tcW w:w="0" w:type="auto"/>
            <w:vAlign w:val="center"/>
          </w:tcPr>
          <w:p w14:paraId="77B094FA" w14:textId="0CC08B3A" w:rsidR="00B560F7" w:rsidRDefault="00B560F7" w:rsidP="00B560F7">
            <w:pPr>
              <w:jc w:val="center"/>
              <w:rPr>
                <w:rFonts w:ascii="Times New Roman" w:hAnsi="Times New Roman" w:cs="Times New Roman"/>
                <w:sz w:val="12"/>
                <w:szCs w:val="12"/>
              </w:rPr>
            </w:pPr>
            <w:r w:rsidRPr="00B560F7">
              <w:rPr>
                <w:rFonts w:ascii="Times New Roman" w:hAnsi="Times New Roman"/>
                <w:b/>
                <w:sz w:val="12"/>
                <w:szCs w:val="12"/>
              </w:rPr>
              <w:t>Разрешенное использование</w:t>
            </w:r>
          </w:p>
        </w:tc>
        <w:tc>
          <w:tcPr>
            <w:tcW w:w="0" w:type="auto"/>
            <w:vAlign w:val="center"/>
          </w:tcPr>
          <w:p w14:paraId="4C50369A" w14:textId="51A9E0FF" w:rsidR="00B560F7" w:rsidRDefault="00B560F7" w:rsidP="00B560F7">
            <w:pPr>
              <w:jc w:val="center"/>
              <w:rPr>
                <w:rFonts w:ascii="Times New Roman" w:hAnsi="Times New Roman" w:cs="Times New Roman"/>
                <w:sz w:val="12"/>
                <w:szCs w:val="12"/>
              </w:rPr>
            </w:pPr>
            <w:r w:rsidRPr="00B560F7">
              <w:rPr>
                <w:rFonts w:ascii="Times New Roman" w:hAnsi="Times New Roman"/>
                <w:b/>
                <w:sz w:val="12"/>
                <w:szCs w:val="12"/>
              </w:rPr>
              <w:t>Адрес местоположения</w:t>
            </w:r>
          </w:p>
        </w:tc>
        <w:tc>
          <w:tcPr>
            <w:tcW w:w="0" w:type="auto"/>
            <w:vAlign w:val="center"/>
          </w:tcPr>
          <w:p w14:paraId="3C4B8E7B" w14:textId="7D2987ED" w:rsidR="00B560F7" w:rsidRDefault="00B560F7" w:rsidP="00B560F7">
            <w:pPr>
              <w:jc w:val="center"/>
              <w:rPr>
                <w:rFonts w:ascii="Times New Roman" w:hAnsi="Times New Roman" w:cs="Times New Roman"/>
                <w:sz w:val="12"/>
                <w:szCs w:val="12"/>
              </w:rPr>
            </w:pPr>
            <w:r w:rsidRPr="00B560F7">
              <w:rPr>
                <w:rFonts w:ascii="Times New Roman" w:hAnsi="Times New Roman"/>
                <w:b/>
                <w:sz w:val="12"/>
                <w:szCs w:val="12"/>
              </w:rPr>
              <w:t>Сведения о правах и землепользователях</w:t>
            </w:r>
          </w:p>
        </w:tc>
        <w:tc>
          <w:tcPr>
            <w:tcW w:w="0" w:type="auto"/>
            <w:vAlign w:val="center"/>
          </w:tcPr>
          <w:p w14:paraId="39A5EB09" w14:textId="3D508183" w:rsidR="00B560F7" w:rsidRDefault="00B560F7" w:rsidP="00B560F7">
            <w:pPr>
              <w:jc w:val="center"/>
              <w:rPr>
                <w:rFonts w:ascii="Times New Roman" w:hAnsi="Times New Roman" w:cs="Times New Roman"/>
                <w:sz w:val="12"/>
                <w:szCs w:val="12"/>
              </w:rPr>
            </w:pPr>
            <w:r w:rsidRPr="00B560F7">
              <w:rPr>
                <w:rFonts w:ascii="Times New Roman" w:hAnsi="Times New Roman"/>
                <w:b/>
                <w:sz w:val="12"/>
                <w:szCs w:val="12"/>
              </w:rPr>
              <w:t>Площадь, м²</w:t>
            </w:r>
          </w:p>
        </w:tc>
      </w:tr>
      <w:tr w:rsidR="00B560F7" w14:paraId="16E45959" w14:textId="77777777" w:rsidTr="00B560F7">
        <w:trPr>
          <w:trHeight w:val="348"/>
        </w:trPr>
        <w:tc>
          <w:tcPr>
            <w:tcW w:w="0" w:type="auto"/>
            <w:vAlign w:val="center"/>
          </w:tcPr>
          <w:p w14:paraId="224245D4" w14:textId="54856684" w:rsidR="00B560F7" w:rsidRDefault="00B560F7" w:rsidP="00B560F7">
            <w:pPr>
              <w:jc w:val="center"/>
              <w:rPr>
                <w:rFonts w:ascii="Times New Roman" w:hAnsi="Times New Roman" w:cs="Times New Roman"/>
                <w:sz w:val="12"/>
                <w:szCs w:val="12"/>
              </w:rPr>
            </w:pPr>
            <w:r w:rsidRPr="00B560F7">
              <w:rPr>
                <w:rFonts w:ascii="Times New Roman" w:hAnsi="Times New Roman"/>
                <w:sz w:val="12"/>
                <w:szCs w:val="12"/>
              </w:rPr>
              <w:t>1</w:t>
            </w:r>
          </w:p>
        </w:tc>
        <w:tc>
          <w:tcPr>
            <w:tcW w:w="0" w:type="auto"/>
            <w:vAlign w:val="center"/>
          </w:tcPr>
          <w:p w14:paraId="637D9614" w14:textId="1CBAAD52" w:rsidR="00B560F7" w:rsidRDefault="00B560F7" w:rsidP="00B560F7">
            <w:pPr>
              <w:jc w:val="center"/>
              <w:rPr>
                <w:rFonts w:ascii="Times New Roman" w:hAnsi="Times New Roman" w:cs="Times New Roman"/>
                <w:sz w:val="12"/>
                <w:szCs w:val="12"/>
              </w:rPr>
            </w:pPr>
            <w:r w:rsidRPr="00B560F7">
              <w:rPr>
                <w:rFonts w:ascii="Times New Roman" w:hAnsi="Times New Roman"/>
                <w:color w:val="000000"/>
                <w:sz w:val="12"/>
                <w:szCs w:val="12"/>
              </w:rPr>
              <w:t>63:31:1007001:279</w:t>
            </w:r>
          </w:p>
        </w:tc>
        <w:tc>
          <w:tcPr>
            <w:tcW w:w="0" w:type="auto"/>
            <w:vAlign w:val="center"/>
          </w:tcPr>
          <w:p w14:paraId="63F362B7" w14:textId="4097F4B0" w:rsidR="00B560F7" w:rsidRDefault="00B560F7" w:rsidP="00B560F7">
            <w:pPr>
              <w:jc w:val="center"/>
              <w:rPr>
                <w:rFonts w:ascii="Times New Roman" w:hAnsi="Times New Roman" w:cs="Times New Roman"/>
                <w:sz w:val="12"/>
                <w:szCs w:val="12"/>
              </w:rPr>
            </w:pPr>
            <w:r w:rsidRPr="00B560F7">
              <w:rPr>
                <w:rFonts w:ascii="Times New Roman" w:hAnsi="Times New Roman"/>
                <w:color w:val="000000"/>
                <w:sz w:val="12"/>
                <w:szCs w:val="12"/>
              </w:rPr>
              <w:t>:279</w:t>
            </w:r>
          </w:p>
        </w:tc>
        <w:tc>
          <w:tcPr>
            <w:tcW w:w="0" w:type="auto"/>
            <w:vAlign w:val="center"/>
          </w:tcPr>
          <w:p w14:paraId="0B1F0470" w14:textId="2092CBDF" w:rsidR="00B560F7" w:rsidRDefault="00B560F7" w:rsidP="00B560F7">
            <w:pPr>
              <w:jc w:val="center"/>
              <w:rPr>
                <w:rFonts w:ascii="Times New Roman" w:hAnsi="Times New Roman" w:cs="Times New Roman"/>
                <w:sz w:val="12"/>
                <w:szCs w:val="12"/>
              </w:rPr>
            </w:pPr>
            <w:r w:rsidRPr="00B560F7">
              <w:rPr>
                <w:rFonts w:ascii="Times New Roman" w:hAnsi="Times New Roman"/>
                <w:sz w:val="12"/>
                <w:szCs w:val="12"/>
              </w:rPr>
              <w:t>Земли с/х назначения</w:t>
            </w:r>
          </w:p>
        </w:tc>
        <w:tc>
          <w:tcPr>
            <w:tcW w:w="0" w:type="auto"/>
            <w:vAlign w:val="center"/>
          </w:tcPr>
          <w:p w14:paraId="3FF9FD20" w14:textId="5C15DC93" w:rsidR="00B560F7" w:rsidRPr="00B560F7" w:rsidRDefault="00B560F7" w:rsidP="00B560F7">
            <w:pPr>
              <w:jc w:val="center"/>
              <w:rPr>
                <w:rFonts w:ascii="Times New Roman" w:hAnsi="Times New Roman"/>
                <w:sz w:val="12"/>
                <w:szCs w:val="12"/>
              </w:rPr>
            </w:pPr>
            <w:r w:rsidRPr="00B560F7">
              <w:rPr>
                <w:rFonts w:ascii="Times New Roman" w:hAnsi="Times New Roman"/>
                <w:sz w:val="12"/>
                <w:szCs w:val="12"/>
              </w:rPr>
              <w:t>Для ведения сельскохозяйственной деятельности</w:t>
            </w:r>
          </w:p>
        </w:tc>
        <w:tc>
          <w:tcPr>
            <w:tcW w:w="0" w:type="auto"/>
            <w:vAlign w:val="center"/>
          </w:tcPr>
          <w:p w14:paraId="7470968E" w14:textId="69F0D9D0" w:rsidR="00B560F7" w:rsidRDefault="00B560F7" w:rsidP="00B560F7">
            <w:pPr>
              <w:jc w:val="center"/>
              <w:rPr>
                <w:rFonts w:ascii="Times New Roman" w:hAnsi="Times New Roman" w:cs="Times New Roman"/>
                <w:sz w:val="12"/>
                <w:szCs w:val="12"/>
              </w:rPr>
            </w:pPr>
            <w:r w:rsidRPr="00B560F7">
              <w:rPr>
                <w:rFonts w:ascii="Times New Roman" w:hAnsi="Times New Roman" w:cs="Times New Roman"/>
                <w:sz w:val="12"/>
                <w:szCs w:val="12"/>
              </w:rPr>
              <w:t>Самарская обл., Сергиевский р-н, с/п Светлодольс</w:t>
            </w:r>
            <w:r>
              <w:rPr>
                <w:rFonts w:ascii="Times New Roman" w:hAnsi="Times New Roman" w:cs="Times New Roman"/>
                <w:sz w:val="12"/>
                <w:szCs w:val="12"/>
              </w:rPr>
              <w:t>к</w:t>
            </w:r>
          </w:p>
        </w:tc>
        <w:tc>
          <w:tcPr>
            <w:tcW w:w="0" w:type="auto"/>
            <w:vAlign w:val="center"/>
          </w:tcPr>
          <w:p w14:paraId="1E4CAEF0" w14:textId="49539BCB" w:rsidR="00B560F7" w:rsidRDefault="00B560F7" w:rsidP="00B560F7">
            <w:pPr>
              <w:jc w:val="center"/>
              <w:rPr>
                <w:rFonts w:ascii="Times New Roman" w:hAnsi="Times New Roman" w:cs="Times New Roman"/>
                <w:sz w:val="12"/>
                <w:szCs w:val="12"/>
              </w:rPr>
            </w:pPr>
            <w:r w:rsidRPr="00B560F7">
              <w:rPr>
                <w:rFonts w:ascii="Times New Roman" w:hAnsi="Times New Roman"/>
                <w:sz w:val="12"/>
                <w:szCs w:val="12"/>
              </w:rPr>
              <w:t>ООО Агрокомплекс "Конезавод "Самарски</w:t>
            </w:r>
            <w:r>
              <w:rPr>
                <w:rFonts w:ascii="Times New Roman" w:hAnsi="Times New Roman"/>
                <w:sz w:val="12"/>
                <w:szCs w:val="12"/>
              </w:rPr>
              <w:t>й</w:t>
            </w:r>
          </w:p>
        </w:tc>
        <w:tc>
          <w:tcPr>
            <w:tcW w:w="0" w:type="auto"/>
            <w:vAlign w:val="center"/>
          </w:tcPr>
          <w:p w14:paraId="7EDFEF7F" w14:textId="4DBBED3D" w:rsidR="00B560F7" w:rsidRPr="00B560F7" w:rsidRDefault="00B560F7" w:rsidP="00B560F7">
            <w:pPr>
              <w:jc w:val="center"/>
              <w:rPr>
                <w:rFonts w:ascii="Times New Roman" w:hAnsi="Times New Roman"/>
                <w:sz w:val="12"/>
                <w:szCs w:val="12"/>
              </w:rPr>
            </w:pPr>
            <w:r w:rsidRPr="00B560F7">
              <w:rPr>
                <w:rFonts w:ascii="Times New Roman" w:hAnsi="Times New Roman"/>
                <w:sz w:val="12"/>
                <w:szCs w:val="12"/>
              </w:rPr>
              <w:t>9833</w:t>
            </w:r>
          </w:p>
        </w:tc>
      </w:tr>
    </w:tbl>
    <w:p w14:paraId="7804913B" w14:textId="0AD1E6CF" w:rsidR="00B560F7" w:rsidRDefault="00B560F7" w:rsidP="00B560F7">
      <w:pPr>
        <w:spacing w:after="0" w:line="240" w:lineRule="auto"/>
        <w:ind w:firstLine="284"/>
        <w:jc w:val="both"/>
        <w:rPr>
          <w:rFonts w:ascii="Times New Roman" w:hAnsi="Times New Roman" w:cs="Times New Roman"/>
          <w:sz w:val="12"/>
          <w:szCs w:val="12"/>
        </w:rPr>
      </w:pPr>
      <w:r w:rsidRPr="00B560F7">
        <w:rPr>
          <w:rFonts w:ascii="Times New Roman" w:hAnsi="Times New Roman" w:cs="Times New Roman"/>
          <w:sz w:val="12"/>
          <w:szCs w:val="12"/>
        </w:rPr>
        <w:t>Общая площадь участков, поставленных на кадастровый учет: 9833 м².</w:t>
      </w:r>
      <w:r w:rsidRPr="00B560F7">
        <w:rPr>
          <w:rFonts w:ascii="Times New Roman" w:hAnsi="Times New Roman" w:cs="Times New Roman"/>
          <w:sz w:val="12"/>
          <w:szCs w:val="12"/>
        </w:rPr>
        <w:tab/>
      </w:r>
    </w:p>
    <w:p w14:paraId="319039CA" w14:textId="77777777" w:rsidR="00B560F7" w:rsidRDefault="00B560F7" w:rsidP="00B560F7">
      <w:pPr>
        <w:spacing w:after="0" w:line="240" w:lineRule="auto"/>
        <w:ind w:firstLine="284"/>
        <w:jc w:val="both"/>
        <w:rPr>
          <w:rFonts w:ascii="Times New Roman" w:hAnsi="Times New Roman" w:cs="Times New Roman"/>
          <w:sz w:val="12"/>
          <w:szCs w:val="12"/>
        </w:rPr>
      </w:pPr>
    </w:p>
    <w:p w14:paraId="6CB637BD" w14:textId="77777777" w:rsidR="00B560F7" w:rsidRPr="00B560F7" w:rsidRDefault="00B560F7" w:rsidP="00B560F7">
      <w:pPr>
        <w:spacing w:after="0" w:line="240" w:lineRule="auto"/>
        <w:ind w:firstLine="284"/>
        <w:jc w:val="both"/>
        <w:rPr>
          <w:rFonts w:ascii="Times New Roman" w:hAnsi="Times New Roman" w:cs="Times New Roman"/>
          <w:sz w:val="12"/>
          <w:szCs w:val="12"/>
        </w:rPr>
      </w:pPr>
      <w:r w:rsidRPr="00B560F7">
        <w:rPr>
          <w:rFonts w:ascii="Times New Roman" w:hAnsi="Times New Roman" w:cs="Times New Roman"/>
          <w:sz w:val="12"/>
          <w:szCs w:val="12"/>
        </w:rPr>
        <w:t>ПЕРЕЧЕНЬ КООРДИНАТ ХАРАКТЕРНЫХ ТОЧЕК ОБРАЗУЕМЫХ ЗЕМЕЛЬНЫХ УЧАСТКОВ</w:t>
      </w:r>
    </w:p>
    <w:p w14:paraId="25852C99" w14:textId="77777777" w:rsidR="00B560F7" w:rsidRPr="00B560F7" w:rsidRDefault="00B560F7" w:rsidP="00B560F7">
      <w:pPr>
        <w:spacing w:after="0" w:line="240" w:lineRule="auto"/>
        <w:ind w:firstLine="284"/>
        <w:jc w:val="both"/>
        <w:rPr>
          <w:rFonts w:ascii="Times New Roman" w:hAnsi="Times New Roman" w:cs="Times New Roman"/>
          <w:sz w:val="12"/>
          <w:szCs w:val="12"/>
        </w:rPr>
      </w:pPr>
      <w:r w:rsidRPr="00B560F7">
        <w:rPr>
          <w:rFonts w:ascii="Times New Roman" w:hAnsi="Times New Roman" w:cs="Times New Roman"/>
          <w:sz w:val="12"/>
          <w:szCs w:val="12"/>
        </w:rPr>
        <w:t xml:space="preserve">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ЕГРН приведены в таблице  «Ведомость координат поворотных точек границ формируемых земельных участков и частей земельных участков, отображенных на плане межевания». </w:t>
      </w:r>
    </w:p>
    <w:p w14:paraId="5CC110CF" w14:textId="77777777" w:rsidR="00B560F7" w:rsidRDefault="00B560F7" w:rsidP="00B560F7">
      <w:pPr>
        <w:spacing w:after="0" w:line="240" w:lineRule="auto"/>
        <w:ind w:firstLine="284"/>
        <w:jc w:val="both"/>
        <w:rPr>
          <w:rFonts w:ascii="Times New Roman" w:hAnsi="Times New Roman" w:cs="Times New Roman"/>
          <w:sz w:val="12"/>
          <w:szCs w:val="12"/>
        </w:rPr>
      </w:pPr>
    </w:p>
    <w:p w14:paraId="139CE979" w14:textId="010CA275" w:rsidR="00B560F7" w:rsidRDefault="00B560F7" w:rsidP="00B560F7">
      <w:pPr>
        <w:spacing w:after="0" w:line="240" w:lineRule="auto"/>
        <w:ind w:firstLine="284"/>
        <w:jc w:val="center"/>
        <w:rPr>
          <w:rFonts w:ascii="Times New Roman" w:hAnsi="Times New Roman" w:cs="Times New Roman"/>
          <w:sz w:val="12"/>
          <w:szCs w:val="12"/>
        </w:rPr>
      </w:pPr>
      <w:r w:rsidRPr="00B560F7">
        <w:rPr>
          <w:rFonts w:ascii="Times New Roman" w:hAnsi="Times New Roman" w:cs="Times New Roman"/>
          <w:sz w:val="12"/>
          <w:szCs w:val="12"/>
        </w:rPr>
        <w:t>ВЕДОМОСТЬ КООРДИНАТ ПОВОРОТНЫХ ТОЧЕК ГРАНИЦ ФОРМИРУЕМЫХ ЗЕМЕЛЬНЫХ УЧАСТКОВ И ЧАСТЕЙ ЗЕМЕЛЬНЫХ УЧАСТКОВ</w:t>
      </w:r>
    </w:p>
    <w:tbl>
      <w:tblPr>
        <w:tblStyle w:val="aff0"/>
        <w:tblW w:w="5000" w:type="pct"/>
        <w:tblLook w:val="04A0" w:firstRow="1" w:lastRow="0" w:firstColumn="1" w:lastColumn="0" w:noHBand="0" w:noVBand="1"/>
      </w:tblPr>
      <w:tblGrid>
        <w:gridCol w:w="3652"/>
        <w:gridCol w:w="141"/>
        <w:gridCol w:w="2127"/>
        <w:gridCol w:w="1809"/>
      </w:tblGrid>
      <w:tr w:rsidR="00B560F7" w:rsidRPr="00756B97" w14:paraId="502DFACF" w14:textId="77777777" w:rsidTr="00B560F7">
        <w:tc>
          <w:tcPr>
            <w:tcW w:w="5000" w:type="pct"/>
            <w:gridSpan w:val="4"/>
            <w:vAlign w:val="center"/>
          </w:tcPr>
          <w:p w14:paraId="3F3692EC" w14:textId="184ACC21" w:rsidR="00B560F7" w:rsidRPr="00756B97" w:rsidRDefault="00B560F7" w:rsidP="00B560F7">
            <w:pPr>
              <w:jc w:val="center"/>
              <w:rPr>
                <w:rFonts w:ascii="Times New Roman" w:hAnsi="Times New Roman" w:cs="Times New Roman"/>
                <w:sz w:val="12"/>
                <w:szCs w:val="12"/>
              </w:rPr>
            </w:pPr>
            <w:r w:rsidRPr="00756B97">
              <w:rPr>
                <w:rFonts w:ascii="Times New Roman" w:hAnsi="Times New Roman" w:cs="Times New Roman"/>
                <w:b/>
                <w:snapToGrid w:val="0"/>
                <w:sz w:val="12"/>
                <w:szCs w:val="12"/>
              </w:rPr>
              <w:t xml:space="preserve">Условный номер земельного участка  </w:t>
            </w:r>
            <w:r w:rsidRPr="00756B97">
              <w:rPr>
                <w:rFonts w:ascii="Times New Roman" w:hAnsi="Times New Roman" w:cs="Times New Roman"/>
                <w:snapToGrid w:val="0"/>
                <w:sz w:val="12"/>
                <w:szCs w:val="12"/>
              </w:rPr>
              <w:t>63:31:1501001:ЗУ1</w:t>
            </w:r>
          </w:p>
        </w:tc>
      </w:tr>
      <w:tr w:rsidR="00B560F7" w:rsidRPr="00756B97" w14:paraId="7CD7448C" w14:textId="77777777" w:rsidTr="00B560F7">
        <w:tc>
          <w:tcPr>
            <w:tcW w:w="5000" w:type="pct"/>
            <w:gridSpan w:val="4"/>
            <w:vAlign w:val="center"/>
          </w:tcPr>
          <w:p w14:paraId="780841AA" w14:textId="60BB93C3" w:rsidR="00B560F7" w:rsidRPr="00756B97" w:rsidRDefault="00B560F7" w:rsidP="00B560F7">
            <w:pPr>
              <w:jc w:val="center"/>
              <w:rPr>
                <w:rFonts w:ascii="Times New Roman" w:hAnsi="Times New Roman" w:cs="Times New Roman"/>
                <w:sz w:val="12"/>
                <w:szCs w:val="12"/>
              </w:rPr>
            </w:pPr>
            <w:r w:rsidRPr="00756B97">
              <w:rPr>
                <w:rFonts w:ascii="Times New Roman" w:hAnsi="Times New Roman" w:cs="Times New Roman"/>
                <w:b/>
                <w:snapToGrid w:val="0"/>
                <w:sz w:val="12"/>
                <w:szCs w:val="12"/>
              </w:rPr>
              <w:t>Площадь земельного участка</w:t>
            </w:r>
            <w:r w:rsidRPr="00756B97">
              <w:rPr>
                <w:rFonts w:ascii="Times New Roman" w:hAnsi="Times New Roman" w:cs="Times New Roman"/>
                <w:snapToGrid w:val="0"/>
                <w:sz w:val="12"/>
                <w:szCs w:val="12"/>
              </w:rPr>
              <w:t xml:space="preserve"> 2469 м</w:t>
            </w:r>
            <w:r w:rsidRPr="00756B97">
              <w:rPr>
                <w:rFonts w:ascii="Times New Roman" w:hAnsi="Times New Roman" w:cs="Times New Roman"/>
                <w:snapToGrid w:val="0"/>
                <w:sz w:val="12"/>
                <w:szCs w:val="12"/>
                <w:vertAlign w:val="superscript"/>
              </w:rPr>
              <w:t>2</w:t>
            </w:r>
          </w:p>
        </w:tc>
      </w:tr>
      <w:tr w:rsidR="00B560F7" w:rsidRPr="00756B97" w14:paraId="4B6BFC1E" w14:textId="77777777" w:rsidTr="00756B97">
        <w:tc>
          <w:tcPr>
            <w:tcW w:w="2363" w:type="pct"/>
            <w:vMerge w:val="restart"/>
            <w:vAlign w:val="center"/>
          </w:tcPr>
          <w:p w14:paraId="004205DC" w14:textId="08B3D9CD" w:rsidR="00B560F7" w:rsidRPr="00756B97" w:rsidRDefault="00B560F7"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Обозначение</w:t>
            </w:r>
            <w:r w:rsidRPr="00756B97">
              <w:rPr>
                <w:rFonts w:ascii="Times New Roman" w:hAnsi="Times New Roman" w:cs="Times New Roman"/>
                <w:b/>
                <w:snapToGrid w:val="0"/>
                <w:sz w:val="12"/>
                <w:szCs w:val="12"/>
                <w:lang w:val="en-US"/>
              </w:rPr>
              <w:t xml:space="preserve"> </w:t>
            </w:r>
            <w:r w:rsidRPr="00756B97">
              <w:rPr>
                <w:rFonts w:ascii="Times New Roman" w:hAnsi="Times New Roman" w:cs="Times New Roman"/>
                <w:b/>
                <w:snapToGrid w:val="0"/>
                <w:sz w:val="12"/>
                <w:szCs w:val="12"/>
              </w:rPr>
              <w:t>характерных точек границ</w:t>
            </w:r>
          </w:p>
        </w:tc>
        <w:tc>
          <w:tcPr>
            <w:tcW w:w="2637" w:type="pct"/>
            <w:gridSpan w:val="3"/>
            <w:vAlign w:val="center"/>
          </w:tcPr>
          <w:p w14:paraId="70459396" w14:textId="2BAA17EC" w:rsidR="00B560F7" w:rsidRPr="00756B97" w:rsidRDefault="00B560F7" w:rsidP="00B560F7">
            <w:pPr>
              <w:jc w:val="center"/>
              <w:rPr>
                <w:rFonts w:ascii="Times New Roman" w:hAnsi="Times New Roman" w:cs="Times New Roman"/>
                <w:sz w:val="12"/>
                <w:szCs w:val="12"/>
              </w:rPr>
            </w:pPr>
            <w:r w:rsidRPr="00756B97">
              <w:rPr>
                <w:rFonts w:ascii="Times New Roman" w:hAnsi="Times New Roman" w:cs="Times New Roman"/>
                <w:b/>
                <w:snapToGrid w:val="0"/>
                <w:sz w:val="12"/>
                <w:szCs w:val="12"/>
              </w:rPr>
              <w:t>Координаты, м</w:t>
            </w:r>
          </w:p>
        </w:tc>
      </w:tr>
      <w:tr w:rsidR="00CF4129" w:rsidRPr="00756B97" w14:paraId="3A5F39F3" w14:textId="77777777" w:rsidTr="00756B97">
        <w:tc>
          <w:tcPr>
            <w:tcW w:w="2363" w:type="pct"/>
            <w:vMerge/>
            <w:vAlign w:val="center"/>
          </w:tcPr>
          <w:p w14:paraId="43359F0C" w14:textId="77777777" w:rsidR="00B560F7" w:rsidRPr="00756B97" w:rsidRDefault="00B560F7" w:rsidP="00B560F7">
            <w:pPr>
              <w:jc w:val="center"/>
              <w:rPr>
                <w:rFonts w:ascii="Times New Roman" w:hAnsi="Times New Roman" w:cs="Times New Roman"/>
                <w:b/>
                <w:snapToGrid w:val="0"/>
                <w:sz w:val="12"/>
                <w:szCs w:val="12"/>
              </w:rPr>
            </w:pPr>
          </w:p>
        </w:tc>
        <w:tc>
          <w:tcPr>
            <w:tcW w:w="1467" w:type="pct"/>
            <w:gridSpan w:val="2"/>
            <w:vAlign w:val="center"/>
          </w:tcPr>
          <w:p w14:paraId="7B235BC8" w14:textId="723EE542" w:rsidR="00B560F7" w:rsidRPr="00756B97" w:rsidRDefault="00B560F7"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Х</w:t>
            </w:r>
          </w:p>
        </w:tc>
        <w:tc>
          <w:tcPr>
            <w:tcW w:w="1170" w:type="pct"/>
            <w:vAlign w:val="center"/>
          </w:tcPr>
          <w:p w14:paraId="1685125A" w14:textId="71EE07D7" w:rsidR="00B560F7" w:rsidRPr="00756B97" w:rsidRDefault="00B560F7" w:rsidP="00B560F7">
            <w:pPr>
              <w:jc w:val="center"/>
              <w:rPr>
                <w:rFonts w:ascii="Times New Roman" w:hAnsi="Times New Roman" w:cs="Times New Roman"/>
                <w:sz w:val="12"/>
                <w:szCs w:val="12"/>
              </w:rPr>
            </w:pPr>
            <w:r w:rsidRPr="00756B97">
              <w:rPr>
                <w:rFonts w:ascii="Times New Roman" w:hAnsi="Times New Roman" w:cs="Times New Roman"/>
                <w:b/>
                <w:snapToGrid w:val="0"/>
                <w:sz w:val="12"/>
                <w:szCs w:val="12"/>
                <w:lang w:val="en-US"/>
              </w:rPr>
              <w:t>Y</w:t>
            </w:r>
          </w:p>
        </w:tc>
      </w:tr>
      <w:tr w:rsidR="00B560F7" w:rsidRPr="00756B97" w14:paraId="105468A2" w14:textId="77777777" w:rsidTr="00756B97">
        <w:tc>
          <w:tcPr>
            <w:tcW w:w="2363" w:type="pct"/>
            <w:vAlign w:val="center"/>
          </w:tcPr>
          <w:p w14:paraId="061B1681" w14:textId="10C87C84" w:rsidR="00B560F7" w:rsidRPr="00756B97" w:rsidRDefault="00B560F7"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1</w:t>
            </w:r>
          </w:p>
        </w:tc>
        <w:tc>
          <w:tcPr>
            <w:tcW w:w="1467" w:type="pct"/>
            <w:gridSpan w:val="2"/>
            <w:vAlign w:val="center"/>
          </w:tcPr>
          <w:p w14:paraId="583AF854" w14:textId="765D94FD" w:rsidR="00B560F7" w:rsidRPr="00756B97" w:rsidRDefault="00B560F7"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2</w:t>
            </w:r>
          </w:p>
        </w:tc>
        <w:tc>
          <w:tcPr>
            <w:tcW w:w="1170" w:type="pct"/>
            <w:vAlign w:val="center"/>
          </w:tcPr>
          <w:p w14:paraId="69558176" w14:textId="7F29A139" w:rsidR="00B560F7" w:rsidRPr="00756B97" w:rsidRDefault="00B560F7" w:rsidP="00B560F7">
            <w:pPr>
              <w:jc w:val="center"/>
              <w:rPr>
                <w:rFonts w:ascii="Times New Roman" w:hAnsi="Times New Roman" w:cs="Times New Roman"/>
                <w:b/>
                <w:snapToGrid w:val="0"/>
                <w:sz w:val="12"/>
                <w:szCs w:val="12"/>
                <w:lang w:val="en-US"/>
              </w:rPr>
            </w:pPr>
            <w:r w:rsidRPr="00756B97">
              <w:rPr>
                <w:rFonts w:ascii="Times New Roman" w:hAnsi="Times New Roman" w:cs="Times New Roman"/>
                <w:b/>
                <w:snapToGrid w:val="0"/>
                <w:sz w:val="12"/>
                <w:szCs w:val="12"/>
              </w:rPr>
              <w:t>3</w:t>
            </w:r>
          </w:p>
        </w:tc>
      </w:tr>
      <w:tr w:rsidR="00B560F7" w:rsidRPr="00756B97" w14:paraId="342A1471" w14:textId="77777777" w:rsidTr="00756B97">
        <w:tc>
          <w:tcPr>
            <w:tcW w:w="2363" w:type="pct"/>
            <w:vAlign w:val="center"/>
          </w:tcPr>
          <w:p w14:paraId="3E0E05DF" w14:textId="4D5F076B" w:rsidR="00B560F7" w:rsidRPr="00756B97" w:rsidRDefault="00B560F7"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63:31:1501001:ЗУ1(1)</w:t>
            </w:r>
          </w:p>
        </w:tc>
        <w:tc>
          <w:tcPr>
            <w:tcW w:w="1467" w:type="pct"/>
            <w:gridSpan w:val="2"/>
            <w:vAlign w:val="center"/>
          </w:tcPr>
          <w:p w14:paraId="3B040F68" w14:textId="77777777" w:rsidR="00B560F7" w:rsidRPr="00756B97" w:rsidRDefault="00B560F7" w:rsidP="00B560F7">
            <w:pPr>
              <w:jc w:val="center"/>
              <w:rPr>
                <w:rFonts w:ascii="Times New Roman" w:hAnsi="Times New Roman" w:cs="Times New Roman"/>
                <w:b/>
                <w:snapToGrid w:val="0"/>
                <w:sz w:val="12"/>
                <w:szCs w:val="12"/>
              </w:rPr>
            </w:pPr>
          </w:p>
        </w:tc>
        <w:tc>
          <w:tcPr>
            <w:tcW w:w="1170" w:type="pct"/>
            <w:vAlign w:val="center"/>
          </w:tcPr>
          <w:p w14:paraId="25CFE8FE" w14:textId="77777777" w:rsidR="00B560F7" w:rsidRPr="00756B97" w:rsidRDefault="00B560F7" w:rsidP="00B560F7">
            <w:pPr>
              <w:jc w:val="center"/>
              <w:rPr>
                <w:rFonts w:ascii="Times New Roman" w:hAnsi="Times New Roman" w:cs="Times New Roman"/>
                <w:b/>
                <w:snapToGrid w:val="0"/>
                <w:sz w:val="12"/>
                <w:szCs w:val="12"/>
              </w:rPr>
            </w:pPr>
          </w:p>
        </w:tc>
      </w:tr>
      <w:tr w:rsidR="00B560F7" w:rsidRPr="00756B97" w14:paraId="163E48BA" w14:textId="77777777" w:rsidTr="00756B97">
        <w:tc>
          <w:tcPr>
            <w:tcW w:w="2363" w:type="pct"/>
            <w:vAlign w:val="center"/>
          </w:tcPr>
          <w:p w14:paraId="13C026E8" w14:textId="6E78B892"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w:t>
            </w:r>
          </w:p>
        </w:tc>
        <w:tc>
          <w:tcPr>
            <w:tcW w:w="1467" w:type="pct"/>
            <w:gridSpan w:val="2"/>
            <w:vAlign w:val="center"/>
          </w:tcPr>
          <w:p w14:paraId="4DA13FE9" w14:textId="284DB14D" w:rsidR="00B560F7" w:rsidRPr="00756B97" w:rsidRDefault="00B560F7"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453453,47</w:t>
            </w:r>
          </w:p>
        </w:tc>
        <w:tc>
          <w:tcPr>
            <w:tcW w:w="1170" w:type="pct"/>
            <w:vAlign w:val="center"/>
          </w:tcPr>
          <w:p w14:paraId="3E1DBF3C" w14:textId="47979EFB" w:rsidR="00B560F7" w:rsidRPr="00756B97" w:rsidRDefault="00B560F7"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2227536,04</w:t>
            </w:r>
          </w:p>
        </w:tc>
      </w:tr>
      <w:tr w:rsidR="00B560F7" w:rsidRPr="00756B97" w14:paraId="785F1AC4" w14:textId="77777777" w:rsidTr="00756B97">
        <w:tc>
          <w:tcPr>
            <w:tcW w:w="2363" w:type="pct"/>
            <w:vAlign w:val="center"/>
          </w:tcPr>
          <w:p w14:paraId="73C71EB0" w14:textId="7392D35A"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w:t>
            </w:r>
          </w:p>
        </w:tc>
        <w:tc>
          <w:tcPr>
            <w:tcW w:w="1467" w:type="pct"/>
            <w:gridSpan w:val="2"/>
            <w:vAlign w:val="center"/>
          </w:tcPr>
          <w:p w14:paraId="38F131D6" w14:textId="62C3112A"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453458,16</w:t>
            </w:r>
          </w:p>
        </w:tc>
        <w:tc>
          <w:tcPr>
            <w:tcW w:w="1170" w:type="pct"/>
            <w:vAlign w:val="center"/>
          </w:tcPr>
          <w:p w14:paraId="1811A7CD" w14:textId="707660A1"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2227544,61</w:t>
            </w:r>
          </w:p>
        </w:tc>
      </w:tr>
      <w:tr w:rsidR="00B560F7" w:rsidRPr="00756B97" w14:paraId="065BAB8B" w14:textId="77777777" w:rsidTr="00756B97">
        <w:tc>
          <w:tcPr>
            <w:tcW w:w="2363" w:type="pct"/>
            <w:vAlign w:val="center"/>
          </w:tcPr>
          <w:p w14:paraId="397899B2" w14:textId="05D0A2EE"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w:t>
            </w:r>
          </w:p>
        </w:tc>
        <w:tc>
          <w:tcPr>
            <w:tcW w:w="1467" w:type="pct"/>
            <w:gridSpan w:val="2"/>
            <w:vAlign w:val="center"/>
          </w:tcPr>
          <w:p w14:paraId="62AD05FF" w14:textId="3007371D"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453469,97</w:t>
            </w:r>
          </w:p>
        </w:tc>
        <w:tc>
          <w:tcPr>
            <w:tcW w:w="1170" w:type="pct"/>
            <w:vAlign w:val="center"/>
          </w:tcPr>
          <w:p w14:paraId="22CBFAA7" w14:textId="1FDA2549"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2227572,44</w:t>
            </w:r>
          </w:p>
        </w:tc>
      </w:tr>
      <w:tr w:rsidR="00B560F7" w:rsidRPr="00756B97" w14:paraId="1E82DC59" w14:textId="77777777" w:rsidTr="00756B97">
        <w:tc>
          <w:tcPr>
            <w:tcW w:w="2363" w:type="pct"/>
            <w:vAlign w:val="center"/>
          </w:tcPr>
          <w:p w14:paraId="79DA1E38" w14:textId="1D4C15BB"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w:t>
            </w:r>
          </w:p>
        </w:tc>
        <w:tc>
          <w:tcPr>
            <w:tcW w:w="1467" w:type="pct"/>
            <w:gridSpan w:val="2"/>
            <w:vAlign w:val="center"/>
          </w:tcPr>
          <w:p w14:paraId="3FC63D0F" w14:textId="0AEA60C8"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453489,97</w:t>
            </w:r>
          </w:p>
        </w:tc>
        <w:tc>
          <w:tcPr>
            <w:tcW w:w="1170" w:type="pct"/>
            <w:vAlign w:val="center"/>
          </w:tcPr>
          <w:p w14:paraId="332145E3" w14:textId="5C8F94D2"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2227608,92</w:t>
            </w:r>
          </w:p>
        </w:tc>
      </w:tr>
      <w:tr w:rsidR="00B560F7" w:rsidRPr="00756B97" w14:paraId="440F8546" w14:textId="77777777" w:rsidTr="00756B97">
        <w:tc>
          <w:tcPr>
            <w:tcW w:w="2363" w:type="pct"/>
            <w:vAlign w:val="center"/>
          </w:tcPr>
          <w:p w14:paraId="3908FB43" w14:textId="2278B65C"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w:t>
            </w:r>
          </w:p>
        </w:tc>
        <w:tc>
          <w:tcPr>
            <w:tcW w:w="1467" w:type="pct"/>
            <w:gridSpan w:val="2"/>
            <w:vAlign w:val="center"/>
          </w:tcPr>
          <w:p w14:paraId="289BF9A1" w14:textId="0BF8AF6E"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453499,32</w:t>
            </w:r>
          </w:p>
        </w:tc>
        <w:tc>
          <w:tcPr>
            <w:tcW w:w="1170" w:type="pct"/>
            <w:vAlign w:val="center"/>
          </w:tcPr>
          <w:p w14:paraId="02C4697D" w14:textId="5E6ED7CA"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2227626,03</w:t>
            </w:r>
          </w:p>
        </w:tc>
      </w:tr>
      <w:tr w:rsidR="00B560F7" w:rsidRPr="00756B97" w14:paraId="7F7A33AD" w14:textId="77777777" w:rsidTr="00756B97">
        <w:tc>
          <w:tcPr>
            <w:tcW w:w="2363" w:type="pct"/>
            <w:vAlign w:val="center"/>
          </w:tcPr>
          <w:p w14:paraId="300BE04D" w14:textId="0E1D613F"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w:t>
            </w:r>
          </w:p>
        </w:tc>
        <w:tc>
          <w:tcPr>
            <w:tcW w:w="1467" w:type="pct"/>
            <w:gridSpan w:val="2"/>
            <w:vAlign w:val="center"/>
          </w:tcPr>
          <w:p w14:paraId="52A8B307" w14:textId="182868DC"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453518,28</w:t>
            </w:r>
          </w:p>
        </w:tc>
        <w:tc>
          <w:tcPr>
            <w:tcW w:w="1170" w:type="pct"/>
            <w:vAlign w:val="center"/>
          </w:tcPr>
          <w:p w14:paraId="2CE8F134" w14:textId="614B7186"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2227615,88</w:t>
            </w:r>
          </w:p>
        </w:tc>
      </w:tr>
      <w:tr w:rsidR="00B560F7" w:rsidRPr="00756B97" w14:paraId="52381B91" w14:textId="77777777" w:rsidTr="00756B97">
        <w:tc>
          <w:tcPr>
            <w:tcW w:w="2363" w:type="pct"/>
            <w:vAlign w:val="center"/>
          </w:tcPr>
          <w:p w14:paraId="746686BE" w14:textId="4D866084"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7</w:t>
            </w:r>
          </w:p>
        </w:tc>
        <w:tc>
          <w:tcPr>
            <w:tcW w:w="1467" w:type="pct"/>
            <w:gridSpan w:val="2"/>
            <w:vAlign w:val="center"/>
          </w:tcPr>
          <w:p w14:paraId="1C4C29C7" w14:textId="373195CD"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453533,55</w:t>
            </w:r>
          </w:p>
        </w:tc>
        <w:tc>
          <w:tcPr>
            <w:tcW w:w="1170" w:type="pct"/>
            <w:vAlign w:val="center"/>
          </w:tcPr>
          <w:p w14:paraId="30EB696C" w14:textId="044C97E4"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2227644,40</w:t>
            </w:r>
          </w:p>
        </w:tc>
      </w:tr>
      <w:tr w:rsidR="00B560F7" w:rsidRPr="00756B97" w14:paraId="0727591E" w14:textId="77777777" w:rsidTr="00756B97">
        <w:tc>
          <w:tcPr>
            <w:tcW w:w="2363" w:type="pct"/>
            <w:vAlign w:val="center"/>
          </w:tcPr>
          <w:p w14:paraId="1723F9F6" w14:textId="0B927FBC"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8</w:t>
            </w:r>
          </w:p>
        </w:tc>
        <w:tc>
          <w:tcPr>
            <w:tcW w:w="1467" w:type="pct"/>
            <w:gridSpan w:val="2"/>
            <w:vAlign w:val="center"/>
          </w:tcPr>
          <w:p w14:paraId="5A390E4F" w14:textId="0E3B0CBE"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453495,75</w:t>
            </w:r>
          </w:p>
        </w:tc>
        <w:tc>
          <w:tcPr>
            <w:tcW w:w="1170" w:type="pct"/>
            <w:vAlign w:val="center"/>
          </w:tcPr>
          <w:p w14:paraId="59E6D287" w14:textId="0A648668"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2227641,59</w:t>
            </w:r>
          </w:p>
        </w:tc>
      </w:tr>
      <w:tr w:rsidR="00B560F7" w:rsidRPr="00756B97" w14:paraId="4497F60F" w14:textId="77777777" w:rsidTr="00756B97">
        <w:tc>
          <w:tcPr>
            <w:tcW w:w="2363" w:type="pct"/>
            <w:vAlign w:val="center"/>
          </w:tcPr>
          <w:p w14:paraId="25BBB0DE" w14:textId="14C77A97"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9</w:t>
            </w:r>
          </w:p>
        </w:tc>
        <w:tc>
          <w:tcPr>
            <w:tcW w:w="1467" w:type="pct"/>
            <w:gridSpan w:val="2"/>
            <w:vAlign w:val="center"/>
          </w:tcPr>
          <w:p w14:paraId="2C7D0220" w14:textId="43B69DDD"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453490,07</w:t>
            </w:r>
          </w:p>
        </w:tc>
        <w:tc>
          <w:tcPr>
            <w:tcW w:w="1170" w:type="pct"/>
            <w:vAlign w:val="center"/>
          </w:tcPr>
          <w:p w14:paraId="52C7586C" w14:textId="4FD30B2A"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2227630,98</w:t>
            </w:r>
          </w:p>
        </w:tc>
      </w:tr>
      <w:tr w:rsidR="00B560F7" w:rsidRPr="00756B97" w14:paraId="07B9D061" w14:textId="77777777" w:rsidTr="00756B97">
        <w:tc>
          <w:tcPr>
            <w:tcW w:w="2363" w:type="pct"/>
            <w:vAlign w:val="center"/>
          </w:tcPr>
          <w:p w14:paraId="5D3FB536" w14:textId="7E7BBC9A"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10</w:t>
            </w:r>
          </w:p>
        </w:tc>
        <w:tc>
          <w:tcPr>
            <w:tcW w:w="1467" w:type="pct"/>
            <w:gridSpan w:val="2"/>
            <w:vAlign w:val="center"/>
          </w:tcPr>
          <w:p w14:paraId="7017CEDA" w14:textId="6BFF55F4"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453492,27</w:t>
            </w:r>
          </w:p>
        </w:tc>
        <w:tc>
          <w:tcPr>
            <w:tcW w:w="1170" w:type="pct"/>
            <w:vAlign w:val="center"/>
          </w:tcPr>
          <w:p w14:paraId="5C677329" w14:textId="3D917524"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2227629,80</w:t>
            </w:r>
          </w:p>
        </w:tc>
      </w:tr>
      <w:tr w:rsidR="00B560F7" w:rsidRPr="00756B97" w14:paraId="2EC984C5" w14:textId="77777777" w:rsidTr="00756B97">
        <w:tc>
          <w:tcPr>
            <w:tcW w:w="2363" w:type="pct"/>
            <w:vAlign w:val="center"/>
          </w:tcPr>
          <w:p w14:paraId="76D17C7A" w14:textId="03F73331"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11</w:t>
            </w:r>
          </w:p>
        </w:tc>
        <w:tc>
          <w:tcPr>
            <w:tcW w:w="1467" w:type="pct"/>
            <w:gridSpan w:val="2"/>
            <w:vAlign w:val="center"/>
          </w:tcPr>
          <w:p w14:paraId="5DA15139" w14:textId="3D738610"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453482,96</w:t>
            </w:r>
          </w:p>
        </w:tc>
        <w:tc>
          <w:tcPr>
            <w:tcW w:w="1170" w:type="pct"/>
            <w:vAlign w:val="center"/>
          </w:tcPr>
          <w:p w14:paraId="10B5F01F" w14:textId="13EAF48C"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2227612,76</w:t>
            </w:r>
          </w:p>
        </w:tc>
      </w:tr>
      <w:tr w:rsidR="00B560F7" w:rsidRPr="00756B97" w14:paraId="07AE5A09" w14:textId="77777777" w:rsidTr="00756B97">
        <w:tc>
          <w:tcPr>
            <w:tcW w:w="2363" w:type="pct"/>
            <w:vAlign w:val="center"/>
          </w:tcPr>
          <w:p w14:paraId="7AEBEAFB" w14:textId="46C0B7DA"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12</w:t>
            </w:r>
          </w:p>
        </w:tc>
        <w:tc>
          <w:tcPr>
            <w:tcW w:w="1467" w:type="pct"/>
            <w:gridSpan w:val="2"/>
            <w:vAlign w:val="center"/>
          </w:tcPr>
          <w:p w14:paraId="47A2A801" w14:textId="6A5A02F4"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453462,99</w:t>
            </w:r>
          </w:p>
        </w:tc>
        <w:tc>
          <w:tcPr>
            <w:tcW w:w="1170" w:type="pct"/>
            <w:vAlign w:val="center"/>
          </w:tcPr>
          <w:p w14:paraId="4613FBC4" w14:textId="1A3045E6"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2227576,27</w:t>
            </w:r>
          </w:p>
        </w:tc>
      </w:tr>
      <w:tr w:rsidR="00B560F7" w:rsidRPr="00756B97" w14:paraId="10F46434" w14:textId="77777777" w:rsidTr="00756B97">
        <w:tc>
          <w:tcPr>
            <w:tcW w:w="2363" w:type="pct"/>
            <w:vAlign w:val="center"/>
          </w:tcPr>
          <w:p w14:paraId="4166CAB0" w14:textId="0AB4D79D"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13</w:t>
            </w:r>
          </w:p>
        </w:tc>
        <w:tc>
          <w:tcPr>
            <w:tcW w:w="1467" w:type="pct"/>
            <w:gridSpan w:val="2"/>
            <w:vAlign w:val="center"/>
          </w:tcPr>
          <w:p w14:paraId="1F7A9F27" w14:textId="56C068C4"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453445,88</w:t>
            </w:r>
          </w:p>
        </w:tc>
        <w:tc>
          <w:tcPr>
            <w:tcW w:w="1170" w:type="pct"/>
            <w:vAlign w:val="center"/>
          </w:tcPr>
          <w:p w14:paraId="3E384D25" w14:textId="2E801307"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2227551,33</w:t>
            </w:r>
          </w:p>
        </w:tc>
      </w:tr>
      <w:tr w:rsidR="00B560F7" w:rsidRPr="00756B97" w14:paraId="467BD3F9" w14:textId="77777777" w:rsidTr="00756B97">
        <w:tc>
          <w:tcPr>
            <w:tcW w:w="2363" w:type="pct"/>
            <w:vAlign w:val="center"/>
          </w:tcPr>
          <w:p w14:paraId="7CEA953D" w14:textId="177FD3FF"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14</w:t>
            </w:r>
          </w:p>
        </w:tc>
        <w:tc>
          <w:tcPr>
            <w:tcW w:w="1467" w:type="pct"/>
            <w:gridSpan w:val="2"/>
            <w:vAlign w:val="center"/>
          </w:tcPr>
          <w:p w14:paraId="4E6C3208" w14:textId="1DF49DA1"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453438,11</w:t>
            </w:r>
          </w:p>
        </w:tc>
        <w:tc>
          <w:tcPr>
            <w:tcW w:w="1170" w:type="pct"/>
            <w:vAlign w:val="center"/>
          </w:tcPr>
          <w:p w14:paraId="27C833E6" w14:textId="4C4FE19C"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2227537,15</w:t>
            </w:r>
          </w:p>
        </w:tc>
      </w:tr>
      <w:tr w:rsidR="00B560F7" w:rsidRPr="00756B97" w14:paraId="79F967E6" w14:textId="77777777" w:rsidTr="00756B97">
        <w:tc>
          <w:tcPr>
            <w:tcW w:w="2363" w:type="pct"/>
            <w:vAlign w:val="center"/>
          </w:tcPr>
          <w:p w14:paraId="6CC33E3A" w14:textId="7013CB3A"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15</w:t>
            </w:r>
          </w:p>
        </w:tc>
        <w:tc>
          <w:tcPr>
            <w:tcW w:w="1467" w:type="pct"/>
            <w:gridSpan w:val="2"/>
            <w:vAlign w:val="center"/>
          </w:tcPr>
          <w:p w14:paraId="19371DE0" w14:textId="426866D5"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453443,37</w:t>
            </w:r>
          </w:p>
        </w:tc>
        <w:tc>
          <w:tcPr>
            <w:tcW w:w="1170" w:type="pct"/>
            <w:vAlign w:val="center"/>
          </w:tcPr>
          <w:p w14:paraId="7281D5F1" w14:textId="3A3DCF79"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2227537,58</w:t>
            </w:r>
          </w:p>
        </w:tc>
      </w:tr>
      <w:tr w:rsidR="00B560F7" w:rsidRPr="00756B97" w14:paraId="26C1DA37" w14:textId="77777777" w:rsidTr="00756B97">
        <w:tc>
          <w:tcPr>
            <w:tcW w:w="2363" w:type="pct"/>
            <w:vAlign w:val="center"/>
          </w:tcPr>
          <w:p w14:paraId="046216D7" w14:textId="75DD3BBB"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w:t>
            </w:r>
          </w:p>
        </w:tc>
        <w:tc>
          <w:tcPr>
            <w:tcW w:w="1467" w:type="pct"/>
            <w:gridSpan w:val="2"/>
            <w:vAlign w:val="center"/>
          </w:tcPr>
          <w:p w14:paraId="4212F86B" w14:textId="43496746"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453453,47</w:t>
            </w:r>
          </w:p>
        </w:tc>
        <w:tc>
          <w:tcPr>
            <w:tcW w:w="1170" w:type="pct"/>
            <w:vAlign w:val="center"/>
          </w:tcPr>
          <w:p w14:paraId="6CD0F131" w14:textId="720BC94F"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2227536,04</w:t>
            </w:r>
          </w:p>
        </w:tc>
      </w:tr>
      <w:tr w:rsidR="00B560F7" w:rsidRPr="00756B97" w14:paraId="151BE6D7" w14:textId="77777777" w:rsidTr="00756B97">
        <w:tc>
          <w:tcPr>
            <w:tcW w:w="2363" w:type="pct"/>
            <w:vAlign w:val="center"/>
          </w:tcPr>
          <w:p w14:paraId="4946C0B7" w14:textId="77777777" w:rsidR="00B560F7" w:rsidRPr="00756B97" w:rsidRDefault="00B560F7" w:rsidP="00B560F7">
            <w:pPr>
              <w:jc w:val="center"/>
              <w:rPr>
                <w:rFonts w:ascii="Times New Roman" w:hAnsi="Times New Roman" w:cs="Times New Roman"/>
                <w:snapToGrid w:val="0"/>
                <w:sz w:val="12"/>
                <w:szCs w:val="12"/>
              </w:rPr>
            </w:pPr>
          </w:p>
        </w:tc>
        <w:tc>
          <w:tcPr>
            <w:tcW w:w="1467" w:type="pct"/>
            <w:gridSpan w:val="2"/>
            <w:vAlign w:val="center"/>
          </w:tcPr>
          <w:p w14:paraId="3A5C0C17" w14:textId="77777777" w:rsidR="00B560F7" w:rsidRPr="00756B97" w:rsidRDefault="00B560F7" w:rsidP="00B560F7">
            <w:pPr>
              <w:jc w:val="center"/>
              <w:rPr>
                <w:rFonts w:ascii="Times New Roman" w:hAnsi="Times New Roman" w:cs="Times New Roman"/>
                <w:snapToGrid w:val="0"/>
                <w:sz w:val="12"/>
                <w:szCs w:val="12"/>
              </w:rPr>
            </w:pPr>
          </w:p>
        </w:tc>
        <w:tc>
          <w:tcPr>
            <w:tcW w:w="1170" w:type="pct"/>
            <w:vAlign w:val="center"/>
          </w:tcPr>
          <w:p w14:paraId="78489F80" w14:textId="77777777" w:rsidR="00B560F7" w:rsidRPr="00756B97" w:rsidRDefault="00B560F7" w:rsidP="00B560F7">
            <w:pPr>
              <w:jc w:val="center"/>
              <w:rPr>
                <w:rFonts w:ascii="Times New Roman" w:hAnsi="Times New Roman" w:cs="Times New Roman"/>
                <w:snapToGrid w:val="0"/>
                <w:sz w:val="12"/>
                <w:szCs w:val="12"/>
              </w:rPr>
            </w:pPr>
          </w:p>
        </w:tc>
      </w:tr>
      <w:tr w:rsidR="00B560F7" w:rsidRPr="00756B97" w14:paraId="623CEB86" w14:textId="77777777" w:rsidTr="00756B97">
        <w:tc>
          <w:tcPr>
            <w:tcW w:w="2363" w:type="pct"/>
            <w:vAlign w:val="center"/>
          </w:tcPr>
          <w:p w14:paraId="49CA1239" w14:textId="5624554F"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16</w:t>
            </w:r>
          </w:p>
        </w:tc>
        <w:tc>
          <w:tcPr>
            <w:tcW w:w="1467" w:type="pct"/>
            <w:gridSpan w:val="2"/>
            <w:vAlign w:val="center"/>
          </w:tcPr>
          <w:p w14:paraId="6829E314" w14:textId="4AE9AB8A"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453454,99</w:t>
            </w:r>
          </w:p>
        </w:tc>
        <w:tc>
          <w:tcPr>
            <w:tcW w:w="1170" w:type="pct"/>
            <w:vAlign w:val="center"/>
          </w:tcPr>
          <w:p w14:paraId="29F97652" w14:textId="01669FEF"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2227544,82</w:t>
            </w:r>
          </w:p>
        </w:tc>
      </w:tr>
      <w:tr w:rsidR="00B560F7" w:rsidRPr="00756B97" w14:paraId="68C1EF84" w14:textId="77777777" w:rsidTr="00756B97">
        <w:tc>
          <w:tcPr>
            <w:tcW w:w="2363" w:type="pct"/>
            <w:vAlign w:val="center"/>
          </w:tcPr>
          <w:p w14:paraId="58998682" w14:textId="730E7AB5"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17</w:t>
            </w:r>
          </w:p>
        </w:tc>
        <w:tc>
          <w:tcPr>
            <w:tcW w:w="1467" w:type="pct"/>
            <w:gridSpan w:val="2"/>
            <w:vAlign w:val="center"/>
          </w:tcPr>
          <w:p w14:paraId="14CA1D98" w14:textId="0D867734"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453456,06</w:t>
            </w:r>
          </w:p>
        </w:tc>
        <w:tc>
          <w:tcPr>
            <w:tcW w:w="1170" w:type="pct"/>
            <w:vAlign w:val="center"/>
          </w:tcPr>
          <w:p w14:paraId="28DE0711" w14:textId="7A97CCB2"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2227546,78</w:t>
            </w:r>
          </w:p>
        </w:tc>
      </w:tr>
      <w:tr w:rsidR="00B560F7" w:rsidRPr="00756B97" w14:paraId="1D62AA48" w14:textId="77777777" w:rsidTr="00756B97">
        <w:tc>
          <w:tcPr>
            <w:tcW w:w="2363" w:type="pct"/>
            <w:vAlign w:val="center"/>
          </w:tcPr>
          <w:p w14:paraId="1AA083A5" w14:textId="6D2B4061"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18</w:t>
            </w:r>
          </w:p>
        </w:tc>
        <w:tc>
          <w:tcPr>
            <w:tcW w:w="1467" w:type="pct"/>
            <w:gridSpan w:val="2"/>
            <w:vAlign w:val="center"/>
          </w:tcPr>
          <w:p w14:paraId="1AE706E4" w14:textId="2F51BA3B"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453448,84</w:t>
            </w:r>
          </w:p>
        </w:tc>
        <w:tc>
          <w:tcPr>
            <w:tcW w:w="1170" w:type="pct"/>
            <w:vAlign w:val="center"/>
          </w:tcPr>
          <w:p w14:paraId="2C002A47" w14:textId="6D623FF9"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2227550,73</w:t>
            </w:r>
          </w:p>
        </w:tc>
      </w:tr>
      <w:tr w:rsidR="00B560F7" w:rsidRPr="00756B97" w14:paraId="1EB44AC6" w14:textId="77777777" w:rsidTr="00756B97">
        <w:tc>
          <w:tcPr>
            <w:tcW w:w="2363" w:type="pct"/>
            <w:vAlign w:val="center"/>
          </w:tcPr>
          <w:p w14:paraId="6EBC407B" w14:textId="05A55125"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19</w:t>
            </w:r>
          </w:p>
        </w:tc>
        <w:tc>
          <w:tcPr>
            <w:tcW w:w="1467" w:type="pct"/>
            <w:gridSpan w:val="2"/>
            <w:vAlign w:val="center"/>
          </w:tcPr>
          <w:p w14:paraId="47028ED1" w14:textId="3226A94C"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453447,77</w:t>
            </w:r>
          </w:p>
        </w:tc>
        <w:tc>
          <w:tcPr>
            <w:tcW w:w="1170" w:type="pct"/>
            <w:vAlign w:val="center"/>
          </w:tcPr>
          <w:p w14:paraId="482DC390" w14:textId="10398C93"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2227548,77</w:t>
            </w:r>
          </w:p>
        </w:tc>
      </w:tr>
      <w:tr w:rsidR="00B560F7" w:rsidRPr="00756B97" w14:paraId="7E6AC04A" w14:textId="77777777" w:rsidTr="00756B97">
        <w:tc>
          <w:tcPr>
            <w:tcW w:w="2363" w:type="pct"/>
            <w:vAlign w:val="center"/>
          </w:tcPr>
          <w:p w14:paraId="50288BD6" w14:textId="605FD9C8"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16</w:t>
            </w:r>
          </w:p>
        </w:tc>
        <w:tc>
          <w:tcPr>
            <w:tcW w:w="1467" w:type="pct"/>
            <w:gridSpan w:val="2"/>
            <w:vAlign w:val="center"/>
          </w:tcPr>
          <w:p w14:paraId="3E897CCA" w14:textId="5832B415"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453454,99</w:t>
            </w:r>
          </w:p>
        </w:tc>
        <w:tc>
          <w:tcPr>
            <w:tcW w:w="1170" w:type="pct"/>
            <w:vAlign w:val="center"/>
          </w:tcPr>
          <w:p w14:paraId="3B852860" w14:textId="2C336F15"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2227544,82</w:t>
            </w:r>
          </w:p>
        </w:tc>
      </w:tr>
      <w:tr w:rsidR="00B560F7" w:rsidRPr="00756B97" w14:paraId="3C571155" w14:textId="77777777" w:rsidTr="00756B97">
        <w:tc>
          <w:tcPr>
            <w:tcW w:w="2363" w:type="pct"/>
            <w:vAlign w:val="center"/>
          </w:tcPr>
          <w:p w14:paraId="51B031DC" w14:textId="77777777" w:rsidR="00B560F7" w:rsidRPr="00756B97" w:rsidRDefault="00B560F7" w:rsidP="00B560F7">
            <w:pPr>
              <w:jc w:val="center"/>
              <w:rPr>
                <w:rFonts w:ascii="Times New Roman" w:hAnsi="Times New Roman" w:cs="Times New Roman"/>
                <w:snapToGrid w:val="0"/>
                <w:sz w:val="12"/>
                <w:szCs w:val="12"/>
              </w:rPr>
            </w:pPr>
          </w:p>
        </w:tc>
        <w:tc>
          <w:tcPr>
            <w:tcW w:w="1467" w:type="pct"/>
            <w:gridSpan w:val="2"/>
            <w:vAlign w:val="center"/>
          </w:tcPr>
          <w:p w14:paraId="6F75AD98" w14:textId="77777777" w:rsidR="00B560F7" w:rsidRPr="00756B97" w:rsidRDefault="00B560F7" w:rsidP="00B560F7">
            <w:pPr>
              <w:jc w:val="center"/>
              <w:rPr>
                <w:rFonts w:ascii="Times New Roman" w:hAnsi="Times New Roman" w:cs="Times New Roman"/>
                <w:snapToGrid w:val="0"/>
                <w:sz w:val="12"/>
                <w:szCs w:val="12"/>
              </w:rPr>
            </w:pPr>
          </w:p>
        </w:tc>
        <w:tc>
          <w:tcPr>
            <w:tcW w:w="1170" w:type="pct"/>
            <w:vAlign w:val="center"/>
          </w:tcPr>
          <w:p w14:paraId="109196E9" w14:textId="77777777" w:rsidR="00B560F7" w:rsidRPr="00756B97" w:rsidRDefault="00B560F7" w:rsidP="00B560F7">
            <w:pPr>
              <w:jc w:val="center"/>
              <w:rPr>
                <w:rFonts w:ascii="Times New Roman" w:hAnsi="Times New Roman" w:cs="Times New Roman"/>
                <w:snapToGrid w:val="0"/>
                <w:sz w:val="12"/>
                <w:szCs w:val="12"/>
              </w:rPr>
            </w:pPr>
          </w:p>
        </w:tc>
      </w:tr>
      <w:tr w:rsidR="00B560F7" w:rsidRPr="00756B97" w14:paraId="03129F65" w14:textId="77777777" w:rsidTr="00756B97">
        <w:tc>
          <w:tcPr>
            <w:tcW w:w="2363" w:type="pct"/>
            <w:vAlign w:val="center"/>
          </w:tcPr>
          <w:p w14:paraId="30AC77BE" w14:textId="7C799C03"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20</w:t>
            </w:r>
          </w:p>
        </w:tc>
        <w:tc>
          <w:tcPr>
            <w:tcW w:w="1467" w:type="pct"/>
            <w:gridSpan w:val="2"/>
            <w:vAlign w:val="center"/>
          </w:tcPr>
          <w:p w14:paraId="637A8911" w14:textId="60631361"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453466,73</w:t>
            </w:r>
          </w:p>
        </w:tc>
        <w:tc>
          <w:tcPr>
            <w:tcW w:w="1170" w:type="pct"/>
            <w:vAlign w:val="center"/>
          </w:tcPr>
          <w:p w14:paraId="6EE9313B" w14:textId="53EB5D68"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2227572,63</w:t>
            </w:r>
          </w:p>
        </w:tc>
      </w:tr>
      <w:tr w:rsidR="00B560F7" w:rsidRPr="00756B97" w14:paraId="3BE5B335" w14:textId="77777777" w:rsidTr="00756B97">
        <w:tc>
          <w:tcPr>
            <w:tcW w:w="2363" w:type="pct"/>
            <w:vAlign w:val="center"/>
          </w:tcPr>
          <w:p w14:paraId="28D2E23B" w14:textId="7618D2D7"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21</w:t>
            </w:r>
          </w:p>
        </w:tc>
        <w:tc>
          <w:tcPr>
            <w:tcW w:w="1467" w:type="pct"/>
            <w:gridSpan w:val="2"/>
            <w:vAlign w:val="center"/>
          </w:tcPr>
          <w:p w14:paraId="3D3DA762" w14:textId="315D7E90"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453469,82</w:t>
            </w:r>
          </w:p>
        </w:tc>
        <w:tc>
          <w:tcPr>
            <w:tcW w:w="1170" w:type="pct"/>
            <w:vAlign w:val="center"/>
          </w:tcPr>
          <w:p w14:paraId="014B2C0E" w14:textId="6ACD28E9"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2227578,27</w:t>
            </w:r>
          </w:p>
        </w:tc>
      </w:tr>
      <w:tr w:rsidR="00B560F7" w:rsidRPr="00756B97" w14:paraId="472E2B24" w14:textId="77777777" w:rsidTr="00756B97">
        <w:tc>
          <w:tcPr>
            <w:tcW w:w="2363" w:type="pct"/>
            <w:vAlign w:val="center"/>
          </w:tcPr>
          <w:p w14:paraId="3FF96230" w14:textId="5139D347"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w:t>
            </w:r>
          </w:p>
        </w:tc>
        <w:tc>
          <w:tcPr>
            <w:tcW w:w="1467" w:type="pct"/>
            <w:gridSpan w:val="2"/>
            <w:vAlign w:val="center"/>
          </w:tcPr>
          <w:p w14:paraId="5D38AD24" w14:textId="326B2469"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453467,98</w:t>
            </w:r>
          </w:p>
        </w:tc>
        <w:tc>
          <w:tcPr>
            <w:tcW w:w="1170" w:type="pct"/>
            <w:vAlign w:val="center"/>
          </w:tcPr>
          <w:p w14:paraId="625738E2" w14:textId="53608CE9"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2227579,28</w:t>
            </w:r>
          </w:p>
        </w:tc>
      </w:tr>
      <w:tr w:rsidR="00B560F7" w:rsidRPr="00756B97" w14:paraId="1B90CCEB" w14:textId="77777777" w:rsidTr="00756B97">
        <w:tc>
          <w:tcPr>
            <w:tcW w:w="2363" w:type="pct"/>
            <w:vAlign w:val="center"/>
          </w:tcPr>
          <w:p w14:paraId="685D0E42" w14:textId="1D12025B"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23</w:t>
            </w:r>
          </w:p>
        </w:tc>
        <w:tc>
          <w:tcPr>
            <w:tcW w:w="1467" w:type="pct"/>
            <w:gridSpan w:val="2"/>
            <w:vAlign w:val="center"/>
          </w:tcPr>
          <w:p w14:paraId="54F8FB9A" w14:textId="56F10C43"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453464,89</w:t>
            </w:r>
          </w:p>
        </w:tc>
        <w:tc>
          <w:tcPr>
            <w:tcW w:w="1170" w:type="pct"/>
            <w:vAlign w:val="center"/>
          </w:tcPr>
          <w:p w14:paraId="6ED925EC" w14:textId="787050CF"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2227573,65</w:t>
            </w:r>
          </w:p>
        </w:tc>
      </w:tr>
      <w:tr w:rsidR="00B560F7" w:rsidRPr="00756B97" w14:paraId="6B8B981B" w14:textId="77777777" w:rsidTr="00756B97">
        <w:tc>
          <w:tcPr>
            <w:tcW w:w="2363" w:type="pct"/>
            <w:vAlign w:val="center"/>
          </w:tcPr>
          <w:p w14:paraId="4A05FA2B" w14:textId="65573878"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20</w:t>
            </w:r>
          </w:p>
        </w:tc>
        <w:tc>
          <w:tcPr>
            <w:tcW w:w="1467" w:type="pct"/>
            <w:gridSpan w:val="2"/>
            <w:vAlign w:val="center"/>
          </w:tcPr>
          <w:p w14:paraId="625B2CD2" w14:textId="5E1E4CC0"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453466,73</w:t>
            </w:r>
          </w:p>
        </w:tc>
        <w:tc>
          <w:tcPr>
            <w:tcW w:w="1170" w:type="pct"/>
            <w:vAlign w:val="center"/>
          </w:tcPr>
          <w:p w14:paraId="5ED34F07" w14:textId="4B7356F0"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2227572,63</w:t>
            </w:r>
          </w:p>
        </w:tc>
      </w:tr>
      <w:tr w:rsidR="00B560F7" w:rsidRPr="00756B97" w14:paraId="19A41699" w14:textId="77777777" w:rsidTr="00756B97">
        <w:tc>
          <w:tcPr>
            <w:tcW w:w="2363" w:type="pct"/>
            <w:vAlign w:val="center"/>
          </w:tcPr>
          <w:p w14:paraId="7014C7A8" w14:textId="77777777" w:rsidR="00B560F7" w:rsidRPr="00756B97" w:rsidRDefault="00B560F7" w:rsidP="00B560F7">
            <w:pPr>
              <w:jc w:val="center"/>
              <w:rPr>
                <w:rFonts w:ascii="Times New Roman" w:hAnsi="Times New Roman" w:cs="Times New Roman"/>
                <w:snapToGrid w:val="0"/>
                <w:sz w:val="12"/>
                <w:szCs w:val="12"/>
              </w:rPr>
            </w:pPr>
          </w:p>
        </w:tc>
        <w:tc>
          <w:tcPr>
            <w:tcW w:w="1467" w:type="pct"/>
            <w:gridSpan w:val="2"/>
            <w:vAlign w:val="center"/>
          </w:tcPr>
          <w:p w14:paraId="683C68A5" w14:textId="77777777" w:rsidR="00B560F7" w:rsidRPr="00756B97" w:rsidRDefault="00B560F7" w:rsidP="00B560F7">
            <w:pPr>
              <w:jc w:val="center"/>
              <w:rPr>
                <w:rFonts w:ascii="Times New Roman" w:hAnsi="Times New Roman" w:cs="Times New Roman"/>
                <w:snapToGrid w:val="0"/>
                <w:sz w:val="12"/>
                <w:szCs w:val="12"/>
              </w:rPr>
            </w:pPr>
          </w:p>
        </w:tc>
        <w:tc>
          <w:tcPr>
            <w:tcW w:w="1170" w:type="pct"/>
            <w:vAlign w:val="center"/>
          </w:tcPr>
          <w:p w14:paraId="70878271" w14:textId="77777777" w:rsidR="00B560F7" w:rsidRPr="00756B97" w:rsidRDefault="00B560F7" w:rsidP="00B560F7">
            <w:pPr>
              <w:jc w:val="center"/>
              <w:rPr>
                <w:rFonts w:ascii="Times New Roman" w:hAnsi="Times New Roman" w:cs="Times New Roman"/>
                <w:snapToGrid w:val="0"/>
                <w:sz w:val="12"/>
                <w:szCs w:val="12"/>
              </w:rPr>
            </w:pPr>
          </w:p>
        </w:tc>
      </w:tr>
      <w:tr w:rsidR="00B560F7" w:rsidRPr="00756B97" w14:paraId="15F626FB" w14:textId="77777777" w:rsidTr="00756B97">
        <w:tc>
          <w:tcPr>
            <w:tcW w:w="2363" w:type="pct"/>
            <w:vAlign w:val="center"/>
          </w:tcPr>
          <w:p w14:paraId="0A21A8F6" w14:textId="1F423238"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24</w:t>
            </w:r>
          </w:p>
        </w:tc>
        <w:tc>
          <w:tcPr>
            <w:tcW w:w="1467" w:type="pct"/>
            <w:gridSpan w:val="2"/>
            <w:vAlign w:val="center"/>
          </w:tcPr>
          <w:p w14:paraId="485BAE6C" w14:textId="498D57AE"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453508,31</w:t>
            </w:r>
          </w:p>
        </w:tc>
        <w:tc>
          <w:tcPr>
            <w:tcW w:w="1170" w:type="pct"/>
            <w:vAlign w:val="center"/>
          </w:tcPr>
          <w:p w14:paraId="003F42E6" w14:textId="4E698940"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2227629,03</w:t>
            </w:r>
          </w:p>
        </w:tc>
      </w:tr>
      <w:tr w:rsidR="00B560F7" w:rsidRPr="00756B97" w14:paraId="260F283E" w14:textId="77777777" w:rsidTr="00756B97">
        <w:tc>
          <w:tcPr>
            <w:tcW w:w="2363" w:type="pct"/>
            <w:vAlign w:val="center"/>
          </w:tcPr>
          <w:p w14:paraId="44671237" w14:textId="2E87A95E"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25</w:t>
            </w:r>
          </w:p>
        </w:tc>
        <w:tc>
          <w:tcPr>
            <w:tcW w:w="1467" w:type="pct"/>
            <w:gridSpan w:val="2"/>
            <w:vAlign w:val="center"/>
          </w:tcPr>
          <w:p w14:paraId="4132A38B" w14:textId="257942A2"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453511,33</w:t>
            </w:r>
          </w:p>
        </w:tc>
        <w:tc>
          <w:tcPr>
            <w:tcW w:w="1170" w:type="pct"/>
            <w:vAlign w:val="center"/>
          </w:tcPr>
          <w:p w14:paraId="4EB8E3FC" w14:textId="37FDFF45"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2227634,67</w:t>
            </w:r>
          </w:p>
        </w:tc>
      </w:tr>
      <w:tr w:rsidR="00B560F7" w:rsidRPr="00756B97" w14:paraId="3D1BC312" w14:textId="77777777" w:rsidTr="00756B97">
        <w:tc>
          <w:tcPr>
            <w:tcW w:w="2363" w:type="pct"/>
            <w:vAlign w:val="center"/>
          </w:tcPr>
          <w:p w14:paraId="60316726" w14:textId="6D175BBC"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26</w:t>
            </w:r>
          </w:p>
        </w:tc>
        <w:tc>
          <w:tcPr>
            <w:tcW w:w="1467" w:type="pct"/>
            <w:gridSpan w:val="2"/>
            <w:vAlign w:val="center"/>
          </w:tcPr>
          <w:p w14:paraId="624EFF1C" w14:textId="34271F1A"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453509,57</w:t>
            </w:r>
          </w:p>
        </w:tc>
        <w:tc>
          <w:tcPr>
            <w:tcW w:w="1170" w:type="pct"/>
            <w:vAlign w:val="center"/>
          </w:tcPr>
          <w:p w14:paraId="0B9DBB01" w14:textId="5BE1002F"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2227635,62</w:t>
            </w:r>
          </w:p>
        </w:tc>
      </w:tr>
      <w:tr w:rsidR="00B560F7" w:rsidRPr="00756B97" w14:paraId="72E2FA8B" w14:textId="77777777" w:rsidTr="00756B97">
        <w:tc>
          <w:tcPr>
            <w:tcW w:w="2363" w:type="pct"/>
            <w:vAlign w:val="center"/>
          </w:tcPr>
          <w:p w14:paraId="36FAFCF7" w14:textId="08B2AA00"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27</w:t>
            </w:r>
          </w:p>
        </w:tc>
        <w:tc>
          <w:tcPr>
            <w:tcW w:w="1467" w:type="pct"/>
            <w:gridSpan w:val="2"/>
            <w:vAlign w:val="center"/>
          </w:tcPr>
          <w:p w14:paraId="55C75D35" w14:textId="49306D15"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453506,55</w:t>
            </w:r>
          </w:p>
        </w:tc>
        <w:tc>
          <w:tcPr>
            <w:tcW w:w="1170" w:type="pct"/>
            <w:vAlign w:val="center"/>
          </w:tcPr>
          <w:p w14:paraId="5C4F8D0C" w14:textId="61D5A97A"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2227629,98</w:t>
            </w:r>
          </w:p>
        </w:tc>
      </w:tr>
      <w:tr w:rsidR="00B560F7" w:rsidRPr="00756B97" w14:paraId="4D690CCB" w14:textId="77777777" w:rsidTr="00756B97">
        <w:tc>
          <w:tcPr>
            <w:tcW w:w="2363" w:type="pct"/>
            <w:vAlign w:val="center"/>
          </w:tcPr>
          <w:p w14:paraId="5BAD096D" w14:textId="521CAC00"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24</w:t>
            </w:r>
          </w:p>
        </w:tc>
        <w:tc>
          <w:tcPr>
            <w:tcW w:w="1467" w:type="pct"/>
            <w:gridSpan w:val="2"/>
            <w:vAlign w:val="center"/>
          </w:tcPr>
          <w:p w14:paraId="184F8FDD" w14:textId="30FF5730"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453508,31</w:t>
            </w:r>
          </w:p>
        </w:tc>
        <w:tc>
          <w:tcPr>
            <w:tcW w:w="1170" w:type="pct"/>
            <w:vAlign w:val="center"/>
          </w:tcPr>
          <w:p w14:paraId="3F4ECF07" w14:textId="4EC0A873"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2227629,03</w:t>
            </w:r>
          </w:p>
        </w:tc>
      </w:tr>
      <w:tr w:rsidR="00B560F7" w:rsidRPr="00756B97" w14:paraId="46545100" w14:textId="77777777" w:rsidTr="00756B97">
        <w:tc>
          <w:tcPr>
            <w:tcW w:w="2363" w:type="pct"/>
            <w:vAlign w:val="center"/>
          </w:tcPr>
          <w:p w14:paraId="431B055D" w14:textId="77777777" w:rsidR="00B560F7" w:rsidRPr="00756B97" w:rsidRDefault="00B560F7" w:rsidP="00B560F7">
            <w:pPr>
              <w:jc w:val="center"/>
              <w:rPr>
                <w:rFonts w:ascii="Times New Roman" w:hAnsi="Times New Roman" w:cs="Times New Roman"/>
                <w:snapToGrid w:val="0"/>
                <w:sz w:val="12"/>
                <w:szCs w:val="12"/>
              </w:rPr>
            </w:pPr>
          </w:p>
        </w:tc>
        <w:tc>
          <w:tcPr>
            <w:tcW w:w="1467" w:type="pct"/>
            <w:gridSpan w:val="2"/>
            <w:vAlign w:val="center"/>
          </w:tcPr>
          <w:p w14:paraId="7EA99D05" w14:textId="77777777" w:rsidR="00B560F7" w:rsidRPr="00756B97" w:rsidRDefault="00B560F7" w:rsidP="00B560F7">
            <w:pPr>
              <w:jc w:val="center"/>
              <w:rPr>
                <w:rFonts w:ascii="Times New Roman" w:hAnsi="Times New Roman" w:cs="Times New Roman"/>
                <w:snapToGrid w:val="0"/>
                <w:sz w:val="12"/>
                <w:szCs w:val="12"/>
              </w:rPr>
            </w:pPr>
          </w:p>
        </w:tc>
        <w:tc>
          <w:tcPr>
            <w:tcW w:w="1170" w:type="pct"/>
            <w:vAlign w:val="center"/>
          </w:tcPr>
          <w:p w14:paraId="4BF9B9A8" w14:textId="77777777" w:rsidR="00B560F7" w:rsidRPr="00756B97" w:rsidRDefault="00B560F7" w:rsidP="00B560F7">
            <w:pPr>
              <w:jc w:val="center"/>
              <w:rPr>
                <w:rFonts w:ascii="Times New Roman" w:hAnsi="Times New Roman" w:cs="Times New Roman"/>
                <w:snapToGrid w:val="0"/>
                <w:sz w:val="12"/>
                <w:szCs w:val="12"/>
              </w:rPr>
            </w:pPr>
          </w:p>
        </w:tc>
      </w:tr>
      <w:tr w:rsidR="00B560F7" w:rsidRPr="00756B97" w14:paraId="615DCDE7" w14:textId="77777777" w:rsidTr="00756B97">
        <w:tc>
          <w:tcPr>
            <w:tcW w:w="2363" w:type="pct"/>
            <w:vAlign w:val="center"/>
          </w:tcPr>
          <w:p w14:paraId="0FBD26D1" w14:textId="66B106DC"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28</w:t>
            </w:r>
          </w:p>
        </w:tc>
        <w:tc>
          <w:tcPr>
            <w:tcW w:w="1467" w:type="pct"/>
            <w:gridSpan w:val="2"/>
            <w:vAlign w:val="center"/>
          </w:tcPr>
          <w:p w14:paraId="6686DA25" w14:textId="30610E00"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453486,90</w:t>
            </w:r>
          </w:p>
        </w:tc>
        <w:tc>
          <w:tcPr>
            <w:tcW w:w="1170" w:type="pct"/>
            <w:vAlign w:val="center"/>
          </w:tcPr>
          <w:p w14:paraId="5E6B9C73" w14:textId="1662D4F1"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2227609,32</w:t>
            </w:r>
          </w:p>
        </w:tc>
      </w:tr>
      <w:tr w:rsidR="00B560F7" w:rsidRPr="00756B97" w14:paraId="52E203DA" w14:textId="77777777" w:rsidTr="00756B97">
        <w:tc>
          <w:tcPr>
            <w:tcW w:w="2363" w:type="pct"/>
            <w:vAlign w:val="center"/>
          </w:tcPr>
          <w:p w14:paraId="786B98D4" w14:textId="43BA9897"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29</w:t>
            </w:r>
          </w:p>
        </w:tc>
        <w:tc>
          <w:tcPr>
            <w:tcW w:w="1467" w:type="pct"/>
            <w:gridSpan w:val="2"/>
            <w:vAlign w:val="center"/>
          </w:tcPr>
          <w:p w14:paraId="52D2EF81" w14:textId="687CA85A"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453487,98</w:t>
            </w:r>
          </w:p>
        </w:tc>
        <w:tc>
          <w:tcPr>
            <w:tcW w:w="1170" w:type="pct"/>
            <w:vAlign w:val="center"/>
          </w:tcPr>
          <w:p w14:paraId="013B16B0" w14:textId="11537A30"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2227611,28</w:t>
            </w:r>
          </w:p>
        </w:tc>
      </w:tr>
      <w:tr w:rsidR="00B560F7" w:rsidRPr="00756B97" w14:paraId="670B7644" w14:textId="77777777" w:rsidTr="00756B97">
        <w:tc>
          <w:tcPr>
            <w:tcW w:w="2363" w:type="pct"/>
            <w:vAlign w:val="center"/>
          </w:tcPr>
          <w:p w14:paraId="4BE40AB4" w14:textId="3DC50BFC"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30</w:t>
            </w:r>
          </w:p>
        </w:tc>
        <w:tc>
          <w:tcPr>
            <w:tcW w:w="1467" w:type="pct"/>
            <w:gridSpan w:val="2"/>
            <w:vAlign w:val="center"/>
          </w:tcPr>
          <w:p w14:paraId="067B8651" w14:textId="4B6990FF"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453486,01</w:t>
            </w:r>
          </w:p>
        </w:tc>
        <w:tc>
          <w:tcPr>
            <w:tcW w:w="1170" w:type="pct"/>
            <w:vAlign w:val="center"/>
          </w:tcPr>
          <w:p w14:paraId="4BDC8C9E" w14:textId="2BEC674C"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2227612,35</w:t>
            </w:r>
          </w:p>
        </w:tc>
      </w:tr>
      <w:tr w:rsidR="00B560F7" w:rsidRPr="00756B97" w14:paraId="5BAC356A" w14:textId="77777777" w:rsidTr="00756B97">
        <w:tc>
          <w:tcPr>
            <w:tcW w:w="2363" w:type="pct"/>
            <w:vAlign w:val="center"/>
          </w:tcPr>
          <w:p w14:paraId="2E8CB6E1" w14:textId="788A10C0"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31</w:t>
            </w:r>
          </w:p>
        </w:tc>
        <w:tc>
          <w:tcPr>
            <w:tcW w:w="1467" w:type="pct"/>
            <w:gridSpan w:val="2"/>
            <w:vAlign w:val="center"/>
          </w:tcPr>
          <w:p w14:paraId="6750A66F" w14:textId="63B18F82"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453484,94</w:t>
            </w:r>
          </w:p>
        </w:tc>
        <w:tc>
          <w:tcPr>
            <w:tcW w:w="1170" w:type="pct"/>
            <w:vAlign w:val="center"/>
          </w:tcPr>
          <w:p w14:paraId="1C0DE238" w14:textId="2DDB4E83"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2227610,39</w:t>
            </w:r>
          </w:p>
        </w:tc>
      </w:tr>
      <w:tr w:rsidR="00B560F7" w:rsidRPr="00756B97" w14:paraId="40EE6D43" w14:textId="77777777" w:rsidTr="00756B97">
        <w:tc>
          <w:tcPr>
            <w:tcW w:w="2363" w:type="pct"/>
            <w:vAlign w:val="center"/>
          </w:tcPr>
          <w:p w14:paraId="27015550" w14:textId="15E2819A"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28</w:t>
            </w:r>
          </w:p>
        </w:tc>
        <w:tc>
          <w:tcPr>
            <w:tcW w:w="1467" w:type="pct"/>
            <w:gridSpan w:val="2"/>
            <w:vAlign w:val="center"/>
          </w:tcPr>
          <w:p w14:paraId="7932A2B2" w14:textId="2D92B7C1"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453486,90</w:t>
            </w:r>
          </w:p>
        </w:tc>
        <w:tc>
          <w:tcPr>
            <w:tcW w:w="1170" w:type="pct"/>
            <w:vAlign w:val="center"/>
          </w:tcPr>
          <w:p w14:paraId="26986F31" w14:textId="70A0338A"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2227609,32</w:t>
            </w:r>
          </w:p>
        </w:tc>
      </w:tr>
      <w:tr w:rsidR="00B560F7" w:rsidRPr="00756B97" w14:paraId="65912717" w14:textId="77777777" w:rsidTr="00756B97">
        <w:tc>
          <w:tcPr>
            <w:tcW w:w="2363" w:type="pct"/>
            <w:vAlign w:val="center"/>
          </w:tcPr>
          <w:p w14:paraId="519B54BE" w14:textId="77777777" w:rsidR="00B560F7" w:rsidRPr="00756B97" w:rsidRDefault="00B560F7" w:rsidP="00B560F7">
            <w:pPr>
              <w:jc w:val="center"/>
              <w:rPr>
                <w:rFonts w:ascii="Times New Roman" w:hAnsi="Times New Roman" w:cs="Times New Roman"/>
                <w:snapToGrid w:val="0"/>
                <w:sz w:val="12"/>
                <w:szCs w:val="12"/>
              </w:rPr>
            </w:pPr>
          </w:p>
        </w:tc>
        <w:tc>
          <w:tcPr>
            <w:tcW w:w="1467" w:type="pct"/>
            <w:gridSpan w:val="2"/>
            <w:vAlign w:val="center"/>
          </w:tcPr>
          <w:p w14:paraId="4F0ECED8" w14:textId="77777777" w:rsidR="00B560F7" w:rsidRPr="00756B97" w:rsidRDefault="00B560F7" w:rsidP="00B560F7">
            <w:pPr>
              <w:jc w:val="center"/>
              <w:rPr>
                <w:rFonts w:ascii="Times New Roman" w:hAnsi="Times New Roman" w:cs="Times New Roman"/>
                <w:snapToGrid w:val="0"/>
                <w:sz w:val="12"/>
                <w:szCs w:val="12"/>
              </w:rPr>
            </w:pPr>
          </w:p>
        </w:tc>
        <w:tc>
          <w:tcPr>
            <w:tcW w:w="1170" w:type="pct"/>
            <w:vAlign w:val="center"/>
          </w:tcPr>
          <w:p w14:paraId="06221BCC" w14:textId="77777777" w:rsidR="00B560F7" w:rsidRPr="00756B97" w:rsidRDefault="00B560F7" w:rsidP="00B560F7">
            <w:pPr>
              <w:jc w:val="center"/>
              <w:rPr>
                <w:rFonts w:ascii="Times New Roman" w:hAnsi="Times New Roman" w:cs="Times New Roman"/>
                <w:snapToGrid w:val="0"/>
                <w:sz w:val="12"/>
                <w:szCs w:val="12"/>
              </w:rPr>
            </w:pPr>
          </w:p>
        </w:tc>
      </w:tr>
      <w:tr w:rsidR="00B560F7" w:rsidRPr="00756B97" w14:paraId="3150FFB8" w14:textId="77777777" w:rsidTr="00756B97">
        <w:tc>
          <w:tcPr>
            <w:tcW w:w="2363" w:type="pct"/>
            <w:vAlign w:val="center"/>
          </w:tcPr>
          <w:p w14:paraId="3DFE434D" w14:textId="0B6EFEE7"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32</w:t>
            </w:r>
          </w:p>
        </w:tc>
        <w:tc>
          <w:tcPr>
            <w:tcW w:w="1467" w:type="pct"/>
            <w:gridSpan w:val="2"/>
            <w:vAlign w:val="center"/>
          </w:tcPr>
          <w:p w14:paraId="5E68B9C3" w14:textId="3C359B37"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453512,14</w:t>
            </w:r>
          </w:p>
        </w:tc>
        <w:tc>
          <w:tcPr>
            <w:tcW w:w="1170" w:type="pct"/>
            <w:vAlign w:val="center"/>
          </w:tcPr>
          <w:p w14:paraId="72AB510B" w14:textId="6F9068C4"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2227626,33</w:t>
            </w:r>
          </w:p>
        </w:tc>
      </w:tr>
      <w:tr w:rsidR="00B560F7" w:rsidRPr="00756B97" w14:paraId="3B1AFAA2" w14:textId="77777777" w:rsidTr="00756B97">
        <w:tc>
          <w:tcPr>
            <w:tcW w:w="2363" w:type="pct"/>
            <w:vAlign w:val="center"/>
          </w:tcPr>
          <w:p w14:paraId="6E2C9DBC" w14:textId="150DF53E"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33</w:t>
            </w:r>
          </w:p>
        </w:tc>
        <w:tc>
          <w:tcPr>
            <w:tcW w:w="1467" w:type="pct"/>
            <w:gridSpan w:val="2"/>
            <w:vAlign w:val="center"/>
          </w:tcPr>
          <w:p w14:paraId="40AC28FD" w14:textId="5385FD93"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453513,14</w:t>
            </w:r>
          </w:p>
        </w:tc>
        <w:tc>
          <w:tcPr>
            <w:tcW w:w="1170" w:type="pct"/>
            <w:vAlign w:val="center"/>
          </w:tcPr>
          <w:p w14:paraId="27AD36C5" w14:textId="565DD721"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2227626,33</w:t>
            </w:r>
          </w:p>
        </w:tc>
      </w:tr>
      <w:tr w:rsidR="00B560F7" w:rsidRPr="00756B97" w14:paraId="5C931544" w14:textId="77777777" w:rsidTr="00756B97">
        <w:tc>
          <w:tcPr>
            <w:tcW w:w="2363" w:type="pct"/>
            <w:vAlign w:val="center"/>
          </w:tcPr>
          <w:p w14:paraId="0A1610C9" w14:textId="11A3AAA5"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34</w:t>
            </w:r>
          </w:p>
        </w:tc>
        <w:tc>
          <w:tcPr>
            <w:tcW w:w="1467" w:type="pct"/>
            <w:gridSpan w:val="2"/>
            <w:vAlign w:val="center"/>
          </w:tcPr>
          <w:p w14:paraId="0B8EAC50" w14:textId="4ED646B8"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453513,14</w:t>
            </w:r>
          </w:p>
        </w:tc>
        <w:tc>
          <w:tcPr>
            <w:tcW w:w="1170" w:type="pct"/>
            <w:vAlign w:val="center"/>
          </w:tcPr>
          <w:p w14:paraId="7B7542DD" w14:textId="0D63E553"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2227627,33</w:t>
            </w:r>
          </w:p>
        </w:tc>
      </w:tr>
      <w:tr w:rsidR="00B560F7" w:rsidRPr="00756B97" w14:paraId="44CF09D8" w14:textId="77777777" w:rsidTr="00756B97">
        <w:tc>
          <w:tcPr>
            <w:tcW w:w="2363" w:type="pct"/>
            <w:vAlign w:val="center"/>
          </w:tcPr>
          <w:p w14:paraId="7E6DB6F6" w14:textId="55B96BC6"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35</w:t>
            </w:r>
          </w:p>
        </w:tc>
        <w:tc>
          <w:tcPr>
            <w:tcW w:w="1467" w:type="pct"/>
            <w:gridSpan w:val="2"/>
            <w:vAlign w:val="center"/>
          </w:tcPr>
          <w:p w14:paraId="521109BB" w14:textId="45686FA2"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453512,14</w:t>
            </w:r>
          </w:p>
        </w:tc>
        <w:tc>
          <w:tcPr>
            <w:tcW w:w="1170" w:type="pct"/>
            <w:vAlign w:val="center"/>
          </w:tcPr>
          <w:p w14:paraId="72AF2944" w14:textId="528F787C"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2227627,33</w:t>
            </w:r>
          </w:p>
        </w:tc>
      </w:tr>
      <w:tr w:rsidR="00B560F7" w:rsidRPr="00756B97" w14:paraId="4819EEE5" w14:textId="77777777" w:rsidTr="00756B97">
        <w:tc>
          <w:tcPr>
            <w:tcW w:w="2363" w:type="pct"/>
            <w:vAlign w:val="center"/>
          </w:tcPr>
          <w:p w14:paraId="4DD3D0D1" w14:textId="25EEA202"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32</w:t>
            </w:r>
          </w:p>
        </w:tc>
        <w:tc>
          <w:tcPr>
            <w:tcW w:w="1467" w:type="pct"/>
            <w:gridSpan w:val="2"/>
            <w:vAlign w:val="center"/>
          </w:tcPr>
          <w:p w14:paraId="51FEC5F4" w14:textId="4EC9DFE5"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453512,14</w:t>
            </w:r>
          </w:p>
        </w:tc>
        <w:tc>
          <w:tcPr>
            <w:tcW w:w="1170" w:type="pct"/>
            <w:vAlign w:val="center"/>
          </w:tcPr>
          <w:p w14:paraId="35FD0E4A" w14:textId="319F44BC"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2227626,33</w:t>
            </w:r>
          </w:p>
        </w:tc>
      </w:tr>
      <w:tr w:rsidR="00B560F7" w:rsidRPr="00756B97" w14:paraId="2EC117C4" w14:textId="77777777" w:rsidTr="00756B97">
        <w:tc>
          <w:tcPr>
            <w:tcW w:w="2363" w:type="pct"/>
            <w:vAlign w:val="center"/>
          </w:tcPr>
          <w:p w14:paraId="0C2D040A" w14:textId="40B97433"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63:31:1501001:ЗУ1(2)</w:t>
            </w:r>
          </w:p>
        </w:tc>
        <w:tc>
          <w:tcPr>
            <w:tcW w:w="1467" w:type="pct"/>
            <w:gridSpan w:val="2"/>
            <w:vAlign w:val="center"/>
          </w:tcPr>
          <w:p w14:paraId="3600A310" w14:textId="77777777" w:rsidR="00B560F7" w:rsidRPr="00756B97" w:rsidRDefault="00B560F7" w:rsidP="00B560F7">
            <w:pPr>
              <w:jc w:val="center"/>
              <w:rPr>
                <w:rFonts w:ascii="Times New Roman" w:hAnsi="Times New Roman" w:cs="Times New Roman"/>
                <w:snapToGrid w:val="0"/>
                <w:sz w:val="12"/>
                <w:szCs w:val="12"/>
              </w:rPr>
            </w:pPr>
          </w:p>
        </w:tc>
        <w:tc>
          <w:tcPr>
            <w:tcW w:w="1170" w:type="pct"/>
            <w:vAlign w:val="center"/>
          </w:tcPr>
          <w:p w14:paraId="517C75D4" w14:textId="77777777" w:rsidR="00B560F7" w:rsidRPr="00756B97" w:rsidRDefault="00B560F7" w:rsidP="00B560F7">
            <w:pPr>
              <w:jc w:val="center"/>
              <w:rPr>
                <w:rFonts w:ascii="Times New Roman" w:hAnsi="Times New Roman" w:cs="Times New Roman"/>
                <w:snapToGrid w:val="0"/>
                <w:sz w:val="12"/>
                <w:szCs w:val="12"/>
              </w:rPr>
            </w:pPr>
          </w:p>
        </w:tc>
      </w:tr>
      <w:tr w:rsidR="00B560F7" w:rsidRPr="00756B97" w14:paraId="1952A2FE" w14:textId="77777777" w:rsidTr="00756B97">
        <w:tc>
          <w:tcPr>
            <w:tcW w:w="2363" w:type="pct"/>
            <w:vAlign w:val="center"/>
          </w:tcPr>
          <w:p w14:paraId="30410CDB" w14:textId="1243A745"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36</w:t>
            </w:r>
          </w:p>
        </w:tc>
        <w:tc>
          <w:tcPr>
            <w:tcW w:w="1467" w:type="pct"/>
            <w:gridSpan w:val="2"/>
            <w:vAlign w:val="center"/>
          </w:tcPr>
          <w:p w14:paraId="4A9703F3" w14:textId="4874AFFF"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453401,24</w:t>
            </w:r>
          </w:p>
        </w:tc>
        <w:tc>
          <w:tcPr>
            <w:tcW w:w="1170" w:type="pct"/>
            <w:vAlign w:val="center"/>
          </w:tcPr>
          <w:p w14:paraId="1E7F6BAE" w14:textId="3F90B0BD"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2227469,82</w:t>
            </w:r>
          </w:p>
        </w:tc>
      </w:tr>
      <w:tr w:rsidR="00B560F7" w:rsidRPr="00756B97" w14:paraId="6016CBCD" w14:textId="77777777" w:rsidTr="00756B97">
        <w:tc>
          <w:tcPr>
            <w:tcW w:w="2363" w:type="pct"/>
            <w:vAlign w:val="center"/>
          </w:tcPr>
          <w:p w14:paraId="68A4C39C" w14:textId="6595665D"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37</w:t>
            </w:r>
          </w:p>
        </w:tc>
        <w:tc>
          <w:tcPr>
            <w:tcW w:w="1467" w:type="pct"/>
            <w:gridSpan w:val="2"/>
            <w:vAlign w:val="center"/>
          </w:tcPr>
          <w:p w14:paraId="13F12765" w14:textId="2F84F765"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453420,66</w:t>
            </w:r>
          </w:p>
        </w:tc>
        <w:tc>
          <w:tcPr>
            <w:tcW w:w="1170" w:type="pct"/>
            <w:vAlign w:val="center"/>
          </w:tcPr>
          <w:p w14:paraId="2580FA80" w14:textId="1B13AFF7"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2227476,41</w:t>
            </w:r>
          </w:p>
        </w:tc>
      </w:tr>
      <w:tr w:rsidR="00B560F7" w:rsidRPr="00756B97" w14:paraId="17021156" w14:textId="77777777" w:rsidTr="00756B97">
        <w:tc>
          <w:tcPr>
            <w:tcW w:w="2363" w:type="pct"/>
            <w:vAlign w:val="center"/>
          </w:tcPr>
          <w:p w14:paraId="01CFE477" w14:textId="455FBFAC"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38</w:t>
            </w:r>
          </w:p>
        </w:tc>
        <w:tc>
          <w:tcPr>
            <w:tcW w:w="1467" w:type="pct"/>
            <w:gridSpan w:val="2"/>
            <w:vAlign w:val="center"/>
          </w:tcPr>
          <w:p w14:paraId="1F7C585D" w14:textId="054910DF"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453420,83</w:t>
            </w:r>
          </w:p>
        </w:tc>
        <w:tc>
          <w:tcPr>
            <w:tcW w:w="1170" w:type="pct"/>
            <w:vAlign w:val="center"/>
          </w:tcPr>
          <w:p w14:paraId="0056A4EF" w14:textId="5F18E977"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2227476,46</w:t>
            </w:r>
          </w:p>
        </w:tc>
      </w:tr>
      <w:tr w:rsidR="00B560F7" w:rsidRPr="00756B97" w14:paraId="7A465F03" w14:textId="77777777" w:rsidTr="00756B97">
        <w:tc>
          <w:tcPr>
            <w:tcW w:w="2363" w:type="pct"/>
            <w:vAlign w:val="center"/>
          </w:tcPr>
          <w:p w14:paraId="55AAF01A" w14:textId="78B7EBF3"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39</w:t>
            </w:r>
          </w:p>
        </w:tc>
        <w:tc>
          <w:tcPr>
            <w:tcW w:w="1467" w:type="pct"/>
            <w:gridSpan w:val="2"/>
            <w:vAlign w:val="center"/>
          </w:tcPr>
          <w:p w14:paraId="19C9E7DE" w14:textId="42E3BED7"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453446,97</w:t>
            </w:r>
          </w:p>
        </w:tc>
        <w:tc>
          <w:tcPr>
            <w:tcW w:w="1170" w:type="pct"/>
            <w:vAlign w:val="center"/>
          </w:tcPr>
          <w:p w14:paraId="71D101FE" w14:textId="361D17CC"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2227524,18</w:t>
            </w:r>
          </w:p>
        </w:tc>
      </w:tr>
      <w:tr w:rsidR="00B560F7" w:rsidRPr="00756B97" w14:paraId="6997787C" w14:textId="77777777" w:rsidTr="00756B97">
        <w:tc>
          <w:tcPr>
            <w:tcW w:w="2363" w:type="pct"/>
            <w:vAlign w:val="center"/>
          </w:tcPr>
          <w:p w14:paraId="1CB58A88" w14:textId="72F617E4"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40</w:t>
            </w:r>
          </w:p>
        </w:tc>
        <w:tc>
          <w:tcPr>
            <w:tcW w:w="1467" w:type="pct"/>
            <w:gridSpan w:val="2"/>
            <w:vAlign w:val="center"/>
          </w:tcPr>
          <w:p w14:paraId="7B90523A" w14:textId="65FF86C7"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453442,86</w:t>
            </w:r>
          </w:p>
        </w:tc>
        <w:tc>
          <w:tcPr>
            <w:tcW w:w="1170" w:type="pct"/>
            <w:vAlign w:val="center"/>
          </w:tcPr>
          <w:p w14:paraId="6AAF7E91" w14:textId="16E2715D"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2227524,77</w:t>
            </w:r>
          </w:p>
        </w:tc>
      </w:tr>
      <w:tr w:rsidR="00B560F7" w:rsidRPr="00756B97" w14:paraId="6A96C01E" w14:textId="77777777" w:rsidTr="00756B97">
        <w:tc>
          <w:tcPr>
            <w:tcW w:w="2363" w:type="pct"/>
            <w:vAlign w:val="center"/>
          </w:tcPr>
          <w:p w14:paraId="6D685ED8" w14:textId="3455233A"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41</w:t>
            </w:r>
          </w:p>
        </w:tc>
        <w:tc>
          <w:tcPr>
            <w:tcW w:w="1467" w:type="pct"/>
            <w:gridSpan w:val="2"/>
            <w:vAlign w:val="center"/>
          </w:tcPr>
          <w:p w14:paraId="580B638D" w14:textId="41354A3A"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453431,51</w:t>
            </w:r>
          </w:p>
        </w:tc>
        <w:tc>
          <w:tcPr>
            <w:tcW w:w="1170" w:type="pct"/>
            <w:vAlign w:val="center"/>
          </w:tcPr>
          <w:p w14:paraId="47F70565" w14:textId="346D6AF6"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2227523,83</w:t>
            </w:r>
          </w:p>
        </w:tc>
      </w:tr>
      <w:tr w:rsidR="00B560F7" w:rsidRPr="00756B97" w14:paraId="116E7386" w14:textId="77777777" w:rsidTr="00756B97">
        <w:tc>
          <w:tcPr>
            <w:tcW w:w="2363" w:type="pct"/>
            <w:vAlign w:val="center"/>
          </w:tcPr>
          <w:p w14:paraId="31C61854" w14:textId="55528437"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42</w:t>
            </w:r>
          </w:p>
        </w:tc>
        <w:tc>
          <w:tcPr>
            <w:tcW w:w="1467" w:type="pct"/>
            <w:gridSpan w:val="2"/>
            <w:vAlign w:val="center"/>
          </w:tcPr>
          <w:p w14:paraId="17A01926" w14:textId="59A71615"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453430,77</w:t>
            </w:r>
          </w:p>
        </w:tc>
        <w:tc>
          <w:tcPr>
            <w:tcW w:w="1170" w:type="pct"/>
            <w:vAlign w:val="center"/>
          </w:tcPr>
          <w:p w14:paraId="73F176FB" w14:textId="7A07173D"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2227523,74</w:t>
            </w:r>
          </w:p>
        </w:tc>
      </w:tr>
      <w:tr w:rsidR="00B560F7" w:rsidRPr="00756B97" w14:paraId="5FB88571" w14:textId="77777777" w:rsidTr="00756B97">
        <w:tc>
          <w:tcPr>
            <w:tcW w:w="2363" w:type="pct"/>
            <w:vAlign w:val="center"/>
          </w:tcPr>
          <w:p w14:paraId="2328CC8C" w14:textId="44E4317E"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36</w:t>
            </w:r>
          </w:p>
        </w:tc>
        <w:tc>
          <w:tcPr>
            <w:tcW w:w="1467" w:type="pct"/>
            <w:gridSpan w:val="2"/>
            <w:vAlign w:val="center"/>
          </w:tcPr>
          <w:p w14:paraId="6F3BEEAC" w14:textId="014B88C4"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453401,24</w:t>
            </w:r>
          </w:p>
        </w:tc>
        <w:tc>
          <w:tcPr>
            <w:tcW w:w="1170" w:type="pct"/>
            <w:vAlign w:val="center"/>
          </w:tcPr>
          <w:p w14:paraId="69403830" w14:textId="49CA8073"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2227469,82</w:t>
            </w:r>
          </w:p>
        </w:tc>
      </w:tr>
      <w:tr w:rsidR="00B560F7" w:rsidRPr="00756B97" w14:paraId="77DDC6CF" w14:textId="77777777" w:rsidTr="00B560F7">
        <w:tc>
          <w:tcPr>
            <w:tcW w:w="5000" w:type="pct"/>
            <w:gridSpan w:val="4"/>
            <w:vAlign w:val="center"/>
          </w:tcPr>
          <w:p w14:paraId="475736CA" w14:textId="59D5EFB6"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 xml:space="preserve">Условный номер земельного участка  </w:t>
            </w:r>
            <w:r w:rsidRPr="00756B97">
              <w:rPr>
                <w:rFonts w:ascii="Times New Roman" w:hAnsi="Times New Roman" w:cs="Times New Roman"/>
                <w:snapToGrid w:val="0"/>
                <w:sz w:val="12"/>
                <w:szCs w:val="12"/>
              </w:rPr>
              <w:t>63:31:0000000:4746:ЗУ1</w:t>
            </w:r>
          </w:p>
        </w:tc>
      </w:tr>
      <w:tr w:rsidR="00B560F7" w:rsidRPr="00756B97" w14:paraId="019FB94D" w14:textId="77777777" w:rsidTr="00B560F7">
        <w:tc>
          <w:tcPr>
            <w:tcW w:w="5000" w:type="pct"/>
            <w:gridSpan w:val="4"/>
            <w:vAlign w:val="center"/>
          </w:tcPr>
          <w:p w14:paraId="3DA5183D" w14:textId="12D4F72B"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Площадь земельного участка</w:t>
            </w:r>
            <w:r w:rsidRPr="00756B97">
              <w:rPr>
                <w:rFonts w:ascii="Times New Roman" w:hAnsi="Times New Roman" w:cs="Times New Roman"/>
                <w:snapToGrid w:val="0"/>
                <w:sz w:val="12"/>
                <w:szCs w:val="12"/>
              </w:rPr>
              <w:t xml:space="preserve"> 402 м</w:t>
            </w:r>
            <w:r w:rsidRPr="00756B97">
              <w:rPr>
                <w:rFonts w:ascii="Times New Roman" w:hAnsi="Times New Roman" w:cs="Times New Roman"/>
                <w:snapToGrid w:val="0"/>
                <w:sz w:val="12"/>
                <w:szCs w:val="12"/>
                <w:vertAlign w:val="superscript"/>
              </w:rPr>
              <w:t>2</w:t>
            </w:r>
          </w:p>
        </w:tc>
      </w:tr>
      <w:tr w:rsidR="00B560F7" w:rsidRPr="00756B97" w14:paraId="7021B636" w14:textId="77777777" w:rsidTr="00756B97">
        <w:tc>
          <w:tcPr>
            <w:tcW w:w="2363" w:type="pct"/>
            <w:vMerge w:val="restart"/>
            <w:vAlign w:val="center"/>
          </w:tcPr>
          <w:p w14:paraId="35883C29" w14:textId="58582F3A" w:rsidR="00B560F7" w:rsidRPr="00756B97" w:rsidRDefault="00B560F7"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Обозначение</w:t>
            </w:r>
            <w:r w:rsidRPr="00756B97">
              <w:rPr>
                <w:rFonts w:ascii="Times New Roman" w:hAnsi="Times New Roman" w:cs="Times New Roman"/>
                <w:b/>
                <w:snapToGrid w:val="0"/>
                <w:sz w:val="12"/>
                <w:szCs w:val="12"/>
                <w:lang w:val="en-US"/>
              </w:rPr>
              <w:t xml:space="preserve"> </w:t>
            </w:r>
            <w:r w:rsidRPr="00756B97">
              <w:rPr>
                <w:rFonts w:ascii="Times New Roman" w:hAnsi="Times New Roman" w:cs="Times New Roman"/>
                <w:b/>
                <w:snapToGrid w:val="0"/>
                <w:sz w:val="12"/>
                <w:szCs w:val="12"/>
              </w:rPr>
              <w:t>характерных точек границ</w:t>
            </w:r>
          </w:p>
        </w:tc>
        <w:tc>
          <w:tcPr>
            <w:tcW w:w="2637" w:type="pct"/>
            <w:gridSpan w:val="3"/>
            <w:vAlign w:val="center"/>
          </w:tcPr>
          <w:p w14:paraId="22068B7B" w14:textId="3281BC4B"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Координаты, м</w:t>
            </w:r>
          </w:p>
        </w:tc>
      </w:tr>
      <w:tr w:rsidR="00B560F7" w:rsidRPr="00756B97" w14:paraId="7A107C35" w14:textId="77777777" w:rsidTr="00756B97">
        <w:tc>
          <w:tcPr>
            <w:tcW w:w="2363" w:type="pct"/>
            <w:vMerge/>
            <w:vAlign w:val="center"/>
          </w:tcPr>
          <w:p w14:paraId="78C1D805" w14:textId="77777777" w:rsidR="00B560F7" w:rsidRPr="00756B97" w:rsidRDefault="00B560F7" w:rsidP="00B560F7">
            <w:pPr>
              <w:jc w:val="center"/>
              <w:rPr>
                <w:rFonts w:ascii="Times New Roman" w:hAnsi="Times New Roman" w:cs="Times New Roman"/>
                <w:b/>
                <w:snapToGrid w:val="0"/>
                <w:sz w:val="12"/>
                <w:szCs w:val="12"/>
              </w:rPr>
            </w:pPr>
          </w:p>
        </w:tc>
        <w:tc>
          <w:tcPr>
            <w:tcW w:w="1467" w:type="pct"/>
            <w:gridSpan w:val="2"/>
            <w:vAlign w:val="center"/>
          </w:tcPr>
          <w:p w14:paraId="3F891F11" w14:textId="6579E82D" w:rsidR="00B560F7" w:rsidRPr="00756B97" w:rsidRDefault="00B560F7"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Х</w:t>
            </w:r>
          </w:p>
        </w:tc>
        <w:tc>
          <w:tcPr>
            <w:tcW w:w="1170" w:type="pct"/>
            <w:vAlign w:val="center"/>
          </w:tcPr>
          <w:p w14:paraId="0A79B48F" w14:textId="10CCE7FC"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lang w:val="en-US"/>
              </w:rPr>
              <w:t>Y</w:t>
            </w:r>
          </w:p>
        </w:tc>
      </w:tr>
      <w:tr w:rsidR="00B560F7" w:rsidRPr="00756B97" w14:paraId="4F872693" w14:textId="77777777" w:rsidTr="00756B97">
        <w:tc>
          <w:tcPr>
            <w:tcW w:w="2363" w:type="pct"/>
            <w:vAlign w:val="center"/>
          </w:tcPr>
          <w:p w14:paraId="6174EB48" w14:textId="53552B9A" w:rsidR="00B560F7" w:rsidRPr="00756B97" w:rsidRDefault="00B560F7"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1</w:t>
            </w:r>
          </w:p>
        </w:tc>
        <w:tc>
          <w:tcPr>
            <w:tcW w:w="1467" w:type="pct"/>
            <w:gridSpan w:val="2"/>
            <w:vAlign w:val="center"/>
          </w:tcPr>
          <w:p w14:paraId="5D730983" w14:textId="0576910F" w:rsidR="00B560F7" w:rsidRPr="00756B97" w:rsidRDefault="00B560F7"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2</w:t>
            </w:r>
          </w:p>
        </w:tc>
        <w:tc>
          <w:tcPr>
            <w:tcW w:w="1170" w:type="pct"/>
            <w:vAlign w:val="center"/>
          </w:tcPr>
          <w:p w14:paraId="2140D70F" w14:textId="30A7A552" w:rsidR="00B560F7" w:rsidRPr="00756B97" w:rsidRDefault="00B560F7" w:rsidP="00B560F7">
            <w:pPr>
              <w:jc w:val="center"/>
              <w:rPr>
                <w:rFonts w:ascii="Times New Roman" w:hAnsi="Times New Roman" w:cs="Times New Roman"/>
                <w:b/>
                <w:snapToGrid w:val="0"/>
                <w:sz w:val="12"/>
                <w:szCs w:val="12"/>
                <w:lang w:val="en-US"/>
              </w:rPr>
            </w:pPr>
            <w:r w:rsidRPr="00756B97">
              <w:rPr>
                <w:rFonts w:ascii="Times New Roman" w:hAnsi="Times New Roman" w:cs="Times New Roman"/>
                <w:b/>
                <w:snapToGrid w:val="0"/>
                <w:sz w:val="12"/>
                <w:szCs w:val="12"/>
              </w:rPr>
              <w:t>3</w:t>
            </w:r>
          </w:p>
        </w:tc>
      </w:tr>
      <w:tr w:rsidR="00B560F7" w:rsidRPr="00756B97" w14:paraId="19F31150" w14:textId="77777777" w:rsidTr="00756B97">
        <w:tc>
          <w:tcPr>
            <w:tcW w:w="2363" w:type="pct"/>
            <w:vAlign w:val="center"/>
          </w:tcPr>
          <w:p w14:paraId="53E2CCC1" w14:textId="1CEBF1EC" w:rsidR="00B560F7" w:rsidRPr="00756B97" w:rsidRDefault="00B560F7"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43</w:t>
            </w:r>
          </w:p>
        </w:tc>
        <w:tc>
          <w:tcPr>
            <w:tcW w:w="1467" w:type="pct"/>
            <w:gridSpan w:val="2"/>
            <w:vAlign w:val="center"/>
          </w:tcPr>
          <w:p w14:paraId="3ED5E0AE" w14:textId="22ACA5A1" w:rsidR="00B560F7" w:rsidRPr="00756B97" w:rsidRDefault="00B560F7"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454075,71</w:t>
            </w:r>
          </w:p>
        </w:tc>
        <w:tc>
          <w:tcPr>
            <w:tcW w:w="1170" w:type="pct"/>
            <w:vAlign w:val="center"/>
          </w:tcPr>
          <w:p w14:paraId="2E194183" w14:textId="545AE27C" w:rsidR="00B560F7" w:rsidRPr="00756B97" w:rsidRDefault="00B560F7"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2228797,90</w:t>
            </w:r>
          </w:p>
        </w:tc>
      </w:tr>
      <w:tr w:rsidR="00B560F7" w:rsidRPr="00756B97" w14:paraId="58CAB25E" w14:textId="77777777" w:rsidTr="00756B97">
        <w:tc>
          <w:tcPr>
            <w:tcW w:w="2363" w:type="pct"/>
            <w:vAlign w:val="center"/>
          </w:tcPr>
          <w:p w14:paraId="7999F4BB" w14:textId="7329B81B"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44</w:t>
            </w:r>
          </w:p>
        </w:tc>
        <w:tc>
          <w:tcPr>
            <w:tcW w:w="1467" w:type="pct"/>
            <w:gridSpan w:val="2"/>
            <w:vAlign w:val="center"/>
          </w:tcPr>
          <w:p w14:paraId="224EAAD0" w14:textId="2288DC98"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454082,31</w:t>
            </w:r>
          </w:p>
        </w:tc>
        <w:tc>
          <w:tcPr>
            <w:tcW w:w="1170" w:type="pct"/>
            <w:vAlign w:val="center"/>
          </w:tcPr>
          <w:p w14:paraId="3EFBB139" w14:textId="77838590"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2228811,53</w:t>
            </w:r>
          </w:p>
        </w:tc>
      </w:tr>
      <w:tr w:rsidR="00B560F7" w:rsidRPr="00756B97" w14:paraId="5CA2D453" w14:textId="77777777" w:rsidTr="00756B97">
        <w:tc>
          <w:tcPr>
            <w:tcW w:w="2363" w:type="pct"/>
            <w:vAlign w:val="center"/>
          </w:tcPr>
          <w:p w14:paraId="1B07600C" w14:textId="6DB85F13"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w:t>
            </w:r>
          </w:p>
        </w:tc>
        <w:tc>
          <w:tcPr>
            <w:tcW w:w="1467" w:type="pct"/>
            <w:gridSpan w:val="2"/>
            <w:vAlign w:val="center"/>
          </w:tcPr>
          <w:p w14:paraId="04FC6D40" w14:textId="55243D75"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454090,31</w:t>
            </w:r>
          </w:p>
        </w:tc>
        <w:tc>
          <w:tcPr>
            <w:tcW w:w="1170" w:type="pct"/>
            <w:vAlign w:val="center"/>
          </w:tcPr>
          <w:p w14:paraId="62F7EF43" w14:textId="6A569E5F"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2228807,68</w:t>
            </w:r>
          </w:p>
        </w:tc>
      </w:tr>
      <w:tr w:rsidR="00B560F7" w:rsidRPr="00756B97" w14:paraId="05975619" w14:textId="77777777" w:rsidTr="00756B97">
        <w:tc>
          <w:tcPr>
            <w:tcW w:w="2363" w:type="pct"/>
            <w:vAlign w:val="center"/>
          </w:tcPr>
          <w:p w14:paraId="2DA22945" w14:textId="19CEA76C"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w:t>
            </w:r>
          </w:p>
        </w:tc>
        <w:tc>
          <w:tcPr>
            <w:tcW w:w="1467" w:type="pct"/>
            <w:gridSpan w:val="2"/>
            <w:vAlign w:val="center"/>
          </w:tcPr>
          <w:p w14:paraId="4115F7B6" w14:textId="27F99666"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454094,34</w:t>
            </w:r>
          </w:p>
        </w:tc>
        <w:tc>
          <w:tcPr>
            <w:tcW w:w="1170" w:type="pct"/>
            <w:vAlign w:val="center"/>
          </w:tcPr>
          <w:p w14:paraId="02CCCB13" w14:textId="2D0B93CD"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2228815,98</w:t>
            </w:r>
          </w:p>
        </w:tc>
      </w:tr>
      <w:tr w:rsidR="00B560F7" w:rsidRPr="00756B97" w14:paraId="03DB80FC" w14:textId="77777777" w:rsidTr="00756B97">
        <w:tc>
          <w:tcPr>
            <w:tcW w:w="2363" w:type="pct"/>
            <w:vAlign w:val="center"/>
          </w:tcPr>
          <w:p w14:paraId="7636DCF8" w14:textId="16F00590"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47</w:t>
            </w:r>
          </w:p>
        </w:tc>
        <w:tc>
          <w:tcPr>
            <w:tcW w:w="1467" w:type="pct"/>
            <w:gridSpan w:val="2"/>
            <w:vAlign w:val="center"/>
          </w:tcPr>
          <w:p w14:paraId="31C81EF4" w14:textId="111219C4"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454071,20</w:t>
            </w:r>
          </w:p>
        </w:tc>
        <w:tc>
          <w:tcPr>
            <w:tcW w:w="1170" w:type="pct"/>
            <w:vAlign w:val="center"/>
          </w:tcPr>
          <w:p w14:paraId="6558344E" w14:textId="7E732D5F"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2228827,20</w:t>
            </w:r>
          </w:p>
        </w:tc>
      </w:tr>
      <w:tr w:rsidR="00B560F7" w:rsidRPr="00756B97" w14:paraId="404876D6" w14:textId="77777777" w:rsidTr="00756B97">
        <w:tc>
          <w:tcPr>
            <w:tcW w:w="2363" w:type="pct"/>
            <w:vAlign w:val="center"/>
          </w:tcPr>
          <w:p w14:paraId="45CEA5CC" w14:textId="3703C17D"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48</w:t>
            </w:r>
          </w:p>
        </w:tc>
        <w:tc>
          <w:tcPr>
            <w:tcW w:w="1467" w:type="pct"/>
            <w:gridSpan w:val="2"/>
            <w:vAlign w:val="center"/>
          </w:tcPr>
          <w:p w14:paraId="23BB55FB" w14:textId="2622B8C5"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454064,27</w:t>
            </w:r>
          </w:p>
        </w:tc>
        <w:tc>
          <w:tcPr>
            <w:tcW w:w="1170" w:type="pct"/>
            <w:vAlign w:val="center"/>
          </w:tcPr>
          <w:p w14:paraId="64DE53F9" w14:textId="1D1727AC"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2228812,89</w:t>
            </w:r>
          </w:p>
        </w:tc>
      </w:tr>
      <w:tr w:rsidR="00B560F7" w:rsidRPr="00756B97" w14:paraId="3014F716" w14:textId="77777777" w:rsidTr="00756B97">
        <w:tc>
          <w:tcPr>
            <w:tcW w:w="2363" w:type="pct"/>
            <w:vAlign w:val="center"/>
          </w:tcPr>
          <w:p w14:paraId="28A2B71E" w14:textId="2F57DB4A"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49</w:t>
            </w:r>
          </w:p>
        </w:tc>
        <w:tc>
          <w:tcPr>
            <w:tcW w:w="1467" w:type="pct"/>
            <w:gridSpan w:val="2"/>
            <w:vAlign w:val="center"/>
          </w:tcPr>
          <w:p w14:paraId="0557BDF0" w14:textId="5884669F"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454073,90</w:t>
            </w:r>
          </w:p>
        </w:tc>
        <w:tc>
          <w:tcPr>
            <w:tcW w:w="1170" w:type="pct"/>
            <w:vAlign w:val="center"/>
          </w:tcPr>
          <w:p w14:paraId="121E50F8" w14:textId="6A61B933"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2228808,22</w:t>
            </w:r>
          </w:p>
        </w:tc>
      </w:tr>
      <w:tr w:rsidR="00B560F7" w:rsidRPr="00756B97" w14:paraId="51E37980" w14:textId="77777777" w:rsidTr="00756B97">
        <w:tc>
          <w:tcPr>
            <w:tcW w:w="2363" w:type="pct"/>
            <w:vAlign w:val="center"/>
          </w:tcPr>
          <w:p w14:paraId="28BE819E" w14:textId="1EB8F6BF"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50</w:t>
            </w:r>
          </w:p>
        </w:tc>
        <w:tc>
          <w:tcPr>
            <w:tcW w:w="1467" w:type="pct"/>
            <w:gridSpan w:val="2"/>
            <w:vAlign w:val="center"/>
          </w:tcPr>
          <w:p w14:paraId="2F7F5D92" w14:textId="38DECFA9"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454070,21</w:t>
            </w:r>
          </w:p>
        </w:tc>
        <w:tc>
          <w:tcPr>
            <w:tcW w:w="1170" w:type="pct"/>
            <w:vAlign w:val="center"/>
          </w:tcPr>
          <w:p w14:paraId="44357558" w14:textId="56D14ACE"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2228800,55</w:t>
            </w:r>
          </w:p>
        </w:tc>
      </w:tr>
      <w:tr w:rsidR="00B560F7" w:rsidRPr="00756B97" w14:paraId="744C6651" w14:textId="77777777" w:rsidTr="00756B97">
        <w:tc>
          <w:tcPr>
            <w:tcW w:w="2363" w:type="pct"/>
            <w:vAlign w:val="center"/>
          </w:tcPr>
          <w:p w14:paraId="1CCB6827" w14:textId="31FE2FFB"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43</w:t>
            </w:r>
          </w:p>
        </w:tc>
        <w:tc>
          <w:tcPr>
            <w:tcW w:w="1467" w:type="pct"/>
            <w:gridSpan w:val="2"/>
            <w:vAlign w:val="center"/>
          </w:tcPr>
          <w:p w14:paraId="42675D4F" w14:textId="7F838214"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454075,71</w:t>
            </w:r>
          </w:p>
        </w:tc>
        <w:tc>
          <w:tcPr>
            <w:tcW w:w="1170" w:type="pct"/>
            <w:vAlign w:val="center"/>
          </w:tcPr>
          <w:p w14:paraId="127381EF" w14:textId="7322278F"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2228797,90</w:t>
            </w:r>
          </w:p>
        </w:tc>
      </w:tr>
      <w:tr w:rsidR="00B560F7" w:rsidRPr="00756B97" w14:paraId="7D7AE576" w14:textId="77777777" w:rsidTr="00B560F7">
        <w:tc>
          <w:tcPr>
            <w:tcW w:w="5000" w:type="pct"/>
            <w:gridSpan w:val="4"/>
            <w:vAlign w:val="center"/>
          </w:tcPr>
          <w:p w14:paraId="0745026E" w14:textId="54F64EF4"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 xml:space="preserve">Условный номер земельного участка  </w:t>
            </w:r>
            <w:r w:rsidRPr="00756B97">
              <w:rPr>
                <w:rFonts w:ascii="Times New Roman" w:hAnsi="Times New Roman" w:cs="Times New Roman"/>
                <w:snapToGrid w:val="0"/>
                <w:sz w:val="12"/>
                <w:szCs w:val="12"/>
              </w:rPr>
              <w:t>63:31:0000000:4746:ЗУ2</w:t>
            </w:r>
          </w:p>
        </w:tc>
      </w:tr>
      <w:tr w:rsidR="00B560F7" w:rsidRPr="00756B97" w14:paraId="5E6D97F0" w14:textId="77777777" w:rsidTr="00B560F7">
        <w:tc>
          <w:tcPr>
            <w:tcW w:w="5000" w:type="pct"/>
            <w:gridSpan w:val="4"/>
            <w:vAlign w:val="center"/>
          </w:tcPr>
          <w:p w14:paraId="5E362671" w14:textId="57856294"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Площадь земельного участка</w:t>
            </w:r>
            <w:r w:rsidRPr="00756B97">
              <w:rPr>
                <w:rFonts w:ascii="Times New Roman" w:hAnsi="Times New Roman" w:cs="Times New Roman"/>
                <w:snapToGrid w:val="0"/>
                <w:sz w:val="12"/>
                <w:szCs w:val="12"/>
              </w:rPr>
              <w:t xml:space="preserve"> 198 м</w:t>
            </w:r>
            <w:r w:rsidRPr="00756B97">
              <w:rPr>
                <w:rFonts w:ascii="Times New Roman" w:hAnsi="Times New Roman" w:cs="Times New Roman"/>
                <w:snapToGrid w:val="0"/>
                <w:sz w:val="12"/>
                <w:szCs w:val="12"/>
                <w:vertAlign w:val="superscript"/>
              </w:rPr>
              <w:t>2</w:t>
            </w:r>
          </w:p>
        </w:tc>
      </w:tr>
      <w:tr w:rsidR="00B560F7" w:rsidRPr="00756B97" w14:paraId="2E9F9AFC" w14:textId="77777777" w:rsidTr="00756B97">
        <w:tc>
          <w:tcPr>
            <w:tcW w:w="2363" w:type="pct"/>
            <w:vMerge w:val="restart"/>
            <w:vAlign w:val="center"/>
          </w:tcPr>
          <w:p w14:paraId="2C2FBEC6" w14:textId="3C0990BC" w:rsidR="00B560F7" w:rsidRPr="00756B97" w:rsidRDefault="00B560F7"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Обозначение</w:t>
            </w:r>
            <w:r w:rsidRPr="00756B97">
              <w:rPr>
                <w:rFonts w:ascii="Times New Roman" w:hAnsi="Times New Roman" w:cs="Times New Roman"/>
                <w:b/>
                <w:snapToGrid w:val="0"/>
                <w:sz w:val="12"/>
                <w:szCs w:val="12"/>
                <w:lang w:val="en-US"/>
              </w:rPr>
              <w:t xml:space="preserve"> </w:t>
            </w:r>
            <w:r w:rsidRPr="00756B97">
              <w:rPr>
                <w:rFonts w:ascii="Times New Roman" w:hAnsi="Times New Roman" w:cs="Times New Roman"/>
                <w:b/>
                <w:snapToGrid w:val="0"/>
                <w:sz w:val="12"/>
                <w:szCs w:val="12"/>
              </w:rPr>
              <w:t>характерных точек границ</w:t>
            </w:r>
          </w:p>
        </w:tc>
        <w:tc>
          <w:tcPr>
            <w:tcW w:w="2637" w:type="pct"/>
            <w:gridSpan w:val="3"/>
            <w:vAlign w:val="center"/>
          </w:tcPr>
          <w:p w14:paraId="7B595F07" w14:textId="3C76EB95"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Координаты, м</w:t>
            </w:r>
          </w:p>
        </w:tc>
      </w:tr>
      <w:tr w:rsidR="00B560F7" w:rsidRPr="00756B97" w14:paraId="4DFCA20C" w14:textId="77777777" w:rsidTr="00756B97">
        <w:tc>
          <w:tcPr>
            <w:tcW w:w="2363" w:type="pct"/>
            <w:vMerge/>
            <w:vAlign w:val="center"/>
          </w:tcPr>
          <w:p w14:paraId="26FD1BFA" w14:textId="77777777" w:rsidR="00B560F7" w:rsidRPr="00756B97" w:rsidRDefault="00B560F7" w:rsidP="00B560F7">
            <w:pPr>
              <w:jc w:val="center"/>
              <w:rPr>
                <w:rFonts w:ascii="Times New Roman" w:hAnsi="Times New Roman" w:cs="Times New Roman"/>
                <w:b/>
                <w:snapToGrid w:val="0"/>
                <w:sz w:val="12"/>
                <w:szCs w:val="12"/>
              </w:rPr>
            </w:pPr>
          </w:p>
        </w:tc>
        <w:tc>
          <w:tcPr>
            <w:tcW w:w="1467" w:type="pct"/>
            <w:gridSpan w:val="2"/>
            <w:vAlign w:val="center"/>
          </w:tcPr>
          <w:p w14:paraId="5726FBB1" w14:textId="6FE18092" w:rsidR="00B560F7" w:rsidRPr="00756B97" w:rsidRDefault="00B560F7"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Х</w:t>
            </w:r>
          </w:p>
        </w:tc>
        <w:tc>
          <w:tcPr>
            <w:tcW w:w="1170" w:type="pct"/>
            <w:vAlign w:val="center"/>
          </w:tcPr>
          <w:p w14:paraId="0D92A625" w14:textId="390E558E"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lang w:val="en-US"/>
              </w:rPr>
              <w:t>Y</w:t>
            </w:r>
          </w:p>
        </w:tc>
      </w:tr>
      <w:tr w:rsidR="00B560F7" w:rsidRPr="00756B97" w14:paraId="2DB3452F" w14:textId="77777777" w:rsidTr="00756B97">
        <w:tc>
          <w:tcPr>
            <w:tcW w:w="2363" w:type="pct"/>
            <w:vAlign w:val="center"/>
          </w:tcPr>
          <w:p w14:paraId="78F82164" w14:textId="1AA62387" w:rsidR="00B560F7" w:rsidRPr="00756B97" w:rsidRDefault="00B560F7"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1</w:t>
            </w:r>
          </w:p>
        </w:tc>
        <w:tc>
          <w:tcPr>
            <w:tcW w:w="1467" w:type="pct"/>
            <w:gridSpan w:val="2"/>
            <w:vAlign w:val="center"/>
          </w:tcPr>
          <w:p w14:paraId="6225F914" w14:textId="72ADA07F" w:rsidR="00B560F7" w:rsidRPr="00756B97" w:rsidRDefault="00B560F7"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2</w:t>
            </w:r>
          </w:p>
        </w:tc>
        <w:tc>
          <w:tcPr>
            <w:tcW w:w="1170" w:type="pct"/>
            <w:vAlign w:val="center"/>
          </w:tcPr>
          <w:p w14:paraId="65D168ED" w14:textId="09F319A8" w:rsidR="00B560F7" w:rsidRPr="00756B97" w:rsidRDefault="00B560F7" w:rsidP="00B560F7">
            <w:pPr>
              <w:jc w:val="center"/>
              <w:rPr>
                <w:rFonts w:ascii="Times New Roman" w:hAnsi="Times New Roman" w:cs="Times New Roman"/>
                <w:b/>
                <w:snapToGrid w:val="0"/>
                <w:sz w:val="12"/>
                <w:szCs w:val="12"/>
                <w:lang w:val="en-US"/>
              </w:rPr>
            </w:pPr>
            <w:r w:rsidRPr="00756B97">
              <w:rPr>
                <w:rFonts w:ascii="Times New Roman" w:hAnsi="Times New Roman" w:cs="Times New Roman"/>
                <w:b/>
                <w:snapToGrid w:val="0"/>
                <w:sz w:val="12"/>
                <w:szCs w:val="12"/>
              </w:rPr>
              <w:t>3</w:t>
            </w:r>
          </w:p>
        </w:tc>
      </w:tr>
      <w:tr w:rsidR="00B560F7" w:rsidRPr="00756B97" w14:paraId="51E9B0C5" w14:textId="77777777" w:rsidTr="00756B97">
        <w:tc>
          <w:tcPr>
            <w:tcW w:w="2363" w:type="pct"/>
            <w:vAlign w:val="center"/>
          </w:tcPr>
          <w:p w14:paraId="639AAA9A" w14:textId="0D2F47B1" w:rsidR="00B560F7" w:rsidRPr="00756B97" w:rsidRDefault="00B560F7"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51</w:t>
            </w:r>
          </w:p>
        </w:tc>
        <w:tc>
          <w:tcPr>
            <w:tcW w:w="1467" w:type="pct"/>
            <w:gridSpan w:val="2"/>
            <w:vAlign w:val="center"/>
          </w:tcPr>
          <w:p w14:paraId="3F8FCF41" w14:textId="69DE07C5" w:rsidR="00B560F7" w:rsidRPr="00756B97" w:rsidRDefault="00B560F7"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454149,78</w:t>
            </w:r>
          </w:p>
        </w:tc>
        <w:tc>
          <w:tcPr>
            <w:tcW w:w="1170" w:type="pct"/>
            <w:vAlign w:val="center"/>
          </w:tcPr>
          <w:p w14:paraId="0B0ECD61" w14:textId="05DD12CC" w:rsidR="00B560F7" w:rsidRPr="00756B97" w:rsidRDefault="00B560F7"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2228752,90</w:t>
            </w:r>
          </w:p>
        </w:tc>
      </w:tr>
      <w:tr w:rsidR="00B560F7" w:rsidRPr="00756B97" w14:paraId="6766A0FD" w14:textId="77777777" w:rsidTr="00756B97">
        <w:tc>
          <w:tcPr>
            <w:tcW w:w="2363" w:type="pct"/>
            <w:vAlign w:val="center"/>
          </w:tcPr>
          <w:p w14:paraId="01A4F97F" w14:textId="673B0102"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52</w:t>
            </w:r>
          </w:p>
        </w:tc>
        <w:tc>
          <w:tcPr>
            <w:tcW w:w="1467" w:type="pct"/>
            <w:gridSpan w:val="2"/>
            <w:vAlign w:val="center"/>
          </w:tcPr>
          <w:p w14:paraId="310435DC" w14:textId="5DA28BF5"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454150,59</w:t>
            </w:r>
          </w:p>
        </w:tc>
        <w:tc>
          <w:tcPr>
            <w:tcW w:w="1170" w:type="pct"/>
            <w:vAlign w:val="center"/>
          </w:tcPr>
          <w:p w14:paraId="0992FFA9" w14:textId="3FE014DD"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2228756,07</w:t>
            </w:r>
          </w:p>
        </w:tc>
      </w:tr>
      <w:tr w:rsidR="00B560F7" w:rsidRPr="00756B97" w14:paraId="654F63F8" w14:textId="77777777" w:rsidTr="00756B97">
        <w:tc>
          <w:tcPr>
            <w:tcW w:w="2363" w:type="pct"/>
            <w:vAlign w:val="center"/>
          </w:tcPr>
          <w:p w14:paraId="4FB983C3" w14:textId="31BB1FB9"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53</w:t>
            </w:r>
          </w:p>
        </w:tc>
        <w:tc>
          <w:tcPr>
            <w:tcW w:w="1467" w:type="pct"/>
            <w:gridSpan w:val="2"/>
            <w:vAlign w:val="center"/>
          </w:tcPr>
          <w:p w14:paraId="1B00C2B5" w14:textId="72BCD4FF"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454154,90</w:t>
            </w:r>
          </w:p>
        </w:tc>
        <w:tc>
          <w:tcPr>
            <w:tcW w:w="1170" w:type="pct"/>
            <w:vAlign w:val="center"/>
          </w:tcPr>
          <w:p w14:paraId="073A5EB1" w14:textId="51441DD7"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2228764,91</w:t>
            </w:r>
          </w:p>
        </w:tc>
      </w:tr>
      <w:tr w:rsidR="00B560F7" w:rsidRPr="00756B97" w14:paraId="747EF0CC" w14:textId="77777777" w:rsidTr="00756B97">
        <w:tc>
          <w:tcPr>
            <w:tcW w:w="2363" w:type="pct"/>
            <w:vAlign w:val="center"/>
          </w:tcPr>
          <w:p w14:paraId="55EF456C" w14:textId="44E8C9E1"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54</w:t>
            </w:r>
          </w:p>
        </w:tc>
        <w:tc>
          <w:tcPr>
            <w:tcW w:w="1467" w:type="pct"/>
            <w:gridSpan w:val="2"/>
            <w:vAlign w:val="center"/>
          </w:tcPr>
          <w:p w14:paraId="57472D41" w14:textId="31959BAC"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454155,96</w:t>
            </w:r>
          </w:p>
        </w:tc>
        <w:tc>
          <w:tcPr>
            <w:tcW w:w="1170" w:type="pct"/>
            <w:vAlign w:val="center"/>
          </w:tcPr>
          <w:p w14:paraId="609FFB77" w14:textId="5381F4A4"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2228773,15</w:t>
            </w:r>
          </w:p>
        </w:tc>
      </w:tr>
      <w:tr w:rsidR="00B560F7" w:rsidRPr="00756B97" w14:paraId="124C61C2" w14:textId="77777777" w:rsidTr="00756B97">
        <w:tc>
          <w:tcPr>
            <w:tcW w:w="2363" w:type="pct"/>
            <w:vAlign w:val="center"/>
          </w:tcPr>
          <w:p w14:paraId="472ED1A8" w14:textId="174F0B46"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55</w:t>
            </w:r>
          </w:p>
        </w:tc>
        <w:tc>
          <w:tcPr>
            <w:tcW w:w="1467" w:type="pct"/>
            <w:gridSpan w:val="2"/>
            <w:vAlign w:val="center"/>
          </w:tcPr>
          <w:p w14:paraId="6A2E0733" w14:textId="4E7044F6"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454152,75</w:t>
            </w:r>
          </w:p>
        </w:tc>
        <w:tc>
          <w:tcPr>
            <w:tcW w:w="1170" w:type="pct"/>
            <w:vAlign w:val="center"/>
          </w:tcPr>
          <w:p w14:paraId="02D72252" w14:textId="4412649D"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2228769,02</w:t>
            </w:r>
          </w:p>
        </w:tc>
      </w:tr>
      <w:tr w:rsidR="00B560F7" w:rsidRPr="00756B97" w14:paraId="68A4E285" w14:textId="77777777" w:rsidTr="00756B97">
        <w:tc>
          <w:tcPr>
            <w:tcW w:w="2363" w:type="pct"/>
            <w:vAlign w:val="center"/>
          </w:tcPr>
          <w:p w14:paraId="4E561F7F" w14:textId="1892EA8D"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56</w:t>
            </w:r>
          </w:p>
        </w:tc>
        <w:tc>
          <w:tcPr>
            <w:tcW w:w="1467" w:type="pct"/>
            <w:gridSpan w:val="2"/>
            <w:vAlign w:val="center"/>
          </w:tcPr>
          <w:p w14:paraId="5903214E" w14:textId="573CDBB8"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454147,75</w:t>
            </w:r>
          </w:p>
        </w:tc>
        <w:tc>
          <w:tcPr>
            <w:tcW w:w="1170" w:type="pct"/>
            <w:vAlign w:val="center"/>
          </w:tcPr>
          <w:p w14:paraId="682182D4" w14:textId="54C5FA09"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2228767,48</w:t>
            </w:r>
          </w:p>
        </w:tc>
      </w:tr>
      <w:tr w:rsidR="00B560F7" w:rsidRPr="00756B97" w14:paraId="51FFF774" w14:textId="77777777" w:rsidTr="00756B97">
        <w:tc>
          <w:tcPr>
            <w:tcW w:w="2363" w:type="pct"/>
            <w:vAlign w:val="center"/>
          </w:tcPr>
          <w:p w14:paraId="21C7AF74" w14:textId="63C4F5EE"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57</w:t>
            </w:r>
          </w:p>
        </w:tc>
        <w:tc>
          <w:tcPr>
            <w:tcW w:w="1467" w:type="pct"/>
            <w:gridSpan w:val="2"/>
            <w:vAlign w:val="center"/>
          </w:tcPr>
          <w:p w14:paraId="04A2BA14" w14:textId="161B8EAB"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454146,99</w:t>
            </w:r>
          </w:p>
        </w:tc>
        <w:tc>
          <w:tcPr>
            <w:tcW w:w="1170" w:type="pct"/>
            <w:vAlign w:val="center"/>
          </w:tcPr>
          <w:p w14:paraId="71C948EF" w14:textId="3A3CFC7B"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2228767,97</w:t>
            </w:r>
          </w:p>
        </w:tc>
      </w:tr>
      <w:tr w:rsidR="00B560F7" w:rsidRPr="00756B97" w14:paraId="1DF3C695" w14:textId="77777777" w:rsidTr="00756B97">
        <w:tc>
          <w:tcPr>
            <w:tcW w:w="2363" w:type="pct"/>
            <w:vAlign w:val="center"/>
          </w:tcPr>
          <w:p w14:paraId="0BFF9499" w14:textId="2C15FAB4"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58</w:t>
            </w:r>
          </w:p>
        </w:tc>
        <w:tc>
          <w:tcPr>
            <w:tcW w:w="1467" w:type="pct"/>
            <w:gridSpan w:val="2"/>
            <w:vAlign w:val="center"/>
          </w:tcPr>
          <w:p w14:paraId="66F47012" w14:textId="623F842F"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454139,66</w:t>
            </w:r>
          </w:p>
        </w:tc>
        <w:tc>
          <w:tcPr>
            <w:tcW w:w="1170" w:type="pct"/>
            <w:vAlign w:val="center"/>
          </w:tcPr>
          <w:p w14:paraId="4A7C4F1C" w14:textId="39BEF324"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2228771,92</w:t>
            </w:r>
          </w:p>
        </w:tc>
      </w:tr>
      <w:tr w:rsidR="00B560F7" w:rsidRPr="00756B97" w14:paraId="1097710F" w14:textId="77777777" w:rsidTr="00756B97">
        <w:tc>
          <w:tcPr>
            <w:tcW w:w="2363" w:type="pct"/>
            <w:vAlign w:val="center"/>
          </w:tcPr>
          <w:p w14:paraId="2092DEC2" w14:textId="1CD90FBD"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59</w:t>
            </w:r>
          </w:p>
        </w:tc>
        <w:tc>
          <w:tcPr>
            <w:tcW w:w="1467" w:type="pct"/>
            <w:gridSpan w:val="2"/>
            <w:vAlign w:val="center"/>
          </w:tcPr>
          <w:p w14:paraId="3D7880C8" w14:textId="4E3D7D7B"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454134,86</w:t>
            </w:r>
          </w:p>
        </w:tc>
        <w:tc>
          <w:tcPr>
            <w:tcW w:w="1170" w:type="pct"/>
            <w:vAlign w:val="center"/>
          </w:tcPr>
          <w:p w14:paraId="52F15D5C" w14:textId="2803BDE3"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2228762,02</w:t>
            </w:r>
          </w:p>
        </w:tc>
      </w:tr>
      <w:tr w:rsidR="00B560F7" w:rsidRPr="00756B97" w14:paraId="60208BB5" w14:textId="77777777" w:rsidTr="00756B97">
        <w:tc>
          <w:tcPr>
            <w:tcW w:w="2363" w:type="pct"/>
            <w:vAlign w:val="center"/>
          </w:tcPr>
          <w:p w14:paraId="112FF6FC" w14:textId="5B9C966A"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60</w:t>
            </w:r>
          </w:p>
        </w:tc>
        <w:tc>
          <w:tcPr>
            <w:tcW w:w="1467" w:type="pct"/>
            <w:gridSpan w:val="2"/>
            <w:vAlign w:val="center"/>
          </w:tcPr>
          <w:p w14:paraId="7822D59E" w14:textId="21433D6C"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454143,24</w:t>
            </w:r>
          </w:p>
        </w:tc>
        <w:tc>
          <w:tcPr>
            <w:tcW w:w="1170" w:type="pct"/>
            <w:vAlign w:val="center"/>
          </w:tcPr>
          <w:p w14:paraId="6B6A17D1" w14:textId="2B9814B4"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2228758,61</w:t>
            </w:r>
          </w:p>
        </w:tc>
      </w:tr>
      <w:tr w:rsidR="00B560F7" w:rsidRPr="00756B97" w14:paraId="095F5C30" w14:textId="77777777" w:rsidTr="00756B97">
        <w:tc>
          <w:tcPr>
            <w:tcW w:w="2363" w:type="pct"/>
            <w:vAlign w:val="center"/>
          </w:tcPr>
          <w:p w14:paraId="61510C90" w14:textId="2A60497F"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61</w:t>
            </w:r>
          </w:p>
        </w:tc>
        <w:tc>
          <w:tcPr>
            <w:tcW w:w="1467" w:type="pct"/>
            <w:gridSpan w:val="2"/>
            <w:vAlign w:val="center"/>
          </w:tcPr>
          <w:p w14:paraId="7D5BD144" w14:textId="4AF05F7C"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454145,96</w:t>
            </w:r>
          </w:p>
        </w:tc>
        <w:tc>
          <w:tcPr>
            <w:tcW w:w="1170" w:type="pct"/>
            <w:vAlign w:val="center"/>
          </w:tcPr>
          <w:p w14:paraId="46781F8E" w14:textId="028BE36E"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2228758,11</w:t>
            </w:r>
          </w:p>
        </w:tc>
      </w:tr>
      <w:tr w:rsidR="00B560F7" w:rsidRPr="00756B97" w14:paraId="67A0FA26" w14:textId="77777777" w:rsidTr="00756B97">
        <w:tc>
          <w:tcPr>
            <w:tcW w:w="2363" w:type="pct"/>
            <w:vAlign w:val="center"/>
          </w:tcPr>
          <w:p w14:paraId="7CF73819" w14:textId="25A9697C"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62</w:t>
            </w:r>
          </w:p>
        </w:tc>
        <w:tc>
          <w:tcPr>
            <w:tcW w:w="1467" w:type="pct"/>
            <w:gridSpan w:val="2"/>
            <w:vAlign w:val="center"/>
          </w:tcPr>
          <w:p w14:paraId="333023A6" w14:textId="6F40802D"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454148,65</w:t>
            </w:r>
          </w:p>
        </w:tc>
        <w:tc>
          <w:tcPr>
            <w:tcW w:w="1170" w:type="pct"/>
            <w:vAlign w:val="center"/>
          </w:tcPr>
          <w:p w14:paraId="58D467DA" w14:textId="18823F27"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2228755,78</w:t>
            </w:r>
          </w:p>
        </w:tc>
      </w:tr>
      <w:tr w:rsidR="00B560F7" w:rsidRPr="00756B97" w14:paraId="3CFEF983" w14:textId="77777777" w:rsidTr="00756B97">
        <w:tc>
          <w:tcPr>
            <w:tcW w:w="2363" w:type="pct"/>
            <w:vAlign w:val="center"/>
          </w:tcPr>
          <w:p w14:paraId="124725F8" w14:textId="1CB6EE69"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51</w:t>
            </w:r>
          </w:p>
        </w:tc>
        <w:tc>
          <w:tcPr>
            <w:tcW w:w="1467" w:type="pct"/>
            <w:gridSpan w:val="2"/>
            <w:vAlign w:val="center"/>
          </w:tcPr>
          <w:p w14:paraId="4E885829" w14:textId="30E4E120"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454149,78</w:t>
            </w:r>
          </w:p>
        </w:tc>
        <w:tc>
          <w:tcPr>
            <w:tcW w:w="1170" w:type="pct"/>
            <w:vAlign w:val="center"/>
          </w:tcPr>
          <w:p w14:paraId="5FAAF828" w14:textId="579D5E31" w:rsidR="00B560F7" w:rsidRPr="00756B97" w:rsidRDefault="00B560F7"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2228752,90</w:t>
            </w:r>
          </w:p>
        </w:tc>
      </w:tr>
      <w:tr w:rsidR="00CF4129" w:rsidRPr="00756B97" w14:paraId="30F7B5B3" w14:textId="77777777" w:rsidTr="00CF4129">
        <w:tc>
          <w:tcPr>
            <w:tcW w:w="5000" w:type="pct"/>
            <w:gridSpan w:val="4"/>
            <w:vAlign w:val="center"/>
          </w:tcPr>
          <w:p w14:paraId="2E669891" w14:textId="330E620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 xml:space="preserve">Условный номер земельного участка  </w:t>
            </w:r>
            <w:r w:rsidRPr="00756B97">
              <w:rPr>
                <w:rFonts w:ascii="Times New Roman" w:hAnsi="Times New Roman" w:cs="Times New Roman"/>
                <w:snapToGrid w:val="0"/>
                <w:sz w:val="12"/>
                <w:szCs w:val="12"/>
              </w:rPr>
              <w:t>63:31:0000000:4746:ЗУ3</w:t>
            </w:r>
          </w:p>
        </w:tc>
      </w:tr>
      <w:tr w:rsidR="00CF4129" w:rsidRPr="00756B97" w14:paraId="0D5F8053" w14:textId="77777777" w:rsidTr="00CF4129">
        <w:tc>
          <w:tcPr>
            <w:tcW w:w="5000" w:type="pct"/>
            <w:gridSpan w:val="4"/>
            <w:vAlign w:val="center"/>
          </w:tcPr>
          <w:p w14:paraId="67D26452" w14:textId="41916D7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Площадь земельного участка</w:t>
            </w:r>
            <w:r w:rsidRPr="00756B97">
              <w:rPr>
                <w:rFonts w:ascii="Times New Roman" w:hAnsi="Times New Roman" w:cs="Times New Roman"/>
                <w:snapToGrid w:val="0"/>
                <w:sz w:val="12"/>
                <w:szCs w:val="12"/>
              </w:rPr>
              <w:t xml:space="preserve"> 3600 м</w:t>
            </w:r>
            <w:r w:rsidRPr="00756B97">
              <w:rPr>
                <w:rFonts w:ascii="Times New Roman" w:hAnsi="Times New Roman" w:cs="Times New Roman"/>
                <w:snapToGrid w:val="0"/>
                <w:sz w:val="12"/>
                <w:szCs w:val="12"/>
                <w:vertAlign w:val="superscript"/>
              </w:rPr>
              <w:t>2</w:t>
            </w:r>
          </w:p>
        </w:tc>
      </w:tr>
      <w:tr w:rsidR="00CF4129" w:rsidRPr="00756B97" w14:paraId="60745276" w14:textId="77777777" w:rsidTr="00756B97">
        <w:tc>
          <w:tcPr>
            <w:tcW w:w="2454" w:type="pct"/>
            <w:gridSpan w:val="2"/>
            <w:vMerge w:val="restart"/>
            <w:vAlign w:val="center"/>
          </w:tcPr>
          <w:p w14:paraId="4F7CF9A9" w14:textId="698C5481"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Обозначение</w:t>
            </w:r>
            <w:r w:rsidRPr="00756B97">
              <w:rPr>
                <w:rFonts w:ascii="Times New Roman" w:hAnsi="Times New Roman" w:cs="Times New Roman"/>
                <w:b/>
                <w:snapToGrid w:val="0"/>
                <w:sz w:val="12"/>
                <w:szCs w:val="12"/>
                <w:lang w:val="en-US"/>
              </w:rPr>
              <w:t xml:space="preserve"> </w:t>
            </w:r>
            <w:r w:rsidRPr="00756B97">
              <w:rPr>
                <w:rFonts w:ascii="Times New Roman" w:hAnsi="Times New Roman" w:cs="Times New Roman"/>
                <w:b/>
                <w:snapToGrid w:val="0"/>
                <w:sz w:val="12"/>
                <w:szCs w:val="12"/>
              </w:rPr>
              <w:t>характерных точек границ</w:t>
            </w:r>
          </w:p>
        </w:tc>
        <w:tc>
          <w:tcPr>
            <w:tcW w:w="2546" w:type="pct"/>
            <w:gridSpan w:val="2"/>
            <w:vAlign w:val="center"/>
          </w:tcPr>
          <w:p w14:paraId="14B0DF54" w14:textId="2FD7ECA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Координаты, м</w:t>
            </w:r>
          </w:p>
        </w:tc>
      </w:tr>
      <w:tr w:rsidR="00CF4129" w:rsidRPr="00756B97" w14:paraId="2D025B9C" w14:textId="77777777" w:rsidTr="00756B97">
        <w:tc>
          <w:tcPr>
            <w:tcW w:w="2454" w:type="pct"/>
            <w:gridSpan w:val="2"/>
            <w:vMerge/>
            <w:vAlign w:val="center"/>
          </w:tcPr>
          <w:p w14:paraId="169DB867" w14:textId="77777777" w:rsidR="00CF4129" w:rsidRPr="00756B97" w:rsidRDefault="00CF4129" w:rsidP="00B560F7">
            <w:pPr>
              <w:jc w:val="center"/>
              <w:rPr>
                <w:rFonts w:ascii="Times New Roman" w:hAnsi="Times New Roman" w:cs="Times New Roman"/>
                <w:b/>
                <w:snapToGrid w:val="0"/>
                <w:sz w:val="12"/>
                <w:szCs w:val="12"/>
              </w:rPr>
            </w:pPr>
          </w:p>
        </w:tc>
        <w:tc>
          <w:tcPr>
            <w:tcW w:w="1376" w:type="pct"/>
            <w:vAlign w:val="center"/>
          </w:tcPr>
          <w:p w14:paraId="3BB80F80" w14:textId="4E8131D5"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Х</w:t>
            </w:r>
          </w:p>
        </w:tc>
        <w:tc>
          <w:tcPr>
            <w:tcW w:w="1170" w:type="pct"/>
            <w:vAlign w:val="center"/>
          </w:tcPr>
          <w:p w14:paraId="1F37714D" w14:textId="4D61A12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lang w:val="en-US"/>
              </w:rPr>
              <w:t>Y</w:t>
            </w:r>
          </w:p>
        </w:tc>
      </w:tr>
      <w:tr w:rsidR="00CF4129" w:rsidRPr="00756B97" w14:paraId="27300307" w14:textId="77777777" w:rsidTr="00756B97">
        <w:tc>
          <w:tcPr>
            <w:tcW w:w="2454" w:type="pct"/>
            <w:gridSpan w:val="2"/>
            <w:vAlign w:val="center"/>
          </w:tcPr>
          <w:p w14:paraId="7F8736A6" w14:textId="3BE0FB39"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lastRenderedPageBreak/>
              <w:t>1</w:t>
            </w:r>
          </w:p>
        </w:tc>
        <w:tc>
          <w:tcPr>
            <w:tcW w:w="1376" w:type="pct"/>
            <w:vAlign w:val="center"/>
          </w:tcPr>
          <w:p w14:paraId="01486B2E" w14:textId="41128469"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2</w:t>
            </w:r>
          </w:p>
        </w:tc>
        <w:tc>
          <w:tcPr>
            <w:tcW w:w="1170" w:type="pct"/>
            <w:vAlign w:val="center"/>
          </w:tcPr>
          <w:p w14:paraId="52447457" w14:textId="7E6E8DA7" w:rsidR="00CF4129" w:rsidRPr="00756B97" w:rsidRDefault="00CF4129" w:rsidP="00B560F7">
            <w:pPr>
              <w:jc w:val="center"/>
              <w:rPr>
                <w:rFonts w:ascii="Times New Roman" w:hAnsi="Times New Roman" w:cs="Times New Roman"/>
                <w:b/>
                <w:snapToGrid w:val="0"/>
                <w:sz w:val="12"/>
                <w:szCs w:val="12"/>
                <w:lang w:val="en-US"/>
              </w:rPr>
            </w:pPr>
            <w:r w:rsidRPr="00756B97">
              <w:rPr>
                <w:rFonts w:ascii="Times New Roman" w:hAnsi="Times New Roman" w:cs="Times New Roman"/>
                <w:b/>
                <w:snapToGrid w:val="0"/>
                <w:sz w:val="12"/>
                <w:szCs w:val="12"/>
              </w:rPr>
              <w:t>3</w:t>
            </w:r>
          </w:p>
        </w:tc>
      </w:tr>
      <w:tr w:rsidR="00CF4129" w:rsidRPr="00756B97" w14:paraId="2AE41C80" w14:textId="77777777" w:rsidTr="00756B97">
        <w:tc>
          <w:tcPr>
            <w:tcW w:w="2454" w:type="pct"/>
            <w:gridSpan w:val="2"/>
            <w:vAlign w:val="center"/>
          </w:tcPr>
          <w:p w14:paraId="3A566CF8" w14:textId="723D33E1"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63</w:t>
            </w:r>
          </w:p>
        </w:tc>
        <w:tc>
          <w:tcPr>
            <w:tcW w:w="1376" w:type="pct"/>
            <w:vAlign w:val="center"/>
          </w:tcPr>
          <w:p w14:paraId="209F2749" w14:textId="30FC3474"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454124,18</w:t>
            </w:r>
          </w:p>
        </w:tc>
        <w:tc>
          <w:tcPr>
            <w:tcW w:w="1170" w:type="pct"/>
            <w:vAlign w:val="center"/>
          </w:tcPr>
          <w:p w14:paraId="14B2D00C" w14:textId="56750767" w:rsidR="00CF4129" w:rsidRPr="00756B97" w:rsidRDefault="00CF4129" w:rsidP="00B560F7">
            <w:pPr>
              <w:jc w:val="center"/>
              <w:rPr>
                <w:rFonts w:ascii="Times New Roman" w:hAnsi="Times New Roman" w:cs="Times New Roman"/>
                <w:b/>
                <w:snapToGrid w:val="0"/>
                <w:sz w:val="12"/>
                <w:szCs w:val="12"/>
                <w:lang w:val="en-US"/>
              </w:rPr>
            </w:pPr>
            <w:r w:rsidRPr="00756B97">
              <w:rPr>
                <w:rFonts w:ascii="Times New Roman" w:hAnsi="Times New Roman" w:cs="Times New Roman"/>
                <w:snapToGrid w:val="0"/>
                <w:sz w:val="12"/>
                <w:szCs w:val="12"/>
              </w:rPr>
              <w:t>2228739,99</w:t>
            </w:r>
          </w:p>
        </w:tc>
      </w:tr>
      <w:tr w:rsidR="00CF4129" w:rsidRPr="00756B97" w14:paraId="091B1D1D" w14:textId="77777777" w:rsidTr="00756B97">
        <w:tc>
          <w:tcPr>
            <w:tcW w:w="2454" w:type="pct"/>
            <w:gridSpan w:val="2"/>
            <w:vAlign w:val="center"/>
          </w:tcPr>
          <w:p w14:paraId="5C9D7695" w14:textId="70388BC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64</w:t>
            </w:r>
          </w:p>
        </w:tc>
        <w:tc>
          <w:tcPr>
            <w:tcW w:w="1376" w:type="pct"/>
            <w:vAlign w:val="center"/>
          </w:tcPr>
          <w:p w14:paraId="1FDB2B24" w14:textId="4457D5A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454150,35</w:t>
            </w:r>
          </w:p>
        </w:tc>
        <w:tc>
          <w:tcPr>
            <w:tcW w:w="1170" w:type="pct"/>
            <w:vAlign w:val="center"/>
          </w:tcPr>
          <w:p w14:paraId="3612C4F8" w14:textId="78ACE2C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2228793,98</w:t>
            </w:r>
          </w:p>
        </w:tc>
      </w:tr>
      <w:tr w:rsidR="00CF4129" w:rsidRPr="00756B97" w14:paraId="770E4D96" w14:textId="77777777" w:rsidTr="00756B97">
        <w:tc>
          <w:tcPr>
            <w:tcW w:w="2454" w:type="pct"/>
            <w:gridSpan w:val="2"/>
            <w:vAlign w:val="center"/>
          </w:tcPr>
          <w:p w14:paraId="4CA389E9" w14:textId="7AC3641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65</w:t>
            </w:r>
          </w:p>
        </w:tc>
        <w:tc>
          <w:tcPr>
            <w:tcW w:w="1376" w:type="pct"/>
            <w:vAlign w:val="center"/>
          </w:tcPr>
          <w:p w14:paraId="38EE8104" w14:textId="34E4605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454096,36</w:t>
            </w:r>
          </w:p>
        </w:tc>
        <w:tc>
          <w:tcPr>
            <w:tcW w:w="1170" w:type="pct"/>
            <w:vAlign w:val="center"/>
          </w:tcPr>
          <w:p w14:paraId="30D85A55" w14:textId="384FA45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2228820,15</w:t>
            </w:r>
          </w:p>
        </w:tc>
      </w:tr>
      <w:tr w:rsidR="00CF4129" w:rsidRPr="00756B97" w14:paraId="4D3BF26D" w14:textId="77777777" w:rsidTr="00756B97">
        <w:tc>
          <w:tcPr>
            <w:tcW w:w="2454" w:type="pct"/>
            <w:gridSpan w:val="2"/>
            <w:vAlign w:val="center"/>
          </w:tcPr>
          <w:p w14:paraId="388EEEC7" w14:textId="0FD015D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66</w:t>
            </w:r>
          </w:p>
        </w:tc>
        <w:tc>
          <w:tcPr>
            <w:tcW w:w="1376" w:type="pct"/>
            <w:vAlign w:val="center"/>
          </w:tcPr>
          <w:p w14:paraId="5E6B1C10" w14:textId="3CE2B59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454070,19</w:t>
            </w:r>
          </w:p>
        </w:tc>
        <w:tc>
          <w:tcPr>
            <w:tcW w:w="1170" w:type="pct"/>
            <w:vAlign w:val="center"/>
          </w:tcPr>
          <w:p w14:paraId="4E206E80" w14:textId="605C5B0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2228766,16</w:t>
            </w:r>
          </w:p>
        </w:tc>
      </w:tr>
      <w:tr w:rsidR="00CF4129" w:rsidRPr="00756B97" w14:paraId="46B5536F" w14:textId="77777777" w:rsidTr="00756B97">
        <w:tc>
          <w:tcPr>
            <w:tcW w:w="2454" w:type="pct"/>
            <w:gridSpan w:val="2"/>
            <w:vAlign w:val="center"/>
          </w:tcPr>
          <w:p w14:paraId="2F1C7CC5" w14:textId="354EA9A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w:t>
            </w:r>
          </w:p>
        </w:tc>
        <w:tc>
          <w:tcPr>
            <w:tcW w:w="1376" w:type="pct"/>
            <w:vAlign w:val="center"/>
          </w:tcPr>
          <w:p w14:paraId="72EB675B" w14:textId="25D068A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454124,18</w:t>
            </w:r>
          </w:p>
        </w:tc>
        <w:tc>
          <w:tcPr>
            <w:tcW w:w="1170" w:type="pct"/>
            <w:vAlign w:val="center"/>
          </w:tcPr>
          <w:p w14:paraId="4BE90D70" w14:textId="474CA75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2228739,99</w:t>
            </w:r>
          </w:p>
        </w:tc>
      </w:tr>
      <w:tr w:rsidR="00CF4129" w:rsidRPr="00756B97" w14:paraId="55B1BDBF" w14:textId="77777777" w:rsidTr="00CF4129">
        <w:tc>
          <w:tcPr>
            <w:tcW w:w="5000" w:type="pct"/>
            <w:gridSpan w:val="4"/>
            <w:vAlign w:val="center"/>
          </w:tcPr>
          <w:p w14:paraId="539D5424" w14:textId="72D1DE9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 xml:space="preserve">Условный номер земельного участка  </w:t>
            </w:r>
            <w:r w:rsidRPr="00756B97">
              <w:rPr>
                <w:rFonts w:ascii="Times New Roman" w:hAnsi="Times New Roman" w:cs="Times New Roman"/>
                <w:snapToGrid w:val="0"/>
                <w:sz w:val="12"/>
                <w:szCs w:val="12"/>
              </w:rPr>
              <w:t>63:31:0000000:4746:ЗУ4</w:t>
            </w:r>
          </w:p>
        </w:tc>
      </w:tr>
      <w:tr w:rsidR="00CF4129" w:rsidRPr="00756B97" w14:paraId="08D62369" w14:textId="77777777" w:rsidTr="00CF4129">
        <w:tc>
          <w:tcPr>
            <w:tcW w:w="5000" w:type="pct"/>
            <w:gridSpan w:val="4"/>
            <w:vAlign w:val="center"/>
          </w:tcPr>
          <w:p w14:paraId="5E5548C9" w14:textId="64CA8DA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Площадь земельного участка</w:t>
            </w:r>
            <w:r w:rsidRPr="00756B97">
              <w:rPr>
                <w:rFonts w:ascii="Times New Roman" w:hAnsi="Times New Roman" w:cs="Times New Roman"/>
                <w:snapToGrid w:val="0"/>
                <w:sz w:val="12"/>
                <w:szCs w:val="12"/>
              </w:rPr>
              <w:t xml:space="preserve"> 18 м</w:t>
            </w:r>
            <w:r w:rsidRPr="00756B97">
              <w:rPr>
                <w:rFonts w:ascii="Times New Roman" w:hAnsi="Times New Roman" w:cs="Times New Roman"/>
                <w:snapToGrid w:val="0"/>
                <w:sz w:val="12"/>
                <w:szCs w:val="12"/>
                <w:vertAlign w:val="superscript"/>
              </w:rPr>
              <w:t>2</w:t>
            </w:r>
          </w:p>
        </w:tc>
      </w:tr>
      <w:tr w:rsidR="00CF4129" w:rsidRPr="00756B97" w14:paraId="754193E8" w14:textId="77777777" w:rsidTr="00756B97">
        <w:tc>
          <w:tcPr>
            <w:tcW w:w="2454" w:type="pct"/>
            <w:gridSpan w:val="2"/>
            <w:vMerge w:val="restart"/>
            <w:vAlign w:val="center"/>
          </w:tcPr>
          <w:p w14:paraId="1AD6D380" w14:textId="6FD42842"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Обозначение</w:t>
            </w:r>
            <w:r w:rsidRPr="00756B97">
              <w:rPr>
                <w:rFonts w:ascii="Times New Roman" w:hAnsi="Times New Roman" w:cs="Times New Roman"/>
                <w:b/>
                <w:snapToGrid w:val="0"/>
                <w:sz w:val="12"/>
                <w:szCs w:val="12"/>
                <w:lang w:val="en-US"/>
              </w:rPr>
              <w:t xml:space="preserve"> </w:t>
            </w:r>
            <w:r w:rsidRPr="00756B97">
              <w:rPr>
                <w:rFonts w:ascii="Times New Roman" w:hAnsi="Times New Roman" w:cs="Times New Roman"/>
                <w:b/>
                <w:snapToGrid w:val="0"/>
                <w:sz w:val="12"/>
                <w:szCs w:val="12"/>
              </w:rPr>
              <w:t>характерных точек границ</w:t>
            </w:r>
          </w:p>
        </w:tc>
        <w:tc>
          <w:tcPr>
            <w:tcW w:w="2546" w:type="pct"/>
            <w:gridSpan w:val="2"/>
            <w:vAlign w:val="center"/>
          </w:tcPr>
          <w:p w14:paraId="49B9BAD7" w14:textId="40AFA47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Координаты, м</w:t>
            </w:r>
          </w:p>
        </w:tc>
      </w:tr>
      <w:tr w:rsidR="00CF4129" w:rsidRPr="00756B97" w14:paraId="4CC0E442" w14:textId="77777777" w:rsidTr="00756B97">
        <w:tc>
          <w:tcPr>
            <w:tcW w:w="2454" w:type="pct"/>
            <w:gridSpan w:val="2"/>
            <w:vMerge/>
            <w:vAlign w:val="center"/>
          </w:tcPr>
          <w:p w14:paraId="191E5A08" w14:textId="77777777" w:rsidR="00CF4129" w:rsidRPr="00756B97" w:rsidRDefault="00CF4129" w:rsidP="00B560F7">
            <w:pPr>
              <w:jc w:val="center"/>
              <w:rPr>
                <w:rFonts w:ascii="Times New Roman" w:hAnsi="Times New Roman" w:cs="Times New Roman"/>
                <w:b/>
                <w:snapToGrid w:val="0"/>
                <w:sz w:val="12"/>
                <w:szCs w:val="12"/>
              </w:rPr>
            </w:pPr>
          </w:p>
        </w:tc>
        <w:tc>
          <w:tcPr>
            <w:tcW w:w="1376" w:type="pct"/>
            <w:vAlign w:val="center"/>
          </w:tcPr>
          <w:p w14:paraId="3C709815" w14:textId="1F0184B5"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Х</w:t>
            </w:r>
          </w:p>
        </w:tc>
        <w:tc>
          <w:tcPr>
            <w:tcW w:w="1170" w:type="pct"/>
            <w:vAlign w:val="center"/>
          </w:tcPr>
          <w:p w14:paraId="468739CA" w14:textId="184CC73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lang w:val="en-US"/>
              </w:rPr>
              <w:t>Y</w:t>
            </w:r>
          </w:p>
        </w:tc>
      </w:tr>
      <w:tr w:rsidR="00CF4129" w:rsidRPr="00756B97" w14:paraId="726EE929" w14:textId="77777777" w:rsidTr="00756B97">
        <w:tc>
          <w:tcPr>
            <w:tcW w:w="2454" w:type="pct"/>
            <w:gridSpan w:val="2"/>
            <w:vAlign w:val="center"/>
          </w:tcPr>
          <w:p w14:paraId="66D592E8" w14:textId="6ECD90B0"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1</w:t>
            </w:r>
          </w:p>
        </w:tc>
        <w:tc>
          <w:tcPr>
            <w:tcW w:w="1376" w:type="pct"/>
            <w:vAlign w:val="center"/>
          </w:tcPr>
          <w:p w14:paraId="2A71BD67" w14:textId="5F34B29C"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2</w:t>
            </w:r>
          </w:p>
        </w:tc>
        <w:tc>
          <w:tcPr>
            <w:tcW w:w="1170" w:type="pct"/>
            <w:vAlign w:val="center"/>
          </w:tcPr>
          <w:p w14:paraId="687BDA34" w14:textId="03B5027C" w:rsidR="00CF4129" w:rsidRPr="00756B97" w:rsidRDefault="00CF4129" w:rsidP="00B560F7">
            <w:pPr>
              <w:jc w:val="center"/>
              <w:rPr>
                <w:rFonts w:ascii="Times New Roman" w:hAnsi="Times New Roman" w:cs="Times New Roman"/>
                <w:b/>
                <w:snapToGrid w:val="0"/>
                <w:sz w:val="12"/>
                <w:szCs w:val="12"/>
                <w:lang w:val="en-US"/>
              </w:rPr>
            </w:pPr>
            <w:r w:rsidRPr="00756B97">
              <w:rPr>
                <w:rFonts w:ascii="Times New Roman" w:hAnsi="Times New Roman" w:cs="Times New Roman"/>
                <w:b/>
                <w:snapToGrid w:val="0"/>
                <w:sz w:val="12"/>
                <w:szCs w:val="12"/>
              </w:rPr>
              <w:t>3</w:t>
            </w:r>
          </w:p>
        </w:tc>
      </w:tr>
      <w:tr w:rsidR="00CF4129" w:rsidRPr="00756B97" w14:paraId="7F498A64" w14:textId="77777777" w:rsidTr="00756B97">
        <w:tc>
          <w:tcPr>
            <w:tcW w:w="2454" w:type="pct"/>
            <w:gridSpan w:val="2"/>
            <w:vAlign w:val="center"/>
          </w:tcPr>
          <w:p w14:paraId="6424163E" w14:textId="434F11F1"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63:31:0000000:4746:ЗУ4(1)</w:t>
            </w:r>
          </w:p>
        </w:tc>
        <w:tc>
          <w:tcPr>
            <w:tcW w:w="1376" w:type="pct"/>
            <w:vAlign w:val="center"/>
          </w:tcPr>
          <w:p w14:paraId="577640DB" w14:textId="77777777" w:rsidR="00CF4129" w:rsidRPr="00756B97" w:rsidRDefault="00CF4129" w:rsidP="00B560F7">
            <w:pPr>
              <w:jc w:val="center"/>
              <w:rPr>
                <w:rFonts w:ascii="Times New Roman" w:hAnsi="Times New Roman" w:cs="Times New Roman"/>
                <w:b/>
                <w:snapToGrid w:val="0"/>
                <w:sz w:val="12"/>
                <w:szCs w:val="12"/>
              </w:rPr>
            </w:pPr>
          </w:p>
        </w:tc>
        <w:tc>
          <w:tcPr>
            <w:tcW w:w="1170" w:type="pct"/>
            <w:vAlign w:val="center"/>
          </w:tcPr>
          <w:p w14:paraId="6EA306D2" w14:textId="77777777" w:rsidR="00CF4129" w:rsidRPr="00756B97" w:rsidRDefault="00CF4129" w:rsidP="00B560F7">
            <w:pPr>
              <w:jc w:val="center"/>
              <w:rPr>
                <w:rFonts w:ascii="Times New Roman" w:hAnsi="Times New Roman" w:cs="Times New Roman"/>
                <w:b/>
                <w:snapToGrid w:val="0"/>
                <w:sz w:val="12"/>
                <w:szCs w:val="12"/>
              </w:rPr>
            </w:pPr>
          </w:p>
        </w:tc>
      </w:tr>
      <w:tr w:rsidR="00CF4129" w:rsidRPr="00756B97" w14:paraId="0EA4EBA3" w14:textId="77777777" w:rsidTr="00756B97">
        <w:tc>
          <w:tcPr>
            <w:tcW w:w="2454" w:type="pct"/>
            <w:gridSpan w:val="2"/>
            <w:vAlign w:val="center"/>
          </w:tcPr>
          <w:p w14:paraId="67F3EDF0" w14:textId="67F096D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67</w:t>
            </w:r>
          </w:p>
        </w:tc>
        <w:tc>
          <w:tcPr>
            <w:tcW w:w="1376" w:type="pct"/>
            <w:vAlign w:val="center"/>
          </w:tcPr>
          <w:p w14:paraId="13FC0800" w14:textId="13D7B304"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453397,58</w:t>
            </w:r>
          </w:p>
        </w:tc>
        <w:tc>
          <w:tcPr>
            <w:tcW w:w="1170" w:type="pct"/>
            <w:vAlign w:val="center"/>
          </w:tcPr>
          <w:p w14:paraId="46CBAC7C" w14:textId="54FB4C0F"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2227422,22</w:t>
            </w:r>
          </w:p>
        </w:tc>
      </w:tr>
      <w:tr w:rsidR="00CF4129" w:rsidRPr="00756B97" w14:paraId="2D069501" w14:textId="77777777" w:rsidTr="00756B97">
        <w:tc>
          <w:tcPr>
            <w:tcW w:w="2454" w:type="pct"/>
            <w:gridSpan w:val="2"/>
            <w:vAlign w:val="center"/>
          </w:tcPr>
          <w:p w14:paraId="2D104042" w14:textId="708F1C6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68</w:t>
            </w:r>
          </w:p>
        </w:tc>
        <w:tc>
          <w:tcPr>
            <w:tcW w:w="1376" w:type="pct"/>
            <w:vAlign w:val="center"/>
          </w:tcPr>
          <w:p w14:paraId="637DFF2A" w14:textId="3D41A1D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453400,60</w:t>
            </w:r>
          </w:p>
        </w:tc>
        <w:tc>
          <w:tcPr>
            <w:tcW w:w="1170" w:type="pct"/>
            <w:vAlign w:val="center"/>
          </w:tcPr>
          <w:p w14:paraId="73B2CA44" w14:textId="19EA89B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2227427,87</w:t>
            </w:r>
          </w:p>
        </w:tc>
      </w:tr>
      <w:tr w:rsidR="00CF4129" w:rsidRPr="00756B97" w14:paraId="11014CB8" w14:textId="77777777" w:rsidTr="00756B97">
        <w:tc>
          <w:tcPr>
            <w:tcW w:w="2454" w:type="pct"/>
            <w:gridSpan w:val="2"/>
            <w:vAlign w:val="center"/>
          </w:tcPr>
          <w:p w14:paraId="5F9B7C70" w14:textId="79E8E4A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69</w:t>
            </w:r>
          </w:p>
        </w:tc>
        <w:tc>
          <w:tcPr>
            <w:tcW w:w="1376" w:type="pct"/>
            <w:vAlign w:val="center"/>
          </w:tcPr>
          <w:p w14:paraId="6B01B797" w14:textId="7698517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453398,83</w:t>
            </w:r>
          </w:p>
        </w:tc>
        <w:tc>
          <w:tcPr>
            <w:tcW w:w="1170" w:type="pct"/>
            <w:vAlign w:val="center"/>
          </w:tcPr>
          <w:p w14:paraId="3BED1311" w14:textId="4C799BF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2227428,81</w:t>
            </w:r>
          </w:p>
        </w:tc>
      </w:tr>
      <w:tr w:rsidR="00CF4129" w:rsidRPr="00756B97" w14:paraId="51FDB688" w14:textId="77777777" w:rsidTr="00756B97">
        <w:tc>
          <w:tcPr>
            <w:tcW w:w="2454" w:type="pct"/>
            <w:gridSpan w:val="2"/>
            <w:vAlign w:val="center"/>
          </w:tcPr>
          <w:p w14:paraId="297E2E9D" w14:textId="0D504E7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70</w:t>
            </w:r>
          </w:p>
        </w:tc>
        <w:tc>
          <w:tcPr>
            <w:tcW w:w="1376" w:type="pct"/>
            <w:vAlign w:val="center"/>
          </w:tcPr>
          <w:p w14:paraId="68CF1706" w14:textId="5CDEAA2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453395,81</w:t>
            </w:r>
          </w:p>
        </w:tc>
        <w:tc>
          <w:tcPr>
            <w:tcW w:w="1170" w:type="pct"/>
            <w:vAlign w:val="center"/>
          </w:tcPr>
          <w:p w14:paraId="6BB320C9" w14:textId="6533921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2227423,17</w:t>
            </w:r>
          </w:p>
        </w:tc>
      </w:tr>
      <w:tr w:rsidR="00CF4129" w:rsidRPr="00756B97" w14:paraId="03A94BFC" w14:textId="77777777" w:rsidTr="00756B97">
        <w:tc>
          <w:tcPr>
            <w:tcW w:w="2454" w:type="pct"/>
            <w:gridSpan w:val="2"/>
            <w:vAlign w:val="center"/>
          </w:tcPr>
          <w:p w14:paraId="173DD929" w14:textId="10D4A1C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67</w:t>
            </w:r>
          </w:p>
        </w:tc>
        <w:tc>
          <w:tcPr>
            <w:tcW w:w="1376" w:type="pct"/>
            <w:vAlign w:val="center"/>
          </w:tcPr>
          <w:p w14:paraId="3AC0ABA6" w14:textId="484FB8C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453397,58</w:t>
            </w:r>
          </w:p>
        </w:tc>
        <w:tc>
          <w:tcPr>
            <w:tcW w:w="1170" w:type="pct"/>
            <w:vAlign w:val="center"/>
          </w:tcPr>
          <w:p w14:paraId="0C85CA29" w14:textId="3570371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2227422,22</w:t>
            </w:r>
          </w:p>
        </w:tc>
      </w:tr>
      <w:tr w:rsidR="00CF4129" w:rsidRPr="00756B97" w14:paraId="0CFF1D40" w14:textId="77777777" w:rsidTr="00756B97">
        <w:tc>
          <w:tcPr>
            <w:tcW w:w="2454" w:type="pct"/>
            <w:gridSpan w:val="2"/>
            <w:vAlign w:val="center"/>
          </w:tcPr>
          <w:p w14:paraId="2DB90521" w14:textId="3211C5A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63:31:0000000:4746:ЗУ4(2)</w:t>
            </w:r>
          </w:p>
        </w:tc>
        <w:tc>
          <w:tcPr>
            <w:tcW w:w="1376" w:type="pct"/>
            <w:vAlign w:val="center"/>
          </w:tcPr>
          <w:p w14:paraId="2E0694A9"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4D81F0C9"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07271BB2" w14:textId="77777777" w:rsidTr="00756B97">
        <w:tc>
          <w:tcPr>
            <w:tcW w:w="2454" w:type="pct"/>
            <w:gridSpan w:val="2"/>
            <w:vAlign w:val="center"/>
          </w:tcPr>
          <w:p w14:paraId="1336B620" w14:textId="025E34B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71</w:t>
            </w:r>
          </w:p>
        </w:tc>
        <w:tc>
          <w:tcPr>
            <w:tcW w:w="1376" w:type="pct"/>
            <w:vAlign w:val="center"/>
          </w:tcPr>
          <w:p w14:paraId="34F5B78D" w14:textId="7318002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453211,45</w:t>
            </w:r>
          </w:p>
        </w:tc>
        <w:tc>
          <w:tcPr>
            <w:tcW w:w="1170" w:type="pct"/>
            <w:vAlign w:val="center"/>
          </w:tcPr>
          <w:p w14:paraId="518F7277" w14:textId="7ACBC00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2227074,81</w:t>
            </w:r>
          </w:p>
        </w:tc>
      </w:tr>
      <w:tr w:rsidR="00CF4129" w:rsidRPr="00756B97" w14:paraId="6E175E20" w14:textId="77777777" w:rsidTr="00756B97">
        <w:tc>
          <w:tcPr>
            <w:tcW w:w="2454" w:type="pct"/>
            <w:gridSpan w:val="2"/>
            <w:vAlign w:val="center"/>
          </w:tcPr>
          <w:p w14:paraId="11D3E634" w14:textId="1182E98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72</w:t>
            </w:r>
          </w:p>
        </w:tc>
        <w:tc>
          <w:tcPr>
            <w:tcW w:w="1376" w:type="pct"/>
            <w:vAlign w:val="center"/>
          </w:tcPr>
          <w:p w14:paraId="0933240C" w14:textId="6645120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453212,45</w:t>
            </w:r>
          </w:p>
        </w:tc>
        <w:tc>
          <w:tcPr>
            <w:tcW w:w="1170" w:type="pct"/>
            <w:vAlign w:val="center"/>
          </w:tcPr>
          <w:p w14:paraId="09FA9AF5" w14:textId="02D2067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2227074,81</w:t>
            </w:r>
          </w:p>
        </w:tc>
      </w:tr>
      <w:tr w:rsidR="00CF4129" w:rsidRPr="00756B97" w14:paraId="5854E6B4" w14:textId="77777777" w:rsidTr="00756B97">
        <w:tc>
          <w:tcPr>
            <w:tcW w:w="2454" w:type="pct"/>
            <w:gridSpan w:val="2"/>
            <w:vAlign w:val="center"/>
          </w:tcPr>
          <w:p w14:paraId="7EB00D19" w14:textId="4C235B6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73</w:t>
            </w:r>
          </w:p>
        </w:tc>
        <w:tc>
          <w:tcPr>
            <w:tcW w:w="1376" w:type="pct"/>
            <w:vAlign w:val="center"/>
          </w:tcPr>
          <w:p w14:paraId="42F371C4" w14:textId="0375B03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453212,45</w:t>
            </w:r>
          </w:p>
        </w:tc>
        <w:tc>
          <w:tcPr>
            <w:tcW w:w="1170" w:type="pct"/>
            <w:vAlign w:val="center"/>
          </w:tcPr>
          <w:p w14:paraId="10604572" w14:textId="54F52FB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2227075,81</w:t>
            </w:r>
          </w:p>
        </w:tc>
      </w:tr>
      <w:tr w:rsidR="00CF4129" w:rsidRPr="00756B97" w14:paraId="2CF08967" w14:textId="77777777" w:rsidTr="00756B97">
        <w:tc>
          <w:tcPr>
            <w:tcW w:w="2454" w:type="pct"/>
            <w:gridSpan w:val="2"/>
            <w:vAlign w:val="center"/>
          </w:tcPr>
          <w:p w14:paraId="619BEAF5" w14:textId="22D40E8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74</w:t>
            </w:r>
          </w:p>
        </w:tc>
        <w:tc>
          <w:tcPr>
            <w:tcW w:w="1376" w:type="pct"/>
            <w:vAlign w:val="center"/>
          </w:tcPr>
          <w:p w14:paraId="3591AC3F" w14:textId="3C3F4B2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453211,45</w:t>
            </w:r>
          </w:p>
        </w:tc>
        <w:tc>
          <w:tcPr>
            <w:tcW w:w="1170" w:type="pct"/>
            <w:vAlign w:val="center"/>
          </w:tcPr>
          <w:p w14:paraId="3089AE4D" w14:textId="6332204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2227075,81</w:t>
            </w:r>
          </w:p>
        </w:tc>
      </w:tr>
      <w:tr w:rsidR="00CF4129" w:rsidRPr="00756B97" w14:paraId="27E5ACCE" w14:textId="77777777" w:rsidTr="00756B97">
        <w:tc>
          <w:tcPr>
            <w:tcW w:w="2454" w:type="pct"/>
            <w:gridSpan w:val="2"/>
            <w:vAlign w:val="center"/>
          </w:tcPr>
          <w:p w14:paraId="4ABB0D4F" w14:textId="31232DE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71</w:t>
            </w:r>
          </w:p>
        </w:tc>
        <w:tc>
          <w:tcPr>
            <w:tcW w:w="1376" w:type="pct"/>
            <w:vAlign w:val="center"/>
          </w:tcPr>
          <w:p w14:paraId="04FA6A84" w14:textId="2DA5EE2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453211,45</w:t>
            </w:r>
          </w:p>
        </w:tc>
        <w:tc>
          <w:tcPr>
            <w:tcW w:w="1170" w:type="pct"/>
            <w:vAlign w:val="center"/>
          </w:tcPr>
          <w:p w14:paraId="15D50320" w14:textId="51AE678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2227074,81</w:t>
            </w:r>
          </w:p>
        </w:tc>
      </w:tr>
      <w:tr w:rsidR="00CF4129" w:rsidRPr="00756B97" w14:paraId="30C54C41" w14:textId="77777777" w:rsidTr="00756B97">
        <w:tc>
          <w:tcPr>
            <w:tcW w:w="2454" w:type="pct"/>
            <w:gridSpan w:val="2"/>
            <w:vAlign w:val="center"/>
          </w:tcPr>
          <w:p w14:paraId="07A52F3E" w14:textId="1C0B227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63:31:0000000:4746:ЗУ4(3)</w:t>
            </w:r>
          </w:p>
        </w:tc>
        <w:tc>
          <w:tcPr>
            <w:tcW w:w="1376" w:type="pct"/>
            <w:vAlign w:val="center"/>
          </w:tcPr>
          <w:p w14:paraId="67121797"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3C1FF34B"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5E222C94" w14:textId="77777777" w:rsidTr="00756B97">
        <w:tc>
          <w:tcPr>
            <w:tcW w:w="2454" w:type="pct"/>
            <w:gridSpan w:val="2"/>
            <w:vAlign w:val="center"/>
          </w:tcPr>
          <w:p w14:paraId="2F0E03B7" w14:textId="601513A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75</w:t>
            </w:r>
          </w:p>
        </w:tc>
        <w:tc>
          <w:tcPr>
            <w:tcW w:w="1376" w:type="pct"/>
            <w:vAlign w:val="center"/>
          </w:tcPr>
          <w:p w14:paraId="47B15381" w14:textId="239F474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454046,74</w:t>
            </w:r>
          </w:p>
        </w:tc>
        <w:tc>
          <w:tcPr>
            <w:tcW w:w="1170" w:type="pct"/>
            <w:vAlign w:val="center"/>
          </w:tcPr>
          <w:p w14:paraId="78DD5566" w14:textId="307F552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2228715,01</w:t>
            </w:r>
          </w:p>
        </w:tc>
      </w:tr>
      <w:tr w:rsidR="00CF4129" w:rsidRPr="00756B97" w14:paraId="6B2B0D18" w14:textId="77777777" w:rsidTr="00756B97">
        <w:tc>
          <w:tcPr>
            <w:tcW w:w="2454" w:type="pct"/>
            <w:gridSpan w:val="2"/>
            <w:vAlign w:val="center"/>
          </w:tcPr>
          <w:p w14:paraId="67ADF36F" w14:textId="6DA24DB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76</w:t>
            </w:r>
          </w:p>
        </w:tc>
        <w:tc>
          <w:tcPr>
            <w:tcW w:w="1376" w:type="pct"/>
            <w:vAlign w:val="center"/>
          </w:tcPr>
          <w:p w14:paraId="1760DBAB" w14:textId="068CA3B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454047,74</w:t>
            </w:r>
          </w:p>
        </w:tc>
        <w:tc>
          <w:tcPr>
            <w:tcW w:w="1170" w:type="pct"/>
            <w:vAlign w:val="center"/>
          </w:tcPr>
          <w:p w14:paraId="79D7E9A3" w14:textId="5C71D13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2228715,01</w:t>
            </w:r>
          </w:p>
        </w:tc>
      </w:tr>
      <w:tr w:rsidR="00CF4129" w:rsidRPr="00756B97" w14:paraId="24804D03" w14:textId="77777777" w:rsidTr="00756B97">
        <w:tc>
          <w:tcPr>
            <w:tcW w:w="2454" w:type="pct"/>
            <w:gridSpan w:val="2"/>
            <w:vAlign w:val="center"/>
          </w:tcPr>
          <w:p w14:paraId="4555D9EB" w14:textId="6917228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77</w:t>
            </w:r>
          </w:p>
        </w:tc>
        <w:tc>
          <w:tcPr>
            <w:tcW w:w="1376" w:type="pct"/>
            <w:vAlign w:val="center"/>
          </w:tcPr>
          <w:p w14:paraId="0995E923" w14:textId="3795CA2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454047,74</w:t>
            </w:r>
          </w:p>
        </w:tc>
        <w:tc>
          <w:tcPr>
            <w:tcW w:w="1170" w:type="pct"/>
            <w:vAlign w:val="center"/>
          </w:tcPr>
          <w:p w14:paraId="571D923F" w14:textId="0879EE5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2228716,01</w:t>
            </w:r>
          </w:p>
        </w:tc>
      </w:tr>
      <w:tr w:rsidR="00CF4129" w:rsidRPr="00756B97" w14:paraId="2479C97F" w14:textId="77777777" w:rsidTr="00756B97">
        <w:tc>
          <w:tcPr>
            <w:tcW w:w="2454" w:type="pct"/>
            <w:gridSpan w:val="2"/>
            <w:vAlign w:val="center"/>
          </w:tcPr>
          <w:p w14:paraId="664DF395" w14:textId="6F33C88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78</w:t>
            </w:r>
          </w:p>
        </w:tc>
        <w:tc>
          <w:tcPr>
            <w:tcW w:w="1376" w:type="pct"/>
            <w:vAlign w:val="center"/>
          </w:tcPr>
          <w:p w14:paraId="57868839" w14:textId="30A1CB0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454046,74</w:t>
            </w:r>
          </w:p>
        </w:tc>
        <w:tc>
          <w:tcPr>
            <w:tcW w:w="1170" w:type="pct"/>
            <w:vAlign w:val="center"/>
          </w:tcPr>
          <w:p w14:paraId="5F24DE87" w14:textId="49F5898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2228716,01</w:t>
            </w:r>
          </w:p>
        </w:tc>
      </w:tr>
      <w:tr w:rsidR="00CF4129" w:rsidRPr="00756B97" w14:paraId="45E31B19" w14:textId="77777777" w:rsidTr="00756B97">
        <w:tc>
          <w:tcPr>
            <w:tcW w:w="2454" w:type="pct"/>
            <w:gridSpan w:val="2"/>
            <w:vAlign w:val="center"/>
          </w:tcPr>
          <w:p w14:paraId="388BD7D2" w14:textId="34936FC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75</w:t>
            </w:r>
          </w:p>
        </w:tc>
        <w:tc>
          <w:tcPr>
            <w:tcW w:w="1376" w:type="pct"/>
            <w:vAlign w:val="center"/>
          </w:tcPr>
          <w:p w14:paraId="67E37106" w14:textId="17346CD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454046,74</w:t>
            </w:r>
          </w:p>
        </w:tc>
        <w:tc>
          <w:tcPr>
            <w:tcW w:w="1170" w:type="pct"/>
            <w:vAlign w:val="center"/>
          </w:tcPr>
          <w:p w14:paraId="1B73D5F0" w14:textId="513FCFB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2228715,01</w:t>
            </w:r>
          </w:p>
        </w:tc>
      </w:tr>
      <w:tr w:rsidR="00CF4129" w:rsidRPr="00756B97" w14:paraId="091710D5" w14:textId="77777777" w:rsidTr="00756B97">
        <w:tc>
          <w:tcPr>
            <w:tcW w:w="2454" w:type="pct"/>
            <w:gridSpan w:val="2"/>
            <w:vAlign w:val="center"/>
          </w:tcPr>
          <w:p w14:paraId="1BC6BE83" w14:textId="54ED704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63:31:0000000:4746:ЗУ4(4)</w:t>
            </w:r>
          </w:p>
        </w:tc>
        <w:tc>
          <w:tcPr>
            <w:tcW w:w="1376" w:type="pct"/>
            <w:vAlign w:val="center"/>
          </w:tcPr>
          <w:p w14:paraId="328774B1"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1194809F"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2C96001D" w14:textId="77777777" w:rsidTr="00756B97">
        <w:tc>
          <w:tcPr>
            <w:tcW w:w="2454" w:type="pct"/>
            <w:gridSpan w:val="2"/>
            <w:vAlign w:val="center"/>
          </w:tcPr>
          <w:p w14:paraId="4C95E894" w14:textId="118F29B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79</w:t>
            </w:r>
          </w:p>
        </w:tc>
        <w:tc>
          <w:tcPr>
            <w:tcW w:w="1376" w:type="pct"/>
            <w:vAlign w:val="center"/>
          </w:tcPr>
          <w:p w14:paraId="2E0840D8" w14:textId="3C3EED8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453675,58</w:t>
            </w:r>
          </w:p>
        </w:tc>
        <w:tc>
          <w:tcPr>
            <w:tcW w:w="1170" w:type="pct"/>
            <w:vAlign w:val="center"/>
          </w:tcPr>
          <w:p w14:paraId="0DAC7876" w14:textId="552BFEE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2227959,10</w:t>
            </w:r>
          </w:p>
        </w:tc>
      </w:tr>
      <w:tr w:rsidR="00CF4129" w:rsidRPr="00756B97" w14:paraId="597A4667" w14:textId="77777777" w:rsidTr="00756B97">
        <w:tc>
          <w:tcPr>
            <w:tcW w:w="2454" w:type="pct"/>
            <w:gridSpan w:val="2"/>
            <w:vAlign w:val="center"/>
          </w:tcPr>
          <w:p w14:paraId="2235E1B5" w14:textId="42EBBF8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80</w:t>
            </w:r>
          </w:p>
        </w:tc>
        <w:tc>
          <w:tcPr>
            <w:tcW w:w="1376" w:type="pct"/>
            <w:vAlign w:val="center"/>
          </w:tcPr>
          <w:p w14:paraId="08209434" w14:textId="691E626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453676,58</w:t>
            </w:r>
          </w:p>
        </w:tc>
        <w:tc>
          <w:tcPr>
            <w:tcW w:w="1170" w:type="pct"/>
            <w:vAlign w:val="center"/>
          </w:tcPr>
          <w:p w14:paraId="64E25240" w14:textId="4DB2A9A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2227959,10</w:t>
            </w:r>
          </w:p>
        </w:tc>
      </w:tr>
      <w:tr w:rsidR="00CF4129" w:rsidRPr="00756B97" w14:paraId="3BCDDC33" w14:textId="77777777" w:rsidTr="00756B97">
        <w:tc>
          <w:tcPr>
            <w:tcW w:w="2454" w:type="pct"/>
            <w:gridSpan w:val="2"/>
            <w:vAlign w:val="center"/>
          </w:tcPr>
          <w:p w14:paraId="69F21EAE" w14:textId="6385599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81</w:t>
            </w:r>
          </w:p>
        </w:tc>
        <w:tc>
          <w:tcPr>
            <w:tcW w:w="1376" w:type="pct"/>
            <w:vAlign w:val="center"/>
          </w:tcPr>
          <w:p w14:paraId="088FE15D" w14:textId="0DCA86C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453676,58</w:t>
            </w:r>
          </w:p>
        </w:tc>
        <w:tc>
          <w:tcPr>
            <w:tcW w:w="1170" w:type="pct"/>
            <w:vAlign w:val="center"/>
          </w:tcPr>
          <w:p w14:paraId="12C572B2" w14:textId="2DA1CF2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2227960,10</w:t>
            </w:r>
          </w:p>
        </w:tc>
      </w:tr>
      <w:tr w:rsidR="00CF4129" w:rsidRPr="00756B97" w14:paraId="63A22A15" w14:textId="77777777" w:rsidTr="00756B97">
        <w:tc>
          <w:tcPr>
            <w:tcW w:w="2454" w:type="pct"/>
            <w:gridSpan w:val="2"/>
            <w:vAlign w:val="center"/>
          </w:tcPr>
          <w:p w14:paraId="42F4A8D4" w14:textId="5F35440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82</w:t>
            </w:r>
          </w:p>
        </w:tc>
        <w:tc>
          <w:tcPr>
            <w:tcW w:w="1376" w:type="pct"/>
            <w:vAlign w:val="center"/>
          </w:tcPr>
          <w:p w14:paraId="3EFD9A58" w14:textId="197F25D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453675,58</w:t>
            </w:r>
          </w:p>
        </w:tc>
        <w:tc>
          <w:tcPr>
            <w:tcW w:w="1170" w:type="pct"/>
            <w:vAlign w:val="center"/>
          </w:tcPr>
          <w:p w14:paraId="2216E6D4" w14:textId="3DDC9C6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2227960,10</w:t>
            </w:r>
          </w:p>
        </w:tc>
      </w:tr>
      <w:tr w:rsidR="00CF4129" w:rsidRPr="00756B97" w14:paraId="2F57B46F" w14:textId="77777777" w:rsidTr="00756B97">
        <w:tc>
          <w:tcPr>
            <w:tcW w:w="2454" w:type="pct"/>
            <w:gridSpan w:val="2"/>
            <w:vAlign w:val="center"/>
          </w:tcPr>
          <w:p w14:paraId="39517237" w14:textId="52B1DF4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79</w:t>
            </w:r>
          </w:p>
        </w:tc>
        <w:tc>
          <w:tcPr>
            <w:tcW w:w="1376" w:type="pct"/>
            <w:vAlign w:val="center"/>
          </w:tcPr>
          <w:p w14:paraId="04978BA4" w14:textId="0CCEFE7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453675,58</w:t>
            </w:r>
          </w:p>
        </w:tc>
        <w:tc>
          <w:tcPr>
            <w:tcW w:w="1170" w:type="pct"/>
            <w:vAlign w:val="center"/>
          </w:tcPr>
          <w:p w14:paraId="44D4B605" w14:textId="7C05992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2227959,10</w:t>
            </w:r>
          </w:p>
        </w:tc>
      </w:tr>
      <w:tr w:rsidR="00CF4129" w:rsidRPr="00756B97" w14:paraId="22FF4B0D" w14:textId="77777777" w:rsidTr="00756B97">
        <w:tc>
          <w:tcPr>
            <w:tcW w:w="2454" w:type="pct"/>
            <w:gridSpan w:val="2"/>
            <w:vAlign w:val="center"/>
          </w:tcPr>
          <w:p w14:paraId="6E2FEA70" w14:textId="36EF084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63:31:0000000:4746:ЗУ4(5)</w:t>
            </w:r>
          </w:p>
        </w:tc>
        <w:tc>
          <w:tcPr>
            <w:tcW w:w="1376" w:type="pct"/>
            <w:vAlign w:val="center"/>
          </w:tcPr>
          <w:p w14:paraId="3F41B589"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56DE235B"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116BD79B" w14:textId="77777777" w:rsidTr="00756B97">
        <w:tc>
          <w:tcPr>
            <w:tcW w:w="2454" w:type="pct"/>
            <w:gridSpan w:val="2"/>
            <w:vAlign w:val="center"/>
          </w:tcPr>
          <w:p w14:paraId="3D7EAB06" w14:textId="713B0AE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83</w:t>
            </w:r>
          </w:p>
        </w:tc>
        <w:tc>
          <w:tcPr>
            <w:tcW w:w="1376" w:type="pct"/>
            <w:vAlign w:val="center"/>
          </w:tcPr>
          <w:p w14:paraId="3F73E96F" w14:textId="011D551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454117,95</w:t>
            </w:r>
          </w:p>
        </w:tc>
        <w:tc>
          <w:tcPr>
            <w:tcW w:w="1170" w:type="pct"/>
            <w:vAlign w:val="center"/>
          </w:tcPr>
          <w:p w14:paraId="5CCF2283" w14:textId="5D556CA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2228739,53</w:t>
            </w:r>
          </w:p>
        </w:tc>
      </w:tr>
      <w:tr w:rsidR="00CF4129" w:rsidRPr="00756B97" w14:paraId="6EB450D1" w14:textId="77777777" w:rsidTr="00756B97">
        <w:tc>
          <w:tcPr>
            <w:tcW w:w="2454" w:type="pct"/>
            <w:gridSpan w:val="2"/>
            <w:vAlign w:val="center"/>
          </w:tcPr>
          <w:p w14:paraId="4C818178" w14:textId="168D442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84</w:t>
            </w:r>
          </w:p>
        </w:tc>
        <w:tc>
          <w:tcPr>
            <w:tcW w:w="1376" w:type="pct"/>
            <w:vAlign w:val="center"/>
          </w:tcPr>
          <w:p w14:paraId="1F50C5C4" w14:textId="447C917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454118,95</w:t>
            </w:r>
          </w:p>
        </w:tc>
        <w:tc>
          <w:tcPr>
            <w:tcW w:w="1170" w:type="pct"/>
            <w:vAlign w:val="center"/>
          </w:tcPr>
          <w:p w14:paraId="78BFBCA0" w14:textId="79E5616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2228739,53</w:t>
            </w:r>
          </w:p>
        </w:tc>
      </w:tr>
      <w:tr w:rsidR="00CF4129" w:rsidRPr="00756B97" w14:paraId="4BC166FB" w14:textId="77777777" w:rsidTr="00756B97">
        <w:tc>
          <w:tcPr>
            <w:tcW w:w="2454" w:type="pct"/>
            <w:gridSpan w:val="2"/>
            <w:vAlign w:val="center"/>
          </w:tcPr>
          <w:p w14:paraId="6CC4BC5A" w14:textId="55987CA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85</w:t>
            </w:r>
          </w:p>
        </w:tc>
        <w:tc>
          <w:tcPr>
            <w:tcW w:w="1376" w:type="pct"/>
            <w:vAlign w:val="center"/>
          </w:tcPr>
          <w:p w14:paraId="527ABD9F" w14:textId="55F2175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454118,95</w:t>
            </w:r>
          </w:p>
        </w:tc>
        <w:tc>
          <w:tcPr>
            <w:tcW w:w="1170" w:type="pct"/>
            <w:vAlign w:val="center"/>
          </w:tcPr>
          <w:p w14:paraId="49C954A7" w14:textId="437618D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2228740,53</w:t>
            </w:r>
          </w:p>
        </w:tc>
      </w:tr>
      <w:tr w:rsidR="00CF4129" w:rsidRPr="00756B97" w14:paraId="2A2B635C" w14:textId="77777777" w:rsidTr="00756B97">
        <w:tc>
          <w:tcPr>
            <w:tcW w:w="2454" w:type="pct"/>
            <w:gridSpan w:val="2"/>
            <w:vAlign w:val="center"/>
          </w:tcPr>
          <w:p w14:paraId="7ED6D487" w14:textId="5D8F9B9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86</w:t>
            </w:r>
          </w:p>
        </w:tc>
        <w:tc>
          <w:tcPr>
            <w:tcW w:w="1376" w:type="pct"/>
            <w:vAlign w:val="center"/>
          </w:tcPr>
          <w:p w14:paraId="12A44983" w14:textId="69518BA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454117,95</w:t>
            </w:r>
          </w:p>
        </w:tc>
        <w:tc>
          <w:tcPr>
            <w:tcW w:w="1170" w:type="pct"/>
            <w:vAlign w:val="center"/>
          </w:tcPr>
          <w:p w14:paraId="43A4F3D7" w14:textId="7868948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2228740,53</w:t>
            </w:r>
          </w:p>
        </w:tc>
      </w:tr>
      <w:tr w:rsidR="00CF4129" w:rsidRPr="00756B97" w14:paraId="6469D005" w14:textId="77777777" w:rsidTr="00756B97">
        <w:tc>
          <w:tcPr>
            <w:tcW w:w="2454" w:type="pct"/>
            <w:gridSpan w:val="2"/>
            <w:vAlign w:val="center"/>
          </w:tcPr>
          <w:p w14:paraId="2C740B92" w14:textId="4A5E4B4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83</w:t>
            </w:r>
          </w:p>
        </w:tc>
        <w:tc>
          <w:tcPr>
            <w:tcW w:w="1376" w:type="pct"/>
            <w:vAlign w:val="center"/>
          </w:tcPr>
          <w:p w14:paraId="7AECAA84" w14:textId="1E7B89A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454117,95</w:t>
            </w:r>
          </w:p>
        </w:tc>
        <w:tc>
          <w:tcPr>
            <w:tcW w:w="1170" w:type="pct"/>
            <w:vAlign w:val="center"/>
          </w:tcPr>
          <w:p w14:paraId="645678EC" w14:textId="045C02B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2228739,53</w:t>
            </w:r>
          </w:p>
        </w:tc>
      </w:tr>
      <w:tr w:rsidR="00CF4129" w:rsidRPr="00756B97" w14:paraId="3B8E0D2B" w14:textId="77777777" w:rsidTr="00756B97">
        <w:tc>
          <w:tcPr>
            <w:tcW w:w="2454" w:type="pct"/>
            <w:gridSpan w:val="2"/>
            <w:vAlign w:val="center"/>
          </w:tcPr>
          <w:p w14:paraId="548A9F01" w14:textId="539BF48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63:31:0000000:4746:ЗУ4(6)</w:t>
            </w:r>
          </w:p>
        </w:tc>
        <w:tc>
          <w:tcPr>
            <w:tcW w:w="1376" w:type="pct"/>
            <w:vAlign w:val="center"/>
          </w:tcPr>
          <w:p w14:paraId="6502BAA9"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34BFC24E"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0814F457" w14:textId="77777777" w:rsidTr="00756B97">
        <w:tc>
          <w:tcPr>
            <w:tcW w:w="2454" w:type="pct"/>
            <w:gridSpan w:val="2"/>
            <w:vAlign w:val="center"/>
          </w:tcPr>
          <w:p w14:paraId="7E6C3B6F" w14:textId="26EE599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87</w:t>
            </w:r>
          </w:p>
        </w:tc>
        <w:tc>
          <w:tcPr>
            <w:tcW w:w="1376" w:type="pct"/>
            <w:vAlign w:val="center"/>
          </w:tcPr>
          <w:p w14:paraId="1931132D" w14:textId="20EFC13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453404,42</w:t>
            </w:r>
          </w:p>
        </w:tc>
        <w:tc>
          <w:tcPr>
            <w:tcW w:w="1170" w:type="pct"/>
            <w:vAlign w:val="center"/>
          </w:tcPr>
          <w:p w14:paraId="0AB976F3" w14:textId="28D4EA4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2227430,33</w:t>
            </w:r>
          </w:p>
        </w:tc>
      </w:tr>
      <w:tr w:rsidR="00CF4129" w:rsidRPr="00756B97" w14:paraId="62AB209A" w14:textId="77777777" w:rsidTr="00756B97">
        <w:tc>
          <w:tcPr>
            <w:tcW w:w="2454" w:type="pct"/>
            <w:gridSpan w:val="2"/>
            <w:vAlign w:val="center"/>
          </w:tcPr>
          <w:p w14:paraId="3FC983DA" w14:textId="5A0E901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88</w:t>
            </w:r>
          </w:p>
        </w:tc>
        <w:tc>
          <w:tcPr>
            <w:tcW w:w="1376" w:type="pct"/>
            <w:vAlign w:val="center"/>
          </w:tcPr>
          <w:p w14:paraId="30D412D2" w14:textId="7BBB45A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453405,42</w:t>
            </w:r>
          </w:p>
        </w:tc>
        <w:tc>
          <w:tcPr>
            <w:tcW w:w="1170" w:type="pct"/>
            <w:vAlign w:val="center"/>
          </w:tcPr>
          <w:p w14:paraId="52E2D250" w14:textId="5A6D174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2227430,33</w:t>
            </w:r>
          </w:p>
        </w:tc>
      </w:tr>
      <w:tr w:rsidR="00CF4129" w:rsidRPr="00756B97" w14:paraId="5269AA8F" w14:textId="77777777" w:rsidTr="00756B97">
        <w:tc>
          <w:tcPr>
            <w:tcW w:w="2454" w:type="pct"/>
            <w:gridSpan w:val="2"/>
            <w:vAlign w:val="center"/>
          </w:tcPr>
          <w:p w14:paraId="076275AB" w14:textId="3AC1048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89</w:t>
            </w:r>
          </w:p>
        </w:tc>
        <w:tc>
          <w:tcPr>
            <w:tcW w:w="1376" w:type="pct"/>
            <w:vAlign w:val="center"/>
          </w:tcPr>
          <w:p w14:paraId="6748C682" w14:textId="19D8251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453405,42</w:t>
            </w:r>
          </w:p>
        </w:tc>
        <w:tc>
          <w:tcPr>
            <w:tcW w:w="1170" w:type="pct"/>
            <w:vAlign w:val="center"/>
          </w:tcPr>
          <w:p w14:paraId="6DF45B91" w14:textId="14146A2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2227431,33</w:t>
            </w:r>
          </w:p>
        </w:tc>
      </w:tr>
      <w:tr w:rsidR="00CF4129" w:rsidRPr="00756B97" w14:paraId="111D78A8" w14:textId="77777777" w:rsidTr="00756B97">
        <w:tc>
          <w:tcPr>
            <w:tcW w:w="2454" w:type="pct"/>
            <w:gridSpan w:val="2"/>
            <w:vAlign w:val="center"/>
          </w:tcPr>
          <w:p w14:paraId="26E97209" w14:textId="32AA804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90</w:t>
            </w:r>
          </w:p>
        </w:tc>
        <w:tc>
          <w:tcPr>
            <w:tcW w:w="1376" w:type="pct"/>
            <w:vAlign w:val="center"/>
          </w:tcPr>
          <w:p w14:paraId="64C87DC0" w14:textId="5208D77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453404,42</w:t>
            </w:r>
          </w:p>
        </w:tc>
        <w:tc>
          <w:tcPr>
            <w:tcW w:w="1170" w:type="pct"/>
            <w:vAlign w:val="center"/>
          </w:tcPr>
          <w:p w14:paraId="7A8D12F7" w14:textId="383E299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2227431,33</w:t>
            </w:r>
          </w:p>
        </w:tc>
      </w:tr>
      <w:tr w:rsidR="00CF4129" w:rsidRPr="00756B97" w14:paraId="35496D99" w14:textId="77777777" w:rsidTr="00756B97">
        <w:tc>
          <w:tcPr>
            <w:tcW w:w="2454" w:type="pct"/>
            <w:gridSpan w:val="2"/>
            <w:vAlign w:val="center"/>
          </w:tcPr>
          <w:p w14:paraId="545A7D01" w14:textId="5CFE46C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87</w:t>
            </w:r>
          </w:p>
        </w:tc>
        <w:tc>
          <w:tcPr>
            <w:tcW w:w="1376" w:type="pct"/>
            <w:vAlign w:val="center"/>
          </w:tcPr>
          <w:p w14:paraId="2E7A6E13" w14:textId="21EECD2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453404,42</w:t>
            </w:r>
          </w:p>
        </w:tc>
        <w:tc>
          <w:tcPr>
            <w:tcW w:w="1170" w:type="pct"/>
            <w:vAlign w:val="center"/>
          </w:tcPr>
          <w:p w14:paraId="29DD9928" w14:textId="6140871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2227430,33</w:t>
            </w:r>
          </w:p>
        </w:tc>
      </w:tr>
      <w:tr w:rsidR="00CF4129" w:rsidRPr="00756B97" w14:paraId="3B4D9B02" w14:textId="77777777" w:rsidTr="00CF4129">
        <w:tc>
          <w:tcPr>
            <w:tcW w:w="5000" w:type="pct"/>
            <w:gridSpan w:val="4"/>
            <w:vAlign w:val="center"/>
          </w:tcPr>
          <w:p w14:paraId="18D194FE" w14:textId="6CB063D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 xml:space="preserve">Условный номер земельного участка  </w:t>
            </w:r>
            <w:r w:rsidRPr="00756B97">
              <w:rPr>
                <w:rFonts w:ascii="Times New Roman" w:hAnsi="Times New Roman" w:cs="Times New Roman"/>
                <w:snapToGrid w:val="0"/>
                <w:sz w:val="12"/>
                <w:szCs w:val="12"/>
              </w:rPr>
              <w:t>63:31:1501001:ЗУ2</w:t>
            </w:r>
          </w:p>
        </w:tc>
      </w:tr>
      <w:tr w:rsidR="00CF4129" w:rsidRPr="00756B97" w14:paraId="20BDEF91" w14:textId="77777777" w:rsidTr="00CF4129">
        <w:tc>
          <w:tcPr>
            <w:tcW w:w="5000" w:type="pct"/>
            <w:gridSpan w:val="4"/>
            <w:vAlign w:val="center"/>
          </w:tcPr>
          <w:p w14:paraId="29403F02" w14:textId="3538AB3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Площадь земельного участка</w:t>
            </w:r>
            <w:r w:rsidRPr="00756B97">
              <w:rPr>
                <w:rFonts w:ascii="Times New Roman" w:hAnsi="Times New Roman" w:cs="Times New Roman"/>
                <w:snapToGrid w:val="0"/>
                <w:sz w:val="12"/>
                <w:szCs w:val="12"/>
              </w:rPr>
              <w:t xml:space="preserve"> 14 м</w:t>
            </w:r>
            <w:r w:rsidRPr="00756B97">
              <w:rPr>
                <w:rFonts w:ascii="Times New Roman" w:hAnsi="Times New Roman" w:cs="Times New Roman"/>
                <w:snapToGrid w:val="0"/>
                <w:sz w:val="12"/>
                <w:szCs w:val="12"/>
                <w:vertAlign w:val="superscript"/>
              </w:rPr>
              <w:t>2</w:t>
            </w:r>
          </w:p>
        </w:tc>
      </w:tr>
      <w:tr w:rsidR="00CF4129" w:rsidRPr="00756B97" w14:paraId="3A1EA4D8" w14:textId="77777777" w:rsidTr="00756B97">
        <w:tc>
          <w:tcPr>
            <w:tcW w:w="2454" w:type="pct"/>
            <w:gridSpan w:val="2"/>
            <w:vMerge w:val="restart"/>
            <w:vAlign w:val="center"/>
          </w:tcPr>
          <w:p w14:paraId="6B429BB5" w14:textId="44A6CF74"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Обозначение</w:t>
            </w:r>
            <w:r w:rsidRPr="00756B97">
              <w:rPr>
                <w:rFonts w:ascii="Times New Roman" w:hAnsi="Times New Roman" w:cs="Times New Roman"/>
                <w:b/>
                <w:snapToGrid w:val="0"/>
                <w:sz w:val="12"/>
                <w:szCs w:val="12"/>
                <w:lang w:val="en-US"/>
              </w:rPr>
              <w:t xml:space="preserve"> </w:t>
            </w:r>
            <w:r w:rsidRPr="00756B97">
              <w:rPr>
                <w:rFonts w:ascii="Times New Roman" w:hAnsi="Times New Roman" w:cs="Times New Roman"/>
                <w:b/>
                <w:snapToGrid w:val="0"/>
                <w:sz w:val="12"/>
                <w:szCs w:val="12"/>
              </w:rPr>
              <w:t>характерных точек границ</w:t>
            </w:r>
          </w:p>
        </w:tc>
        <w:tc>
          <w:tcPr>
            <w:tcW w:w="2546" w:type="pct"/>
            <w:gridSpan w:val="2"/>
            <w:vAlign w:val="center"/>
          </w:tcPr>
          <w:p w14:paraId="71BB50FB" w14:textId="2026330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Координаты, м</w:t>
            </w:r>
          </w:p>
        </w:tc>
      </w:tr>
      <w:tr w:rsidR="00CF4129" w:rsidRPr="00756B97" w14:paraId="6F089D9D" w14:textId="77777777" w:rsidTr="00756B97">
        <w:tc>
          <w:tcPr>
            <w:tcW w:w="2454" w:type="pct"/>
            <w:gridSpan w:val="2"/>
            <w:vMerge/>
            <w:vAlign w:val="center"/>
          </w:tcPr>
          <w:p w14:paraId="374A1836" w14:textId="77777777" w:rsidR="00CF4129" w:rsidRPr="00756B97" w:rsidRDefault="00CF4129" w:rsidP="00B560F7">
            <w:pPr>
              <w:jc w:val="center"/>
              <w:rPr>
                <w:rFonts w:ascii="Times New Roman" w:hAnsi="Times New Roman" w:cs="Times New Roman"/>
                <w:b/>
                <w:snapToGrid w:val="0"/>
                <w:sz w:val="12"/>
                <w:szCs w:val="12"/>
              </w:rPr>
            </w:pPr>
          </w:p>
        </w:tc>
        <w:tc>
          <w:tcPr>
            <w:tcW w:w="1376" w:type="pct"/>
            <w:vAlign w:val="center"/>
          </w:tcPr>
          <w:p w14:paraId="308FB273" w14:textId="38938B38"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Х</w:t>
            </w:r>
          </w:p>
        </w:tc>
        <w:tc>
          <w:tcPr>
            <w:tcW w:w="1170" w:type="pct"/>
            <w:vAlign w:val="center"/>
          </w:tcPr>
          <w:p w14:paraId="13BDAFA9" w14:textId="0F50AE8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lang w:val="en-US"/>
              </w:rPr>
              <w:t>Y</w:t>
            </w:r>
          </w:p>
        </w:tc>
      </w:tr>
      <w:tr w:rsidR="00CF4129" w:rsidRPr="00756B97" w14:paraId="2A843505" w14:textId="77777777" w:rsidTr="00756B97">
        <w:tc>
          <w:tcPr>
            <w:tcW w:w="2454" w:type="pct"/>
            <w:gridSpan w:val="2"/>
            <w:vAlign w:val="center"/>
          </w:tcPr>
          <w:p w14:paraId="750296FE" w14:textId="16EBF5F0"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1</w:t>
            </w:r>
          </w:p>
        </w:tc>
        <w:tc>
          <w:tcPr>
            <w:tcW w:w="1376" w:type="pct"/>
            <w:vAlign w:val="center"/>
          </w:tcPr>
          <w:p w14:paraId="7F67966A" w14:textId="7546AF55"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2</w:t>
            </w:r>
          </w:p>
        </w:tc>
        <w:tc>
          <w:tcPr>
            <w:tcW w:w="1170" w:type="pct"/>
            <w:vAlign w:val="center"/>
          </w:tcPr>
          <w:p w14:paraId="4402625C" w14:textId="33C14418" w:rsidR="00CF4129" w:rsidRPr="00756B97" w:rsidRDefault="00CF4129" w:rsidP="00B560F7">
            <w:pPr>
              <w:jc w:val="center"/>
              <w:rPr>
                <w:rFonts w:ascii="Times New Roman" w:hAnsi="Times New Roman" w:cs="Times New Roman"/>
                <w:b/>
                <w:snapToGrid w:val="0"/>
                <w:sz w:val="12"/>
                <w:szCs w:val="12"/>
                <w:lang w:val="en-US"/>
              </w:rPr>
            </w:pPr>
            <w:r w:rsidRPr="00756B97">
              <w:rPr>
                <w:rFonts w:ascii="Times New Roman" w:hAnsi="Times New Roman" w:cs="Times New Roman"/>
                <w:b/>
                <w:snapToGrid w:val="0"/>
                <w:sz w:val="12"/>
                <w:szCs w:val="12"/>
              </w:rPr>
              <w:t>3</w:t>
            </w:r>
          </w:p>
        </w:tc>
      </w:tr>
      <w:tr w:rsidR="00CF4129" w:rsidRPr="00756B97" w14:paraId="3C9736CA" w14:textId="77777777" w:rsidTr="00756B97">
        <w:tc>
          <w:tcPr>
            <w:tcW w:w="2454" w:type="pct"/>
            <w:gridSpan w:val="2"/>
            <w:vAlign w:val="center"/>
          </w:tcPr>
          <w:p w14:paraId="0C44D816" w14:textId="101DBE46"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63:31:1501001:ЗУ2(1)</w:t>
            </w:r>
          </w:p>
        </w:tc>
        <w:tc>
          <w:tcPr>
            <w:tcW w:w="1376" w:type="pct"/>
            <w:vAlign w:val="center"/>
          </w:tcPr>
          <w:p w14:paraId="48226AA8" w14:textId="77777777" w:rsidR="00CF4129" w:rsidRPr="00756B97" w:rsidRDefault="00CF4129" w:rsidP="00B560F7">
            <w:pPr>
              <w:jc w:val="center"/>
              <w:rPr>
                <w:rFonts w:ascii="Times New Roman" w:hAnsi="Times New Roman" w:cs="Times New Roman"/>
                <w:b/>
                <w:snapToGrid w:val="0"/>
                <w:sz w:val="12"/>
                <w:szCs w:val="12"/>
              </w:rPr>
            </w:pPr>
          </w:p>
        </w:tc>
        <w:tc>
          <w:tcPr>
            <w:tcW w:w="1170" w:type="pct"/>
            <w:vAlign w:val="center"/>
          </w:tcPr>
          <w:p w14:paraId="6B627E61" w14:textId="77777777" w:rsidR="00CF4129" w:rsidRPr="00756B97" w:rsidRDefault="00CF4129" w:rsidP="00B560F7">
            <w:pPr>
              <w:jc w:val="center"/>
              <w:rPr>
                <w:rFonts w:ascii="Times New Roman" w:hAnsi="Times New Roman" w:cs="Times New Roman"/>
                <w:b/>
                <w:snapToGrid w:val="0"/>
                <w:sz w:val="12"/>
                <w:szCs w:val="12"/>
              </w:rPr>
            </w:pPr>
          </w:p>
        </w:tc>
      </w:tr>
      <w:tr w:rsidR="00CF4129" w:rsidRPr="00756B97" w14:paraId="3220BF02" w14:textId="77777777" w:rsidTr="00756B97">
        <w:tc>
          <w:tcPr>
            <w:tcW w:w="2454" w:type="pct"/>
            <w:gridSpan w:val="2"/>
            <w:vAlign w:val="center"/>
          </w:tcPr>
          <w:p w14:paraId="38298066" w14:textId="2D4C6E7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24</w:t>
            </w:r>
          </w:p>
        </w:tc>
        <w:tc>
          <w:tcPr>
            <w:tcW w:w="1376" w:type="pct"/>
            <w:vAlign w:val="center"/>
          </w:tcPr>
          <w:p w14:paraId="2B2FA777" w14:textId="6835C029"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453508,31</w:t>
            </w:r>
          </w:p>
        </w:tc>
        <w:tc>
          <w:tcPr>
            <w:tcW w:w="1170" w:type="pct"/>
            <w:vAlign w:val="center"/>
          </w:tcPr>
          <w:p w14:paraId="5E3854F9" w14:textId="7119E04C"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2227629,03</w:t>
            </w:r>
          </w:p>
        </w:tc>
      </w:tr>
      <w:tr w:rsidR="00CF4129" w:rsidRPr="00756B97" w14:paraId="569DDE45" w14:textId="77777777" w:rsidTr="00756B97">
        <w:tc>
          <w:tcPr>
            <w:tcW w:w="2454" w:type="pct"/>
            <w:gridSpan w:val="2"/>
            <w:vAlign w:val="center"/>
          </w:tcPr>
          <w:p w14:paraId="410F8F7E" w14:textId="0164CE5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25</w:t>
            </w:r>
          </w:p>
        </w:tc>
        <w:tc>
          <w:tcPr>
            <w:tcW w:w="1376" w:type="pct"/>
            <w:vAlign w:val="center"/>
          </w:tcPr>
          <w:p w14:paraId="0D00AF37" w14:textId="134DA2B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453511,33</w:t>
            </w:r>
          </w:p>
        </w:tc>
        <w:tc>
          <w:tcPr>
            <w:tcW w:w="1170" w:type="pct"/>
            <w:vAlign w:val="center"/>
          </w:tcPr>
          <w:p w14:paraId="6E4E8DAB" w14:textId="2467697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2227634,67</w:t>
            </w:r>
          </w:p>
        </w:tc>
      </w:tr>
      <w:tr w:rsidR="00CF4129" w:rsidRPr="00756B97" w14:paraId="64A35592" w14:textId="77777777" w:rsidTr="00756B97">
        <w:tc>
          <w:tcPr>
            <w:tcW w:w="2454" w:type="pct"/>
            <w:gridSpan w:val="2"/>
            <w:vAlign w:val="center"/>
          </w:tcPr>
          <w:p w14:paraId="2ED50A75" w14:textId="6916A0A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26</w:t>
            </w:r>
          </w:p>
        </w:tc>
        <w:tc>
          <w:tcPr>
            <w:tcW w:w="1376" w:type="pct"/>
            <w:vAlign w:val="center"/>
          </w:tcPr>
          <w:p w14:paraId="3DFEF848" w14:textId="241ED02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453509,57</w:t>
            </w:r>
          </w:p>
        </w:tc>
        <w:tc>
          <w:tcPr>
            <w:tcW w:w="1170" w:type="pct"/>
            <w:vAlign w:val="center"/>
          </w:tcPr>
          <w:p w14:paraId="7987AA75" w14:textId="4D23868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2227635,62</w:t>
            </w:r>
          </w:p>
        </w:tc>
      </w:tr>
      <w:tr w:rsidR="00CF4129" w:rsidRPr="00756B97" w14:paraId="045A91DC" w14:textId="77777777" w:rsidTr="00756B97">
        <w:tc>
          <w:tcPr>
            <w:tcW w:w="2454" w:type="pct"/>
            <w:gridSpan w:val="2"/>
            <w:vAlign w:val="center"/>
          </w:tcPr>
          <w:p w14:paraId="5AC41B1A" w14:textId="219A5DB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27</w:t>
            </w:r>
          </w:p>
        </w:tc>
        <w:tc>
          <w:tcPr>
            <w:tcW w:w="1376" w:type="pct"/>
            <w:vAlign w:val="center"/>
          </w:tcPr>
          <w:p w14:paraId="3050A105" w14:textId="3A0A298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453506,55</w:t>
            </w:r>
          </w:p>
        </w:tc>
        <w:tc>
          <w:tcPr>
            <w:tcW w:w="1170" w:type="pct"/>
            <w:vAlign w:val="center"/>
          </w:tcPr>
          <w:p w14:paraId="203DF7DD" w14:textId="32E8A13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2227629,98</w:t>
            </w:r>
          </w:p>
        </w:tc>
      </w:tr>
      <w:tr w:rsidR="00CF4129" w:rsidRPr="00756B97" w14:paraId="7BCFC43B" w14:textId="77777777" w:rsidTr="00756B97">
        <w:tc>
          <w:tcPr>
            <w:tcW w:w="2454" w:type="pct"/>
            <w:gridSpan w:val="2"/>
            <w:vAlign w:val="center"/>
          </w:tcPr>
          <w:p w14:paraId="3377D52D" w14:textId="6CA80E1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24</w:t>
            </w:r>
          </w:p>
        </w:tc>
        <w:tc>
          <w:tcPr>
            <w:tcW w:w="1376" w:type="pct"/>
            <w:vAlign w:val="center"/>
          </w:tcPr>
          <w:p w14:paraId="1739DD51" w14:textId="0632199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453508,31</w:t>
            </w:r>
          </w:p>
        </w:tc>
        <w:tc>
          <w:tcPr>
            <w:tcW w:w="1170" w:type="pct"/>
            <w:vAlign w:val="center"/>
          </w:tcPr>
          <w:p w14:paraId="21EC2839" w14:textId="4B0DAD5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2227629,03</w:t>
            </w:r>
          </w:p>
        </w:tc>
      </w:tr>
      <w:tr w:rsidR="00CF4129" w:rsidRPr="00756B97" w14:paraId="762D4C2C" w14:textId="77777777" w:rsidTr="00756B97">
        <w:tc>
          <w:tcPr>
            <w:tcW w:w="2454" w:type="pct"/>
            <w:gridSpan w:val="2"/>
            <w:vAlign w:val="center"/>
          </w:tcPr>
          <w:p w14:paraId="25AD37A2" w14:textId="42D0309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63:31:1501001:ЗУ2(2)</w:t>
            </w:r>
          </w:p>
        </w:tc>
        <w:tc>
          <w:tcPr>
            <w:tcW w:w="1376" w:type="pct"/>
            <w:vAlign w:val="center"/>
          </w:tcPr>
          <w:p w14:paraId="013BFC27"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7545146B"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45439930" w14:textId="77777777" w:rsidTr="00756B97">
        <w:tc>
          <w:tcPr>
            <w:tcW w:w="2454" w:type="pct"/>
            <w:gridSpan w:val="2"/>
            <w:vAlign w:val="center"/>
          </w:tcPr>
          <w:p w14:paraId="54722860" w14:textId="4D58AD5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32</w:t>
            </w:r>
          </w:p>
        </w:tc>
        <w:tc>
          <w:tcPr>
            <w:tcW w:w="1376" w:type="pct"/>
            <w:vAlign w:val="center"/>
          </w:tcPr>
          <w:p w14:paraId="3A83D14D" w14:textId="5DFDBEF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453512,14</w:t>
            </w:r>
          </w:p>
        </w:tc>
        <w:tc>
          <w:tcPr>
            <w:tcW w:w="1170" w:type="pct"/>
            <w:vAlign w:val="center"/>
          </w:tcPr>
          <w:p w14:paraId="6E015C6C" w14:textId="6A93C89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2227626,33</w:t>
            </w:r>
          </w:p>
        </w:tc>
      </w:tr>
      <w:tr w:rsidR="00CF4129" w:rsidRPr="00756B97" w14:paraId="5840BA10" w14:textId="77777777" w:rsidTr="00756B97">
        <w:tc>
          <w:tcPr>
            <w:tcW w:w="2454" w:type="pct"/>
            <w:gridSpan w:val="2"/>
            <w:vAlign w:val="center"/>
          </w:tcPr>
          <w:p w14:paraId="3CB1FA0E" w14:textId="462EEC0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33</w:t>
            </w:r>
          </w:p>
        </w:tc>
        <w:tc>
          <w:tcPr>
            <w:tcW w:w="1376" w:type="pct"/>
            <w:vAlign w:val="center"/>
          </w:tcPr>
          <w:p w14:paraId="12D2C4DA" w14:textId="112197D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453513,14</w:t>
            </w:r>
          </w:p>
        </w:tc>
        <w:tc>
          <w:tcPr>
            <w:tcW w:w="1170" w:type="pct"/>
            <w:vAlign w:val="center"/>
          </w:tcPr>
          <w:p w14:paraId="3AD6A9E6" w14:textId="50CA0D8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2227626,33</w:t>
            </w:r>
          </w:p>
        </w:tc>
      </w:tr>
      <w:tr w:rsidR="00CF4129" w:rsidRPr="00756B97" w14:paraId="02BCD9F0" w14:textId="77777777" w:rsidTr="00756B97">
        <w:tc>
          <w:tcPr>
            <w:tcW w:w="2454" w:type="pct"/>
            <w:gridSpan w:val="2"/>
            <w:vAlign w:val="center"/>
          </w:tcPr>
          <w:p w14:paraId="4D0B47CB" w14:textId="2201726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34</w:t>
            </w:r>
          </w:p>
        </w:tc>
        <w:tc>
          <w:tcPr>
            <w:tcW w:w="1376" w:type="pct"/>
            <w:vAlign w:val="center"/>
          </w:tcPr>
          <w:p w14:paraId="44CE17EE" w14:textId="2C8EA55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453513,14</w:t>
            </w:r>
          </w:p>
        </w:tc>
        <w:tc>
          <w:tcPr>
            <w:tcW w:w="1170" w:type="pct"/>
            <w:vAlign w:val="center"/>
          </w:tcPr>
          <w:p w14:paraId="3178CF7E" w14:textId="77692BB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2227627,33</w:t>
            </w:r>
          </w:p>
        </w:tc>
      </w:tr>
      <w:tr w:rsidR="00CF4129" w:rsidRPr="00756B97" w14:paraId="7B4899ED" w14:textId="77777777" w:rsidTr="00756B97">
        <w:tc>
          <w:tcPr>
            <w:tcW w:w="2454" w:type="pct"/>
            <w:gridSpan w:val="2"/>
            <w:vAlign w:val="center"/>
          </w:tcPr>
          <w:p w14:paraId="5A8E0ACA" w14:textId="2B460F6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35</w:t>
            </w:r>
          </w:p>
        </w:tc>
        <w:tc>
          <w:tcPr>
            <w:tcW w:w="1376" w:type="pct"/>
            <w:vAlign w:val="center"/>
          </w:tcPr>
          <w:p w14:paraId="1640C93E" w14:textId="39CA01C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453512,14</w:t>
            </w:r>
          </w:p>
        </w:tc>
        <w:tc>
          <w:tcPr>
            <w:tcW w:w="1170" w:type="pct"/>
            <w:vAlign w:val="center"/>
          </w:tcPr>
          <w:p w14:paraId="4E750B8A" w14:textId="15B389A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2227627,33</w:t>
            </w:r>
          </w:p>
        </w:tc>
      </w:tr>
      <w:tr w:rsidR="00CF4129" w:rsidRPr="00756B97" w14:paraId="3E74DE51" w14:textId="77777777" w:rsidTr="00756B97">
        <w:tc>
          <w:tcPr>
            <w:tcW w:w="2454" w:type="pct"/>
            <w:gridSpan w:val="2"/>
            <w:vAlign w:val="center"/>
          </w:tcPr>
          <w:p w14:paraId="2CEE3F49" w14:textId="2481AA1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32</w:t>
            </w:r>
          </w:p>
        </w:tc>
        <w:tc>
          <w:tcPr>
            <w:tcW w:w="1376" w:type="pct"/>
            <w:vAlign w:val="center"/>
          </w:tcPr>
          <w:p w14:paraId="4AFE9A07" w14:textId="1D66CD9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453512,14</w:t>
            </w:r>
          </w:p>
        </w:tc>
        <w:tc>
          <w:tcPr>
            <w:tcW w:w="1170" w:type="pct"/>
            <w:vAlign w:val="center"/>
          </w:tcPr>
          <w:p w14:paraId="2467D576" w14:textId="0BEA955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2227626,33</w:t>
            </w:r>
          </w:p>
        </w:tc>
      </w:tr>
      <w:tr w:rsidR="00CF4129" w:rsidRPr="00756B97" w14:paraId="54691C24" w14:textId="77777777" w:rsidTr="00CF4129">
        <w:tc>
          <w:tcPr>
            <w:tcW w:w="5000" w:type="pct"/>
            <w:gridSpan w:val="4"/>
            <w:vAlign w:val="center"/>
          </w:tcPr>
          <w:p w14:paraId="6CFD81CA" w14:textId="230BB8D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 xml:space="preserve">Условный номер земельного участка  </w:t>
            </w:r>
            <w:r w:rsidRPr="00756B97">
              <w:rPr>
                <w:rFonts w:ascii="Times New Roman" w:hAnsi="Times New Roman" w:cs="Times New Roman"/>
                <w:snapToGrid w:val="0"/>
                <w:sz w:val="12"/>
                <w:szCs w:val="12"/>
              </w:rPr>
              <w:t>63:31:1401002:3:ЗУ1</w:t>
            </w:r>
          </w:p>
        </w:tc>
      </w:tr>
      <w:tr w:rsidR="00CF4129" w:rsidRPr="00756B97" w14:paraId="20057DA9" w14:textId="77777777" w:rsidTr="00CF4129">
        <w:tc>
          <w:tcPr>
            <w:tcW w:w="5000" w:type="pct"/>
            <w:gridSpan w:val="4"/>
            <w:vAlign w:val="center"/>
          </w:tcPr>
          <w:p w14:paraId="4F30D919" w14:textId="09AD045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Площадь земельного участка</w:t>
            </w:r>
            <w:r w:rsidRPr="00756B97">
              <w:rPr>
                <w:rFonts w:ascii="Times New Roman" w:hAnsi="Times New Roman" w:cs="Times New Roman"/>
                <w:snapToGrid w:val="0"/>
                <w:sz w:val="12"/>
                <w:szCs w:val="12"/>
              </w:rPr>
              <w:t xml:space="preserve"> 7 м</w:t>
            </w:r>
            <w:r w:rsidRPr="00756B97">
              <w:rPr>
                <w:rFonts w:ascii="Times New Roman" w:hAnsi="Times New Roman" w:cs="Times New Roman"/>
                <w:snapToGrid w:val="0"/>
                <w:sz w:val="12"/>
                <w:szCs w:val="12"/>
                <w:vertAlign w:val="superscript"/>
              </w:rPr>
              <w:t>2</w:t>
            </w:r>
          </w:p>
        </w:tc>
      </w:tr>
      <w:tr w:rsidR="00CF4129" w:rsidRPr="00756B97" w14:paraId="6D748763" w14:textId="77777777" w:rsidTr="00756B97">
        <w:tc>
          <w:tcPr>
            <w:tcW w:w="2454" w:type="pct"/>
            <w:gridSpan w:val="2"/>
            <w:vMerge w:val="restart"/>
            <w:vAlign w:val="center"/>
          </w:tcPr>
          <w:p w14:paraId="0566EAD8" w14:textId="2A7ADCD3"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Обозначение</w:t>
            </w:r>
            <w:r w:rsidRPr="00756B97">
              <w:rPr>
                <w:rFonts w:ascii="Times New Roman" w:hAnsi="Times New Roman" w:cs="Times New Roman"/>
                <w:b/>
                <w:snapToGrid w:val="0"/>
                <w:sz w:val="12"/>
                <w:szCs w:val="12"/>
                <w:lang w:val="en-US"/>
              </w:rPr>
              <w:t xml:space="preserve"> </w:t>
            </w:r>
            <w:r w:rsidRPr="00756B97">
              <w:rPr>
                <w:rFonts w:ascii="Times New Roman" w:hAnsi="Times New Roman" w:cs="Times New Roman"/>
                <w:b/>
                <w:snapToGrid w:val="0"/>
                <w:sz w:val="12"/>
                <w:szCs w:val="12"/>
              </w:rPr>
              <w:t>характерных точек границ</w:t>
            </w:r>
          </w:p>
        </w:tc>
        <w:tc>
          <w:tcPr>
            <w:tcW w:w="2546" w:type="pct"/>
            <w:gridSpan w:val="2"/>
            <w:vAlign w:val="center"/>
          </w:tcPr>
          <w:p w14:paraId="7C29DF9D" w14:textId="295B09A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Координаты, м</w:t>
            </w:r>
          </w:p>
        </w:tc>
      </w:tr>
      <w:tr w:rsidR="00CF4129" w:rsidRPr="00756B97" w14:paraId="1645451F" w14:textId="77777777" w:rsidTr="00756B97">
        <w:tc>
          <w:tcPr>
            <w:tcW w:w="2454" w:type="pct"/>
            <w:gridSpan w:val="2"/>
            <w:vMerge/>
            <w:vAlign w:val="center"/>
          </w:tcPr>
          <w:p w14:paraId="0429AC9D" w14:textId="77777777" w:rsidR="00CF4129" w:rsidRPr="00756B97" w:rsidRDefault="00CF4129" w:rsidP="00B560F7">
            <w:pPr>
              <w:jc w:val="center"/>
              <w:rPr>
                <w:rFonts w:ascii="Times New Roman" w:hAnsi="Times New Roman" w:cs="Times New Roman"/>
                <w:b/>
                <w:snapToGrid w:val="0"/>
                <w:sz w:val="12"/>
                <w:szCs w:val="12"/>
              </w:rPr>
            </w:pPr>
          </w:p>
        </w:tc>
        <w:tc>
          <w:tcPr>
            <w:tcW w:w="1376" w:type="pct"/>
            <w:vAlign w:val="center"/>
          </w:tcPr>
          <w:p w14:paraId="4DCFAF64" w14:textId="7A7960E5"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Х</w:t>
            </w:r>
          </w:p>
        </w:tc>
        <w:tc>
          <w:tcPr>
            <w:tcW w:w="1170" w:type="pct"/>
            <w:vAlign w:val="center"/>
          </w:tcPr>
          <w:p w14:paraId="33887D8C" w14:textId="1D87189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lang w:val="en-US"/>
              </w:rPr>
              <w:t>Y</w:t>
            </w:r>
          </w:p>
        </w:tc>
      </w:tr>
      <w:tr w:rsidR="00CF4129" w:rsidRPr="00756B97" w14:paraId="1ADEA735" w14:textId="77777777" w:rsidTr="00756B97">
        <w:tc>
          <w:tcPr>
            <w:tcW w:w="2454" w:type="pct"/>
            <w:gridSpan w:val="2"/>
            <w:vAlign w:val="center"/>
          </w:tcPr>
          <w:p w14:paraId="34FDB789" w14:textId="4D3C62C2"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1</w:t>
            </w:r>
          </w:p>
        </w:tc>
        <w:tc>
          <w:tcPr>
            <w:tcW w:w="1376" w:type="pct"/>
            <w:vAlign w:val="center"/>
          </w:tcPr>
          <w:p w14:paraId="0476DF76" w14:textId="20A57AEE"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2</w:t>
            </w:r>
          </w:p>
        </w:tc>
        <w:tc>
          <w:tcPr>
            <w:tcW w:w="1170" w:type="pct"/>
            <w:vAlign w:val="center"/>
          </w:tcPr>
          <w:p w14:paraId="5F67596E" w14:textId="0769B6C2" w:rsidR="00CF4129" w:rsidRPr="00756B97" w:rsidRDefault="00CF4129" w:rsidP="00B560F7">
            <w:pPr>
              <w:jc w:val="center"/>
              <w:rPr>
                <w:rFonts w:ascii="Times New Roman" w:hAnsi="Times New Roman" w:cs="Times New Roman"/>
                <w:b/>
                <w:snapToGrid w:val="0"/>
                <w:sz w:val="12"/>
                <w:szCs w:val="12"/>
                <w:lang w:val="en-US"/>
              </w:rPr>
            </w:pPr>
            <w:r w:rsidRPr="00756B97">
              <w:rPr>
                <w:rFonts w:ascii="Times New Roman" w:hAnsi="Times New Roman" w:cs="Times New Roman"/>
                <w:b/>
                <w:snapToGrid w:val="0"/>
                <w:sz w:val="12"/>
                <w:szCs w:val="12"/>
              </w:rPr>
              <w:t>3</w:t>
            </w:r>
          </w:p>
        </w:tc>
      </w:tr>
      <w:tr w:rsidR="00CF4129" w:rsidRPr="00756B97" w14:paraId="29792419" w14:textId="77777777" w:rsidTr="00756B97">
        <w:tc>
          <w:tcPr>
            <w:tcW w:w="2454" w:type="pct"/>
            <w:gridSpan w:val="2"/>
            <w:vAlign w:val="center"/>
          </w:tcPr>
          <w:p w14:paraId="04931038" w14:textId="276A99F7"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lastRenderedPageBreak/>
              <w:t>63:31:1401002:3:ЗУ1(1)</w:t>
            </w:r>
          </w:p>
        </w:tc>
        <w:tc>
          <w:tcPr>
            <w:tcW w:w="1376" w:type="pct"/>
            <w:vAlign w:val="center"/>
          </w:tcPr>
          <w:p w14:paraId="18E1DEAE" w14:textId="77777777" w:rsidR="00CF4129" w:rsidRPr="00756B97" w:rsidRDefault="00CF4129" w:rsidP="00B560F7">
            <w:pPr>
              <w:jc w:val="center"/>
              <w:rPr>
                <w:rFonts w:ascii="Times New Roman" w:hAnsi="Times New Roman" w:cs="Times New Roman"/>
                <w:b/>
                <w:snapToGrid w:val="0"/>
                <w:sz w:val="12"/>
                <w:szCs w:val="12"/>
              </w:rPr>
            </w:pPr>
          </w:p>
        </w:tc>
        <w:tc>
          <w:tcPr>
            <w:tcW w:w="1170" w:type="pct"/>
            <w:vAlign w:val="center"/>
          </w:tcPr>
          <w:p w14:paraId="2C2884BD" w14:textId="77777777" w:rsidR="00CF4129" w:rsidRPr="00756B97" w:rsidRDefault="00CF4129" w:rsidP="00B560F7">
            <w:pPr>
              <w:jc w:val="center"/>
              <w:rPr>
                <w:rFonts w:ascii="Times New Roman" w:hAnsi="Times New Roman" w:cs="Times New Roman"/>
                <w:b/>
                <w:snapToGrid w:val="0"/>
                <w:sz w:val="12"/>
                <w:szCs w:val="12"/>
              </w:rPr>
            </w:pPr>
          </w:p>
        </w:tc>
      </w:tr>
      <w:tr w:rsidR="00CF4129" w:rsidRPr="00756B97" w14:paraId="148F4B39" w14:textId="77777777" w:rsidTr="00756B97">
        <w:tc>
          <w:tcPr>
            <w:tcW w:w="2454" w:type="pct"/>
            <w:gridSpan w:val="2"/>
            <w:vAlign w:val="center"/>
          </w:tcPr>
          <w:p w14:paraId="60899703" w14:textId="58458A1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91</w:t>
            </w:r>
          </w:p>
        </w:tc>
        <w:tc>
          <w:tcPr>
            <w:tcW w:w="1376" w:type="pct"/>
            <w:vAlign w:val="center"/>
          </w:tcPr>
          <w:p w14:paraId="19733C2A" w14:textId="7ECEAF80"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452725,50</w:t>
            </w:r>
          </w:p>
        </w:tc>
        <w:tc>
          <w:tcPr>
            <w:tcW w:w="1170" w:type="pct"/>
            <w:vAlign w:val="center"/>
          </w:tcPr>
          <w:p w14:paraId="74D7C436" w14:textId="5A2FAEF8"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2226193,33</w:t>
            </w:r>
          </w:p>
        </w:tc>
      </w:tr>
      <w:tr w:rsidR="00CF4129" w:rsidRPr="00756B97" w14:paraId="586A5E6B" w14:textId="77777777" w:rsidTr="00756B97">
        <w:tc>
          <w:tcPr>
            <w:tcW w:w="2454" w:type="pct"/>
            <w:gridSpan w:val="2"/>
            <w:vAlign w:val="center"/>
          </w:tcPr>
          <w:p w14:paraId="72FADC9A" w14:textId="03B523F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92</w:t>
            </w:r>
          </w:p>
        </w:tc>
        <w:tc>
          <w:tcPr>
            <w:tcW w:w="1376" w:type="pct"/>
            <w:vAlign w:val="center"/>
          </w:tcPr>
          <w:p w14:paraId="1CEDF968" w14:textId="573250B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452725,50</w:t>
            </w:r>
          </w:p>
        </w:tc>
        <w:tc>
          <w:tcPr>
            <w:tcW w:w="1170" w:type="pct"/>
            <w:vAlign w:val="center"/>
          </w:tcPr>
          <w:p w14:paraId="7085CF30" w14:textId="404F51F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2226194,33</w:t>
            </w:r>
          </w:p>
        </w:tc>
      </w:tr>
      <w:tr w:rsidR="00CF4129" w:rsidRPr="00756B97" w14:paraId="65886297" w14:textId="77777777" w:rsidTr="00756B97">
        <w:tc>
          <w:tcPr>
            <w:tcW w:w="2454" w:type="pct"/>
            <w:gridSpan w:val="2"/>
            <w:vAlign w:val="center"/>
          </w:tcPr>
          <w:p w14:paraId="2FA3FA3E" w14:textId="3C3B2DB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93</w:t>
            </w:r>
          </w:p>
        </w:tc>
        <w:tc>
          <w:tcPr>
            <w:tcW w:w="1376" w:type="pct"/>
            <w:vAlign w:val="center"/>
          </w:tcPr>
          <w:p w14:paraId="40C3EE58" w14:textId="4555D72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452724,50</w:t>
            </w:r>
          </w:p>
        </w:tc>
        <w:tc>
          <w:tcPr>
            <w:tcW w:w="1170" w:type="pct"/>
            <w:vAlign w:val="center"/>
          </w:tcPr>
          <w:p w14:paraId="379B8D4C" w14:textId="092B5E1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2226194,33</w:t>
            </w:r>
          </w:p>
        </w:tc>
      </w:tr>
      <w:tr w:rsidR="00CF4129" w:rsidRPr="00756B97" w14:paraId="7F2BE660" w14:textId="77777777" w:rsidTr="00756B97">
        <w:tc>
          <w:tcPr>
            <w:tcW w:w="2454" w:type="pct"/>
            <w:gridSpan w:val="2"/>
            <w:vAlign w:val="center"/>
          </w:tcPr>
          <w:p w14:paraId="3BF56138" w14:textId="5231DDE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94</w:t>
            </w:r>
          </w:p>
        </w:tc>
        <w:tc>
          <w:tcPr>
            <w:tcW w:w="1376" w:type="pct"/>
            <w:vAlign w:val="center"/>
          </w:tcPr>
          <w:p w14:paraId="4F9F6A53" w14:textId="5E1A7F1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452724,50</w:t>
            </w:r>
          </w:p>
        </w:tc>
        <w:tc>
          <w:tcPr>
            <w:tcW w:w="1170" w:type="pct"/>
            <w:vAlign w:val="center"/>
          </w:tcPr>
          <w:p w14:paraId="31BEC8D8" w14:textId="398B957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2226193,33</w:t>
            </w:r>
          </w:p>
        </w:tc>
      </w:tr>
      <w:tr w:rsidR="00CF4129" w:rsidRPr="00756B97" w14:paraId="53115789" w14:textId="77777777" w:rsidTr="00756B97">
        <w:tc>
          <w:tcPr>
            <w:tcW w:w="2454" w:type="pct"/>
            <w:gridSpan w:val="2"/>
            <w:vAlign w:val="center"/>
          </w:tcPr>
          <w:p w14:paraId="299DEE91" w14:textId="5B57F30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91</w:t>
            </w:r>
          </w:p>
        </w:tc>
        <w:tc>
          <w:tcPr>
            <w:tcW w:w="1376" w:type="pct"/>
            <w:vAlign w:val="center"/>
          </w:tcPr>
          <w:p w14:paraId="2AD5F3E3" w14:textId="5812CEE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452725,50</w:t>
            </w:r>
          </w:p>
        </w:tc>
        <w:tc>
          <w:tcPr>
            <w:tcW w:w="1170" w:type="pct"/>
            <w:vAlign w:val="center"/>
          </w:tcPr>
          <w:p w14:paraId="6CFA22AE" w14:textId="64981D5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2226193,33</w:t>
            </w:r>
          </w:p>
        </w:tc>
      </w:tr>
      <w:tr w:rsidR="00CF4129" w:rsidRPr="00756B97" w14:paraId="23DF0FFF" w14:textId="77777777" w:rsidTr="00756B97">
        <w:tc>
          <w:tcPr>
            <w:tcW w:w="2454" w:type="pct"/>
            <w:gridSpan w:val="2"/>
            <w:vAlign w:val="center"/>
          </w:tcPr>
          <w:p w14:paraId="17555FB6" w14:textId="3F757A0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63:31:1401002:3:ЗУ1(2)</w:t>
            </w:r>
          </w:p>
        </w:tc>
        <w:tc>
          <w:tcPr>
            <w:tcW w:w="1376" w:type="pct"/>
            <w:vAlign w:val="center"/>
          </w:tcPr>
          <w:p w14:paraId="4145940C"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254D5C6A"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276F801B" w14:textId="77777777" w:rsidTr="00756B97">
        <w:tc>
          <w:tcPr>
            <w:tcW w:w="2454" w:type="pct"/>
            <w:gridSpan w:val="2"/>
            <w:vAlign w:val="center"/>
          </w:tcPr>
          <w:p w14:paraId="1040BACF" w14:textId="7B92499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95</w:t>
            </w:r>
          </w:p>
        </w:tc>
        <w:tc>
          <w:tcPr>
            <w:tcW w:w="1376" w:type="pct"/>
            <w:vAlign w:val="center"/>
          </w:tcPr>
          <w:p w14:paraId="1E4B56BE" w14:textId="361F535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452773,37</w:t>
            </w:r>
          </w:p>
        </w:tc>
        <w:tc>
          <w:tcPr>
            <w:tcW w:w="1170" w:type="pct"/>
            <w:vAlign w:val="center"/>
          </w:tcPr>
          <w:p w14:paraId="4B4B6BB3" w14:textId="6ACD371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2226026,94</w:t>
            </w:r>
          </w:p>
        </w:tc>
      </w:tr>
      <w:tr w:rsidR="00CF4129" w:rsidRPr="00756B97" w14:paraId="1E79CCEE" w14:textId="77777777" w:rsidTr="00756B97">
        <w:tc>
          <w:tcPr>
            <w:tcW w:w="2454" w:type="pct"/>
            <w:gridSpan w:val="2"/>
            <w:vAlign w:val="center"/>
          </w:tcPr>
          <w:p w14:paraId="76A31BB0" w14:textId="41B785A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96</w:t>
            </w:r>
          </w:p>
        </w:tc>
        <w:tc>
          <w:tcPr>
            <w:tcW w:w="1376" w:type="pct"/>
            <w:vAlign w:val="center"/>
          </w:tcPr>
          <w:p w14:paraId="6A6A1CC8" w14:textId="388E29A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452773,37</w:t>
            </w:r>
          </w:p>
        </w:tc>
        <w:tc>
          <w:tcPr>
            <w:tcW w:w="1170" w:type="pct"/>
            <w:vAlign w:val="center"/>
          </w:tcPr>
          <w:p w14:paraId="03DF0970" w14:textId="40E2014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2226027,94</w:t>
            </w:r>
          </w:p>
        </w:tc>
      </w:tr>
      <w:tr w:rsidR="00CF4129" w:rsidRPr="00756B97" w14:paraId="305BF908" w14:textId="77777777" w:rsidTr="00756B97">
        <w:tc>
          <w:tcPr>
            <w:tcW w:w="2454" w:type="pct"/>
            <w:gridSpan w:val="2"/>
            <w:vAlign w:val="center"/>
          </w:tcPr>
          <w:p w14:paraId="442608C7" w14:textId="536D723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97</w:t>
            </w:r>
          </w:p>
        </w:tc>
        <w:tc>
          <w:tcPr>
            <w:tcW w:w="1376" w:type="pct"/>
            <w:vAlign w:val="center"/>
          </w:tcPr>
          <w:p w14:paraId="022B9E1A" w14:textId="28C448D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452772,37</w:t>
            </w:r>
          </w:p>
        </w:tc>
        <w:tc>
          <w:tcPr>
            <w:tcW w:w="1170" w:type="pct"/>
            <w:vAlign w:val="center"/>
          </w:tcPr>
          <w:p w14:paraId="5E5CFCD2" w14:textId="0D2ACF7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2226027,94</w:t>
            </w:r>
          </w:p>
        </w:tc>
      </w:tr>
      <w:tr w:rsidR="00CF4129" w:rsidRPr="00756B97" w14:paraId="5DA710BB" w14:textId="77777777" w:rsidTr="00756B97">
        <w:tc>
          <w:tcPr>
            <w:tcW w:w="2454" w:type="pct"/>
            <w:gridSpan w:val="2"/>
            <w:vAlign w:val="center"/>
          </w:tcPr>
          <w:p w14:paraId="61638400" w14:textId="6D39AE4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98</w:t>
            </w:r>
          </w:p>
        </w:tc>
        <w:tc>
          <w:tcPr>
            <w:tcW w:w="1376" w:type="pct"/>
            <w:vAlign w:val="center"/>
          </w:tcPr>
          <w:p w14:paraId="41CBCFDD" w14:textId="58DF933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452772,37</w:t>
            </w:r>
          </w:p>
        </w:tc>
        <w:tc>
          <w:tcPr>
            <w:tcW w:w="1170" w:type="pct"/>
            <w:vAlign w:val="center"/>
          </w:tcPr>
          <w:p w14:paraId="42F21F49" w14:textId="141E778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2226026,94</w:t>
            </w:r>
          </w:p>
        </w:tc>
      </w:tr>
      <w:tr w:rsidR="00CF4129" w:rsidRPr="00756B97" w14:paraId="751D9637" w14:textId="77777777" w:rsidTr="00756B97">
        <w:tc>
          <w:tcPr>
            <w:tcW w:w="2454" w:type="pct"/>
            <w:gridSpan w:val="2"/>
            <w:vAlign w:val="center"/>
          </w:tcPr>
          <w:p w14:paraId="3187EF5D" w14:textId="0B18A3E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95</w:t>
            </w:r>
          </w:p>
        </w:tc>
        <w:tc>
          <w:tcPr>
            <w:tcW w:w="1376" w:type="pct"/>
            <w:vAlign w:val="center"/>
          </w:tcPr>
          <w:p w14:paraId="46F69A14" w14:textId="4B54D2B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452773,37</w:t>
            </w:r>
          </w:p>
        </w:tc>
        <w:tc>
          <w:tcPr>
            <w:tcW w:w="1170" w:type="pct"/>
            <w:vAlign w:val="center"/>
          </w:tcPr>
          <w:p w14:paraId="7D81BC31" w14:textId="1024DC1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2226026,94</w:t>
            </w:r>
          </w:p>
        </w:tc>
      </w:tr>
      <w:tr w:rsidR="00CF4129" w:rsidRPr="00756B97" w14:paraId="2F613B64" w14:textId="77777777" w:rsidTr="00756B97">
        <w:tc>
          <w:tcPr>
            <w:tcW w:w="2454" w:type="pct"/>
            <w:gridSpan w:val="2"/>
            <w:vAlign w:val="center"/>
          </w:tcPr>
          <w:p w14:paraId="14B1A9B3" w14:textId="40303D9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63:31:1401002:3:ЗУ1(3)</w:t>
            </w:r>
          </w:p>
        </w:tc>
        <w:tc>
          <w:tcPr>
            <w:tcW w:w="1376" w:type="pct"/>
            <w:vAlign w:val="center"/>
          </w:tcPr>
          <w:p w14:paraId="7EC80354"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5A349C69"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5E8EE5B3" w14:textId="77777777" w:rsidTr="00756B97">
        <w:tc>
          <w:tcPr>
            <w:tcW w:w="2454" w:type="pct"/>
            <w:gridSpan w:val="2"/>
            <w:vAlign w:val="center"/>
          </w:tcPr>
          <w:p w14:paraId="18FC1B8A" w14:textId="2B0EE2E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99</w:t>
            </w:r>
          </w:p>
        </w:tc>
        <w:tc>
          <w:tcPr>
            <w:tcW w:w="1376" w:type="pct"/>
            <w:vAlign w:val="center"/>
          </w:tcPr>
          <w:p w14:paraId="1AB92C44" w14:textId="7522F6A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452728,34</w:t>
            </w:r>
          </w:p>
        </w:tc>
        <w:tc>
          <w:tcPr>
            <w:tcW w:w="1170" w:type="pct"/>
            <w:vAlign w:val="center"/>
          </w:tcPr>
          <w:p w14:paraId="4CE3E9D8" w14:textId="595D5CD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2226197,58</w:t>
            </w:r>
          </w:p>
        </w:tc>
      </w:tr>
      <w:tr w:rsidR="00CF4129" w:rsidRPr="00756B97" w14:paraId="4AF94E21" w14:textId="77777777" w:rsidTr="00756B97">
        <w:tc>
          <w:tcPr>
            <w:tcW w:w="2454" w:type="pct"/>
            <w:gridSpan w:val="2"/>
            <w:vAlign w:val="center"/>
          </w:tcPr>
          <w:p w14:paraId="574F5D59" w14:textId="593727A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100</w:t>
            </w:r>
          </w:p>
        </w:tc>
        <w:tc>
          <w:tcPr>
            <w:tcW w:w="1376" w:type="pct"/>
            <w:vAlign w:val="center"/>
          </w:tcPr>
          <w:p w14:paraId="1ABD0457" w14:textId="33F9C99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452728,34</w:t>
            </w:r>
          </w:p>
        </w:tc>
        <w:tc>
          <w:tcPr>
            <w:tcW w:w="1170" w:type="pct"/>
            <w:vAlign w:val="center"/>
          </w:tcPr>
          <w:p w14:paraId="605C2B63" w14:textId="10B7E3C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2226198,58</w:t>
            </w:r>
          </w:p>
        </w:tc>
      </w:tr>
      <w:tr w:rsidR="00CF4129" w:rsidRPr="00756B97" w14:paraId="74D4DDA4" w14:textId="77777777" w:rsidTr="00756B97">
        <w:tc>
          <w:tcPr>
            <w:tcW w:w="2454" w:type="pct"/>
            <w:gridSpan w:val="2"/>
            <w:vAlign w:val="center"/>
          </w:tcPr>
          <w:p w14:paraId="312B01DE" w14:textId="2547C84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101</w:t>
            </w:r>
          </w:p>
        </w:tc>
        <w:tc>
          <w:tcPr>
            <w:tcW w:w="1376" w:type="pct"/>
            <w:vAlign w:val="center"/>
          </w:tcPr>
          <w:p w14:paraId="59F379B0" w14:textId="4DDA19D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452727,34</w:t>
            </w:r>
          </w:p>
        </w:tc>
        <w:tc>
          <w:tcPr>
            <w:tcW w:w="1170" w:type="pct"/>
            <w:vAlign w:val="center"/>
          </w:tcPr>
          <w:p w14:paraId="6C903F2F" w14:textId="431E17B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2226198,58</w:t>
            </w:r>
          </w:p>
        </w:tc>
      </w:tr>
      <w:tr w:rsidR="00CF4129" w:rsidRPr="00756B97" w14:paraId="5EFFEDDE" w14:textId="77777777" w:rsidTr="00756B97">
        <w:tc>
          <w:tcPr>
            <w:tcW w:w="2454" w:type="pct"/>
            <w:gridSpan w:val="2"/>
            <w:vAlign w:val="center"/>
          </w:tcPr>
          <w:p w14:paraId="5352B05C" w14:textId="1B5539A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102</w:t>
            </w:r>
          </w:p>
        </w:tc>
        <w:tc>
          <w:tcPr>
            <w:tcW w:w="1376" w:type="pct"/>
            <w:vAlign w:val="center"/>
          </w:tcPr>
          <w:p w14:paraId="2644AD0A" w14:textId="2F91E45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452727,34</w:t>
            </w:r>
          </w:p>
        </w:tc>
        <w:tc>
          <w:tcPr>
            <w:tcW w:w="1170" w:type="pct"/>
            <w:vAlign w:val="center"/>
          </w:tcPr>
          <w:p w14:paraId="33AF1686" w14:textId="0AF165D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2226197,58</w:t>
            </w:r>
          </w:p>
        </w:tc>
      </w:tr>
      <w:tr w:rsidR="00CF4129" w:rsidRPr="00756B97" w14:paraId="04B4AE5F" w14:textId="77777777" w:rsidTr="00756B97">
        <w:tc>
          <w:tcPr>
            <w:tcW w:w="2454" w:type="pct"/>
            <w:gridSpan w:val="2"/>
            <w:vAlign w:val="center"/>
          </w:tcPr>
          <w:p w14:paraId="7585C7EE" w14:textId="2292332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99</w:t>
            </w:r>
          </w:p>
        </w:tc>
        <w:tc>
          <w:tcPr>
            <w:tcW w:w="1376" w:type="pct"/>
            <w:vAlign w:val="center"/>
          </w:tcPr>
          <w:p w14:paraId="2853E46E" w14:textId="5DC215D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452728,34</w:t>
            </w:r>
          </w:p>
        </w:tc>
        <w:tc>
          <w:tcPr>
            <w:tcW w:w="1170" w:type="pct"/>
            <w:vAlign w:val="center"/>
          </w:tcPr>
          <w:p w14:paraId="356F2A40" w14:textId="79CBF64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2226197,58</w:t>
            </w:r>
          </w:p>
        </w:tc>
      </w:tr>
      <w:tr w:rsidR="00CF4129" w:rsidRPr="00756B97" w14:paraId="71C4ACE1" w14:textId="77777777" w:rsidTr="00756B97">
        <w:tc>
          <w:tcPr>
            <w:tcW w:w="2454" w:type="pct"/>
            <w:gridSpan w:val="2"/>
            <w:vAlign w:val="center"/>
          </w:tcPr>
          <w:p w14:paraId="41AB6923" w14:textId="212937B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63:31:1401002:3:ЗУ1(4)</w:t>
            </w:r>
          </w:p>
        </w:tc>
        <w:tc>
          <w:tcPr>
            <w:tcW w:w="1376" w:type="pct"/>
            <w:vAlign w:val="center"/>
          </w:tcPr>
          <w:p w14:paraId="67ED40A0"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13D51CF5"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7EFD557B" w14:textId="77777777" w:rsidTr="00756B97">
        <w:tc>
          <w:tcPr>
            <w:tcW w:w="2454" w:type="pct"/>
            <w:gridSpan w:val="2"/>
            <w:vAlign w:val="center"/>
          </w:tcPr>
          <w:p w14:paraId="24340E1B" w14:textId="57C555C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103</w:t>
            </w:r>
          </w:p>
        </w:tc>
        <w:tc>
          <w:tcPr>
            <w:tcW w:w="1376" w:type="pct"/>
            <w:vAlign w:val="center"/>
          </w:tcPr>
          <w:p w14:paraId="7C0DEFCE" w14:textId="48799EE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452734,86</w:t>
            </w:r>
          </w:p>
        </w:tc>
        <w:tc>
          <w:tcPr>
            <w:tcW w:w="1170" w:type="pct"/>
            <w:vAlign w:val="center"/>
          </w:tcPr>
          <w:p w14:paraId="3DB5B569" w14:textId="7CD28A7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2226209,68</w:t>
            </w:r>
          </w:p>
        </w:tc>
      </w:tr>
      <w:tr w:rsidR="00CF4129" w:rsidRPr="00756B97" w14:paraId="6E207AFA" w14:textId="77777777" w:rsidTr="00756B97">
        <w:tc>
          <w:tcPr>
            <w:tcW w:w="2454" w:type="pct"/>
            <w:gridSpan w:val="2"/>
            <w:vAlign w:val="center"/>
          </w:tcPr>
          <w:p w14:paraId="5D9CFB81" w14:textId="6F1ABF9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104</w:t>
            </w:r>
          </w:p>
        </w:tc>
        <w:tc>
          <w:tcPr>
            <w:tcW w:w="1376" w:type="pct"/>
            <w:vAlign w:val="center"/>
          </w:tcPr>
          <w:p w14:paraId="6A697527" w14:textId="70348D3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452734,86</w:t>
            </w:r>
          </w:p>
        </w:tc>
        <w:tc>
          <w:tcPr>
            <w:tcW w:w="1170" w:type="pct"/>
            <w:vAlign w:val="center"/>
          </w:tcPr>
          <w:p w14:paraId="6AC04B95" w14:textId="2B1A924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2226210,68</w:t>
            </w:r>
          </w:p>
        </w:tc>
      </w:tr>
      <w:tr w:rsidR="00CF4129" w:rsidRPr="00756B97" w14:paraId="4EEF0BC8" w14:textId="77777777" w:rsidTr="00756B97">
        <w:tc>
          <w:tcPr>
            <w:tcW w:w="2454" w:type="pct"/>
            <w:gridSpan w:val="2"/>
            <w:vAlign w:val="center"/>
          </w:tcPr>
          <w:p w14:paraId="3F0060EC" w14:textId="43A3D81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105</w:t>
            </w:r>
          </w:p>
        </w:tc>
        <w:tc>
          <w:tcPr>
            <w:tcW w:w="1376" w:type="pct"/>
            <w:vAlign w:val="center"/>
          </w:tcPr>
          <w:p w14:paraId="0C9322E4" w14:textId="7FA5BB6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452733,86</w:t>
            </w:r>
          </w:p>
        </w:tc>
        <w:tc>
          <w:tcPr>
            <w:tcW w:w="1170" w:type="pct"/>
            <w:vAlign w:val="center"/>
          </w:tcPr>
          <w:p w14:paraId="03AE408D" w14:textId="141432F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2226210,68</w:t>
            </w:r>
          </w:p>
        </w:tc>
      </w:tr>
      <w:tr w:rsidR="00CF4129" w:rsidRPr="00756B97" w14:paraId="2ED711AE" w14:textId="77777777" w:rsidTr="00756B97">
        <w:tc>
          <w:tcPr>
            <w:tcW w:w="2454" w:type="pct"/>
            <w:gridSpan w:val="2"/>
            <w:vAlign w:val="center"/>
          </w:tcPr>
          <w:p w14:paraId="3E730B71" w14:textId="0BCE0A6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106</w:t>
            </w:r>
          </w:p>
        </w:tc>
        <w:tc>
          <w:tcPr>
            <w:tcW w:w="1376" w:type="pct"/>
            <w:vAlign w:val="center"/>
          </w:tcPr>
          <w:p w14:paraId="5E8AD66D" w14:textId="7A71716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452733,86</w:t>
            </w:r>
          </w:p>
        </w:tc>
        <w:tc>
          <w:tcPr>
            <w:tcW w:w="1170" w:type="pct"/>
            <w:vAlign w:val="center"/>
          </w:tcPr>
          <w:p w14:paraId="0F50EE6A" w14:textId="6D1926E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2226209,68</w:t>
            </w:r>
          </w:p>
        </w:tc>
      </w:tr>
      <w:tr w:rsidR="00CF4129" w:rsidRPr="00756B97" w14:paraId="671CEFF0" w14:textId="77777777" w:rsidTr="00756B97">
        <w:tc>
          <w:tcPr>
            <w:tcW w:w="2454" w:type="pct"/>
            <w:gridSpan w:val="2"/>
            <w:vAlign w:val="center"/>
          </w:tcPr>
          <w:p w14:paraId="1F378CFF" w14:textId="5C2DA9F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103</w:t>
            </w:r>
          </w:p>
        </w:tc>
        <w:tc>
          <w:tcPr>
            <w:tcW w:w="1376" w:type="pct"/>
            <w:vAlign w:val="center"/>
          </w:tcPr>
          <w:p w14:paraId="3128E0A3" w14:textId="5EDD87F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452734,86</w:t>
            </w:r>
          </w:p>
        </w:tc>
        <w:tc>
          <w:tcPr>
            <w:tcW w:w="1170" w:type="pct"/>
            <w:vAlign w:val="center"/>
          </w:tcPr>
          <w:p w14:paraId="083EAA6E" w14:textId="73B72EB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2226209,68</w:t>
            </w:r>
          </w:p>
        </w:tc>
      </w:tr>
      <w:tr w:rsidR="00CF4129" w:rsidRPr="00756B97" w14:paraId="4392F08F" w14:textId="77777777" w:rsidTr="00756B97">
        <w:tc>
          <w:tcPr>
            <w:tcW w:w="2454" w:type="pct"/>
            <w:gridSpan w:val="2"/>
            <w:vAlign w:val="center"/>
          </w:tcPr>
          <w:p w14:paraId="76DE7305" w14:textId="77236E5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63:31:1401002:3:ЗУ1(5)</w:t>
            </w:r>
          </w:p>
        </w:tc>
        <w:tc>
          <w:tcPr>
            <w:tcW w:w="1376" w:type="pct"/>
            <w:vAlign w:val="center"/>
          </w:tcPr>
          <w:p w14:paraId="4EEF781B"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53DF9639"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4D5FA48E" w14:textId="77777777" w:rsidTr="00756B97">
        <w:tc>
          <w:tcPr>
            <w:tcW w:w="2454" w:type="pct"/>
            <w:gridSpan w:val="2"/>
            <w:vAlign w:val="center"/>
          </w:tcPr>
          <w:p w14:paraId="3491601F" w14:textId="6938C02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107</w:t>
            </w:r>
          </w:p>
        </w:tc>
        <w:tc>
          <w:tcPr>
            <w:tcW w:w="1376" w:type="pct"/>
            <w:vAlign w:val="center"/>
          </w:tcPr>
          <w:p w14:paraId="482144E0" w14:textId="412FF5C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452740,77</w:t>
            </w:r>
          </w:p>
        </w:tc>
        <w:tc>
          <w:tcPr>
            <w:tcW w:w="1170" w:type="pct"/>
            <w:vAlign w:val="center"/>
          </w:tcPr>
          <w:p w14:paraId="3F5C2762" w14:textId="67F49ED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2226219,80</w:t>
            </w:r>
          </w:p>
        </w:tc>
      </w:tr>
      <w:tr w:rsidR="00CF4129" w:rsidRPr="00756B97" w14:paraId="64BDDAE1" w14:textId="77777777" w:rsidTr="00756B97">
        <w:tc>
          <w:tcPr>
            <w:tcW w:w="2454" w:type="pct"/>
            <w:gridSpan w:val="2"/>
            <w:vAlign w:val="center"/>
          </w:tcPr>
          <w:p w14:paraId="63FDA5FA" w14:textId="6282E36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108</w:t>
            </w:r>
          </w:p>
        </w:tc>
        <w:tc>
          <w:tcPr>
            <w:tcW w:w="1376" w:type="pct"/>
            <w:vAlign w:val="center"/>
          </w:tcPr>
          <w:p w14:paraId="14D54A5B" w14:textId="525B7F7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452740,77</w:t>
            </w:r>
          </w:p>
        </w:tc>
        <w:tc>
          <w:tcPr>
            <w:tcW w:w="1170" w:type="pct"/>
            <w:vAlign w:val="center"/>
          </w:tcPr>
          <w:p w14:paraId="55923310" w14:textId="1B362B9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2226220,80</w:t>
            </w:r>
          </w:p>
        </w:tc>
      </w:tr>
      <w:tr w:rsidR="00CF4129" w:rsidRPr="00756B97" w14:paraId="7E5D09DC" w14:textId="77777777" w:rsidTr="00756B97">
        <w:tc>
          <w:tcPr>
            <w:tcW w:w="2454" w:type="pct"/>
            <w:gridSpan w:val="2"/>
            <w:vAlign w:val="center"/>
          </w:tcPr>
          <w:p w14:paraId="6AD76357" w14:textId="52502C0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109</w:t>
            </w:r>
          </w:p>
        </w:tc>
        <w:tc>
          <w:tcPr>
            <w:tcW w:w="1376" w:type="pct"/>
            <w:vAlign w:val="center"/>
          </w:tcPr>
          <w:p w14:paraId="640AF8DD" w14:textId="68B663D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452739,77</w:t>
            </w:r>
          </w:p>
        </w:tc>
        <w:tc>
          <w:tcPr>
            <w:tcW w:w="1170" w:type="pct"/>
            <w:vAlign w:val="center"/>
          </w:tcPr>
          <w:p w14:paraId="13FA24A8" w14:textId="3821BBC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2226220,80</w:t>
            </w:r>
          </w:p>
        </w:tc>
      </w:tr>
      <w:tr w:rsidR="00CF4129" w:rsidRPr="00756B97" w14:paraId="3D2DE5BB" w14:textId="77777777" w:rsidTr="00756B97">
        <w:tc>
          <w:tcPr>
            <w:tcW w:w="2454" w:type="pct"/>
            <w:gridSpan w:val="2"/>
            <w:vAlign w:val="center"/>
          </w:tcPr>
          <w:p w14:paraId="52DE2B86" w14:textId="24D2FB7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110</w:t>
            </w:r>
          </w:p>
        </w:tc>
        <w:tc>
          <w:tcPr>
            <w:tcW w:w="1376" w:type="pct"/>
            <w:vAlign w:val="center"/>
          </w:tcPr>
          <w:p w14:paraId="30389AEF" w14:textId="4D06F25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452739,77</w:t>
            </w:r>
          </w:p>
        </w:tc>
        <w:tc>
          <w:tcPr>
            <w:tcW w:w="1170" w:type="pct"/>
            <w:vAlign w:val="center"/>
          </w:tcPr>
          <w:p w14:paraId="069C81D8" w14:textId="1E8B6D6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2226219,80</w:t>
            </w:r>
          </w:p>
        </w:tc>
      </w:tr>
      <w:tr w:rsidR="00CF4129" w:rsidRPr="00756B97" w14:paraId="164E3E57" w14:textId="77777777" w:rsidTr="00756B97">
        <w:tc>
          <w:tcPr>
            <w:tcW w:w="2454" w:type="pct"/>
            <w:gridSpan w:val="2"/>
            <w:vAlign w:val="center"/>
          </w:tcPr>
          <w:p w14:paraId="35E95FB7" w14:textId="52BA604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107</w:t>
            </w:r>
          </w:p>
        </w:tc>
        <w:tc>
          <w:tcPr>
            <w:tcW w:w="1376" w:type="pct"/>
            <w:vAlign w:val="center"/>
          </w:tcPr>
          <w:p w14:paraId="5509D17C" w14:textId="530D5BD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452740,77</w:t>
            </w:r>
          </w:p>
        </w:tc>
        <w:tc>
          <w:tcPr>
            <w:tcW w:w="1170" w:type="pct"/>
            <w:vAlign w:val="center"/>
          </w:tcPr>
          <w:p w14:paraId="74B6725D" w14:textId="428A0AB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2226219,80</w:t>
            </w:r>
          </w:p>
        </w:tc>
      </w:tr>
      <w:tr w:rsidR="00CF4129" w:rsidRPr="00756B97" w14:paraId="18AC793C" w14:textId="77777777" w:rsidTr="00756B97">
        <w:tc>
          <w:tcPr>
            <w:tcW w:w="2454" w:type="pct"/>
            <w:gridSpan w:val="2"/>
            <w:vAlign w:val="center"/>
          </w:tcPr>
          <w:p w14:paraId="2E0A6189" w14:textId="2BB3A60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63:31:1401002:3:ЗУ1(6)</w:t>
            </w:r>
          </w:p>
        </w:tc>
        <w:tc>
          <w:tcPr>
            <w:tcW w:w="1376" w:type="pct"/>
            <w:vAlign w:val="center"/>
          </w:tcPr>
          <w:p w14:paraId="5F4C9936"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189EA1A8"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57D04440" w14:textId="77777777" w:rsidTr="00756B97">
        <w:tc>
          <w:tcPr>
            <w:tcW w:w="2454" w:type="pct"/>
            <w:gridSpan w:val="2"/>
            <w:vAlign w:val="center"/>
          </w:tcPr>
          <w:p w14:paraId="7DC2B1BC" w14:textId="6BD71EF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111</w:t>
            </w:r>
          </w:p>
        </w:tc>
        <w:tc>
          <w:tcPr>
            <w:tcW w:w="1376" w:type="pct"/>
            <w:vAlign w:val="center"/>
          </w:tcPr>
          <w:p w14:paraId="31298317" w14:textId="36CAFFA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452621,75</w:t>
            </w:r>
          </w:p>
        </w:tc>
        <w:tc>
          <w:tcPr>
            <w:tcW w:w="1170" w:type="pct"/>
            <w:vAlign w:val="center"/>
          </w:tcPr>
          <w:p w14:paraId="2096E4B2" w14:textId="24BDBBE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2225782,07</w:t>
            </w:r>
          </w:p>
        </w:tc>
      </w:tr>
      <w:tr w:rsidR="00CF4129" w:rsidRPr="00756B97" w14:paraId="200699ED" w14:textId="77777777" w:rsidTr="00756B97">
        <w:tc>
          <w:tcPr>
            <w:tcW w:w="2454" w:type="pct"/>
            <w:gridSpan w:val="2"/>
            <w:vAlign w:val="center"/>
          </w:tcPr>
          <w:p w14:paraId="2E45CAD4" w14:textId="384BD3C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112</w:t>
            </w:r>
          </w:p>
        </w:tc>
        <w:tc>
          <w:tcPr>
            <w:tcW w:w="1376" w:type="pct"/>
            <w:vAlign w:val="center"/>
          </w:tcPr>
          <w:p w14:paraId="4682ED99" w14:textId="5007E8A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452621,75</w:t>
            </w:r>
          </w:p>
        </w:tc>
        <w:tc>
          <w:tcPr>
            <w:tcW w:w="1170" w:type="pct"/>
            <w:vAlign w:val="center"/>
          </w:tcPr>
          <w:p w14:paraId="27E1E478" w14:textId="5A7568C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2225783,07</w:t>
            </w:r>
          </w:p>
        </w:tc>
      </w:tr>
      <w:tr w:rsidR="00CF4129" w:rsidRPr="00756B97" w14:paraId="12962E18" w14:textId="77777777" w:rsidTr="00756B97">
        <w:tc>
          <w:tcPr>
            <w:tcW w:w="2454" w:type="pct"/>
            <w:gridSpan w:val="2"/>
            <w:vAlign w:val="center"/>
          </w:tcPr>
          <w:p w14:paraId="5598816E" w14:textId="26731CB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113</w:t>
            </w:r>
          </w:p>
        </w:tc>
        <w:tc>
          <w:tcPr>
            <w:tcW w:w="1376" w:type="pct"/>
            <w:vAlign w:val="center"/>
          </w:tcPr>
          <w:p w14:paraId="56AA2B15" w14:textId="29219C0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452620,75</w:t>
            </w:r>
          </w:p>
        </w:tc>
        <w:tc>
          <w:tcPr>
            <w:tcW w:w="1170" w:type="pct"/>
            <w:vAlign w:val="center"/>
          </w:tcPr>
          <w:p w14:paraId="5943A177" w14:textId="096C9D6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2225783,07</w:t>
            </w:r>
          </w:p>
        </w:tc>
      </w:tr>
      <w:tr w:rsidR="00CF4129" w:rsidRPr="00756B97" w14:paraId="332AD763" w14:textId="77777777" w:rsidTr="00756B97">
        <w:tc>
          <w:tcPr>
            <w:tcW w:w="2454" w:type="pct"/>
            <w:gridSpan w:val="2"/>
            <w:vAlign w:val="center"/>
          </w:tcPr>
          <w:p w14:paraId="0D8295CF" w14:textId="0D95BB8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114</w:t>
            </w:r>
          </w:p>
        </w:tc>
        <w:tc>
          <w:tcPr>
            <w:tcW w:w="1376" w:type="pct"/>
            <w:vAlign w:val="center"/>
          </w:tcPr>
          <w:p w14:paraId="65B9E849" w14:textId="4447ACE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452620,75</w:t>
            </w:r>
          </w:p>
        </w:tc>
        <w:tc>
          <w:tcPr>
            <w:tcW w:w="1170" w:type="pct"/>
            <w:vAlign w:val="center"/>
          </w:tcPr>
          <w:p w14:paraId="28111A4E" w14:textId="0CC07CE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2225782,07</w:t>
            </w:r>
          </w:p>
        </w:tc>
      </w:tr>
      <w:tr w:rsidR="00CF4129" w:rsidRPr="00756B97" w14:paraId="5CDFBA47" w14:textId="77777777" w:rsidTr="00756B97">
        <w:tc>
          <w:tcPr>
            <w:tcW w:w="2454" w:type="pct"/>
            <w:gridSpan w:val="2"/>
            <w:vAlign w:val="center"/>
          </w:tcPr>
          <w:p w14:paraId="24B816DB" w14:textId="0DFA161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111</w:t>
            </w:r>
          </w:p>
        </w:tc>
        <w:tc>
          <w:tcPr>
            <w:tcW w:w="1376" w:type="pct"/>
            <w:vAlign w:val="center"/>
          </w:tcPr>
          <w:p w14:paraId="455195FE" w14:textId="4E2DC06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452621,75</w:t>
            </w:r>
          </w:p>
        </w:tc>
        <w:tc>
          <w:tcPr>
            <w:tcW w:w="1170" w:type="pct"/>
            <w:vAlign w:val="center"/>
          </w:tcPr>
          <w:p w14:paraId="65F40138" w14:textId="4C3AFFA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2225782,07</w:t>
            </w:r>
          </w:p>
        </w:tc>
      </w:tr>
      <w:tr w:rsidR="00CF4129" w:rsidRPr="00756B97" w14:paraId="7DCCD7A9" w14:textId="77777777" w:rsidTr="00756B97">
        <w:tc>
          <w:tcPr>
            <w:tcW w:w="2454" w:type="pct"/>
            <w:gridSpan w:val="2"/>
            <w:vAlign w:val="center"/>
          </w:tcPr>
          <w:p w14:paraId="4614BC59" w14:textId="367A60D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63:31:1401002:3:ЗУ1(7)</w:t>
            </w:r>
          </w:p>
        </w:tc>
        <w:tc>
          <w:tcPr>
            <w:tcW w:w="1376" w:type="pct"/>
            <w:vAlign w:val="center"/>
          </w:tcPr>
          <w:p w14:paraId="248A8B15"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72067BEB"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6F6CED42" w14:textId="77777777" w:rsidTr="00756B97">
        <w:tc>
          <w:tcPr>
            <w:tcW w:w="2454" w:type="pct"/>
            <w:gridSpan w:val="2"/>
            <w:vAlign w:val="center"/>
          </w:tcPr>
          <w:p w14:paraId="1419ACEB" w14:textId="40D6ECC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115</w:t>
            </w:r>
          </w:p>
        </w:tc>
        <w:tc>
          <w:tcPr>
            <w:tcW w:w="1376" w:type="pct"/>
            <w:vAlign w:val="center"/>
          </w:tcPr>
          <w:p w14:paraId="380B753C" w14:textId="10461BB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452761,55</w:t>
            </w:r>
          </w:p>
        </w:tc>
        <w:tc>
          <w:tcPr>
            <w:tcW w:w="1170" w:type="pct"/>
            <w:vAlign w:val="center"/>
          </w:tcPr>
          <w:p w14:paraId="2A9D4BAD" w14:textId="6CA1B5E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2225996,96</w:t>
            </w:r>
          </w:p>
        </w:tc>
      </w:tr>
      <w:tr w:rsidR="00CF4129" w:rsidRPr="00756B97" w14:paraId="1A43B1EF" w14:textId="77777777" w:rsidTr="00756B97">
        <w:tc>
          <w:tcPr>
            <w:tcW w:w="2454" w:type="pct"/>
            <w:gridSpan w:val="2"/>
            <w:vAlign w:val="center"/>
          </w:tcPr>
          <w:p w14:paraId="02F329CE" w14:textId="320DE0D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116</w:t>
            </w:r>
          </w:p>
        </w:tc>
        <w:tc>
          <w:tcPr>
            <w:tcW w:w="1376" w:type="pct"/>
            <w:vAlign w:val="center"/>
          </w:tcPr>
          <w:p w14:paraId="45978639" w14:textId="59764DD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452761,55</w:t>
            </w:r>
          </w:p>
        </w:tc>
        <w:tc>
          <w:tcPr>
            <w:tcW w:w="1170" w:type="pct"/>
            <w:vAlign w:val="center"/>
          </w:tcPr>
          <w:p w14:paraId="61051000" w14:textId="2A965AB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2225997,96</w:t>
            </w:r>
          </w:p>
        </w:tc>
      </w:tr>
      <w:tr w:rsidR="00CF4129" w:rsidRPr="00756B97" w14:paraId="7238E5E2" w14:textId="77777777" w:rsidTr="00756B97">
        <w:tc>
          <w:tcPr>
            <w:tcW w:w="2454" w:type="pct"/>
            <w:gridSpan w:val="2"/>
            <w:vAlign w:val="center"/>
          </w:tcPr>
          <w:p w14:paraId="680368CF" w14:textId="0BD80A1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117</w:t>
            </w:r>
          </w:p>
        </w:tc>
        <w:tc>
          <w:tcPr>
            <w:tcW w:w="1376" w:type="pct"/>
            <w:vAlign w:val="center"/>
          </w:tcPr>
          <w:p w14:paraId="65D8CEAC" w14:textId="7A06BE2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452760,55</w:t>
            </w:r>
          </w:p>
        </w:tc>
        <w:tc>
          <w:tcPr>
            <w:tcW w:w="1170" w:type="pct"/>
            <w:vAlign w:val="center"/>
          </w:tcPr>
          <w:p w14:paraId="497D97E4" w14:textId="6FB912A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2225997,96</w:t>
            </w:r>
          </w:p>
        </w:tc>
      </w:tr>
      <w:tr w:rsidR="00CF4129" w:rsidRPr="00756B97" w14:paraId="417DC714" w14:textId="77777777" w:rsidTr="00756B97">
        <w:tc>
          <w:tcPr>
            <w:tcW w:w="2454" w:type="pct"/>
            <w:gridSpan w:val="2"/>
            <w:vAlign w:val="center"/>
          </w:tcPr>
          <w:p w14:paraId="0AE208DA" w14:textId="114B223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118</w:t>
            </w:r>
          </w:p>
        </w:tc>
        <w:tc>
          <w:tcPr>
            <w:tcW w:w="1376" w:type="pct"/>
            <w:vAlign w:val="center"/>
          </w:tcPr>
          <w:p w14:paraId="1C7A489F" w14:textId="0A6D14B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452760,55</w:t>
            </w:r>
          </w:p>
        </w:tc>
        <w:tc>
          <w:tcPr>
            <w:tcW w:w="1170" w:type="pct"/>
            <w:vAlign w:val="center"/>
          </w:tcPr>
          <w:p w14:paraId="1A40C2CC" w14:textId="15C07DC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2225996,96</w:t>
            </w:r>
          </w:p>
        </w:tc>
      </w:tr>
      <w:tr w:rsidR="00CF4129" w:rsidRPr="00756B97" w14:paraId="647D562D" w14:textId="77777777" w:rsidTr="00756B97">
        <w:tc>
          <w:tcPr>
            <w:tcW w:w="2454" w:type="pct"/>
            <w:gridSpan w:val="2"/>
            <w:vAlign w:val="center"/>
          </w:tcPr>
          <w:p w14:paraId="2A7FBB19" w14:textId="375FECA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115</w:t>
            </w:r>
          </w:p>
        </w:tc>
        <w:tc>
          <w:tcPr>
            <w:tcW w:w="1376" w:type="pct"/>
            <w:vAlign w:val="center"/>
          </w:tcPr>
          <w:p w14:paraId="0139756B" w14:textId="7605AA6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452761,55</w:t>
            </w:r>
          </w:p>
        </w:tc>
        <w:tc>
          <w:tcPr>
            <w:tcW w:w="1170" w:type="pct"/>
            <w:vAlign w:val="center"/>
          </w:tcPr>
          <w:p w14:paraId="145A3A5A" w14:textId="52677AC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2225996,96</w:t>
            </w:r>
          </w:p>
        </w:tc>
      </w:tr>
      <w:tr w:rsidR="00CF4129" w:rsidRPr="00756B97" w14:paraId="620F558D" w14:textId="77777777" w:rsidTr="00CF4129">
        <w:tc>
          <w:tcPr>
            <w:tcW w:w="5000" w:type="pct"/>
            <w:gridSpan w:val="4"/>
            <w:vAlign w:val="center"/>
          </w:tcPr>
          <w:p w14:paraId="1355EA6F" w14:textId="0A77867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 xml:space="preserve">Условный номер земельного участка  </w:t>
            </w:r>
            <w:r w:rsidRPr="00756B97">
              <w:rPr>
                <w:rFonts w:ascii="Times New Roman" w:hAnsi="Times New Roman" w:cs="Times New Roman"/>
                <w:snapToGrid w:val="0"/>
                <w:sz w:val="12"/>
                <w:szCs w:val="12"/>
              </w:rPr>
              <w:t>63:31:0000000:4746:ЗУ5</w:t>
            </w:r>
          </w:p>
        </w:tc>
      </w:tr>
      <w:tr w:rsidR="00CF4129" w:rsidRPr="00756B97" w14:paraId="6201FA79" w14:textId="77777777" w:rsidTr="00CF4129">
        <w:tc>
          <w:tcPr>
            <w:tcW w:w="5000" w:type="pct"/>
            <w:gridSpan w:val="4"/>
            <w:vAlign w:val="center"/>
          </w:tcPr>
          <w:p w14:paraId="39C8A8D6" w14:textId="368BBD7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Площадь земельного участка</w:t>
            </w:r>
            <w:r w:rsidRPr="00756B97">
              <w:rPr>
                <w:rFonts w:ascii="Times New Roman" w:hAnsi="Times New Roman" w:cs="Times New Roman"/>
                <w:snapToGrid w:val="0"/>
                <w:sz w:val="12"/>
                <w:szCs w:val="12"/>
              </w:rPr>
              <w:t xml:space="preserve"> 326 м</w:t>
            </w:r>
            <w:r w:rsidRPr="00756B97">
              <w:rPr>
                <w:rFonts w:ascii="Times New Roman" w:hAnsi="Times New Roman" w:cs="Times New Roman"/>
                <w:snapToGrid w:val="0"/>
                <w:sz w:val="12"/>
                <w:szCs w:val="12"/>
                <w:vertAlign w:val="superscript"/>
              </w:rPr>
              <w:t>2</w:t>
            </w:r>
          </w:p>
        </w:tc>
      </w:tr>
      <w:tr w:rsidR="00CF4129" w:rsidRPr="00756B97" w14:paraId="788D5F99" w14:textId="77777777" w:rsidTr="00756B97">
        <w:tc>
          <w:tcPr>
            <w:tcW w:w="2454" w:type="pct"/>
            <w:gridSpan w:val="2"/>
            <w:vMerge w:val="restart"/>
            <w:vAlign w:val="center"/>
          </w:tcPr>
          <w:p w14:paraId="72CB1285" w14:textId="62995B94"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Обозначение</w:t>
            </w:r>
            <w:r w:rsidRPr="00756B97">
              <w:rPr>
                <w:rFonts w:ascii="Times New Roman" w:hAnsi="Times New Roman" w:cs="Times New Roman"/>
                <w:b/>
                <w:snapToGrid w:val="0"/>
                <w:sz w:val="12"/>
                <w:szCs w:val="12"/>
                <w:lang w:val="en-US"/>
              </w:rPr>
              <w:t xml:space="preserve"> </w:t>
            </w:r>
            <w:r w:rsidRPr="00756B97">
              <w:rPr>
                <w:rFonts w:ascii="Times New Roman" w:hAnsi="Times New Roman" w:cs="Times New Roman"/>
                <w:b/>
                <w:snapToGrid w:val="0"/>
                <w:sz w:val="12"/>
                <w:szCs w:val="12"/>
              </w:rPr>
              <w:t>характерных точек границ</w:t>
            </w:r>
          </w:p>
        </w:tc>
        <w:tc>
          <w:tcPr>
            <w:tcW w:w="2546" w:type="pct"/>
            <w:gridSpan w:val="2"/>
            <w:vAlign w:val="center"/>
          </w:tcPr>
          <w:p w14:paraId="525A9831" w14:textId="720F966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Координаты, м</w:t>
            </w:r>
          </w:p>
        </w:tc>
      </w:tr>
      <w:tr w:rsidR="00CF4129" w:rsidRPr="00756B97" w14:paraId="05E3420E" w14:textId="77777777" w:rsidTr="00756B97">
        <w:tc>
          <w:tcPr>
            <w:tcW w:w="2454" w:type="pct"/>
            <w:gridSpan w:val="2"/>
            <w:vMerge/>
            <w:vAlign w:val="center"/>
          </w:tcPr>
          <w:p w14:paraId="7CCF0490" w14:textId="77777777" w:rsidR="00CF4129" w:rsidRPr="00756B97" w:rsidRDefault="00CF4129" w:rsidP="00B560F7">
            <w:pPr>
              <w:jc w:val="center"/>
              <w:rPr>
                <w:rFonts w:ascii="Times New Roman" w:hAnsi="Times New Roman" w:cs="Times New Roman"/>
                <w:b/>
                <w:snapToGrid w:val="0"/>
                <w:sz w:val="12"/>
                <w:szCs w:val="12"/>
              </w:rPr>
            </w:pPr>
          </w:p>
        </w:tc>
        <w:tc>
          <w:tcPr>
            <w:tcW w:w="1376" w:type="pct"/>
            <w:vAlign w:val="center"/>
          </w:tcPr>
          <w:p w14:paraId="2CEEF02A" w14:textId="7A69B447"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Х</w:t>
            </w:r>
          </w:p>
        </w:tc>
        <w:tc>
          <w:tcPr>
            <w:tcW w:w="1170" w:type="pct"/>
            <w:vAlign w:val="center"/>
          </w:tcPr>
          <w:p w14:paraId="65804BA7" w14:textId="4435F38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lang w:val="en-US"/>
              </w:rPr>
              <w:t>Y</w:t>
            </w:r>
          </w:p>
        </w:tc>
      </w:tr>
      <w:tr w:rsidR="00CF4129" w:rsidRPr="00756B97" w14:paraId="41D5E05B" w14:textId="77777777" w:rsidTr="00756B97">
        <w:tc>
          <w:tcPr>
            <w:tcW w:w="2454" w:type="pct"/>
            <w:gridSpan w:val="2"/>
            <w:vAlign w:val="center"/>
          </w:tcPr>
          <w:p w14:paraId="28CE34CA" w14:textId="1AF550E0"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1</w:t>
            </w:r>
          </w:p>
        </w:tc>
        <w:tc>
          <w:tcPr>
            <w:tcW w:w="1376" w:type="pct"/>
            <w:vAlign w:val="center"/>
          </w:tcPr>
          <w:p w14:paraId="09CBF7C3" w14:textId="502C5261"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2</w:t>
            </w:r>
          </w:p>
        </w:tc>
        <w:tc>
          <w:tcPr>
            <w:tcW w:w="1170" w:type="pct"/>
            <w:vAlign w:val="center"/>
          </w:tcPr>
          <w:p w14:paraId="70ECA72A" w14:textId="4F612522" w:rsidR="00CF4129" w:rsidRPr="00756B97" w:rsidRDefault="00CF4129" w:rsidP="00B560F7">
            <w:pPr>
              <w:jc w:val="center"/>
              <w:rPr>
                <w:rFonts w:ascii="Times New Roman" w:hAnsi="Times New Roman" w:cs="Times New Roman"/>
                <w:b/>
                <w:snapToGrid w:val="0"/>
                <w:sz w:val="12"/>
                <w:szCs w:val="12"/>
                <w:lang w:val="en-US"/>
              </w:rPr>
            </w:pPr>
            <w:r w:rsidRPr="00756B97">
              <w:rPr>
                <w:rFonts w:ascii="Times New Roman" w:hAnsi="Times New Roman" w:cs="Times New Roman"/>
                <w:b/>
                <w:snapToGrid w:val="0"/>
                <w:sz w:val="12"/>
                <w:szCs w:val="12"/>
              </w:rPr>
              <w:t>3</w:t>
            </w:r>
          </w:p>
        </w:tc>
      </w:tr>
      <w:tr w:rsidR="00CF4129" w:rsidRPr="00756B97" w14:paraId="03547247" w14:textId="77777777" w:rsidTr="00756B97">
        <w:tc>
          <w:tcPr>
            <w:tcW w:w="2454" w:type="pct"/>
            <w:gridSpan w:val="2"/>
            <w:vAlign w:val="center"/>
          </w:tcPr>
          <w:p w14:paraId="55B3FAE9" w14:textId="59B0B74D"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63:31:0000000:4746:ЗУ5(1)</w:t>
            </w:r>
          </w:p>
        </w:tc>
        <w:tc>
          <w:tcPr>
            <w:tcW w:w="1376" w:type="pct"/>
            <w:vAlign w:val="center"/>
          </w:tcPr>
          <w:p w14:paraId="74ADAC6F" w14:textId="77777777" w:rsidR="00CF4129" w:rsidRPr="00756B97" w:rsidRDefault="00CF4129" w:rsidP="00B560F7">
            <w:pPr>
              <w:jc w:val="center"/>
              <w:rPr>
                <w:rFonts w:ascii="Times New Roman" w:hAnsi="Times New Roman" w:cs="Times New Roman"/>
                <w:b/>
                <w:snapToGrid w:val="0"/>
                <w:sz w:val="12"/>
                <w:szCs w:val="12"/>
              </w:rPr>
            </w:pPr>
          </w:p>
        </w:tc>
        <w:tc>
          <w:tcPr>
            <w:tcW w:w="1170" w:type="pct"/>
            <w:vAlign w:val="center"/>
          </w:tcPr>
          <w:p w14:paraId="45BD1ED4" w14:textId="77777777" w:rsidR="00CF4129" w:rsidRPr="00756B97" w:rsidRDefault="00CF4129" w:rsidP="00B560F7">
            <w:pPr>
              <w:jc w:val="center"/>
              <w:rPr>
                <w:rFonts w:ascii="Times New Roman" w:hAnsi="Times New Roman" w:cs="Times New Roman"/>
                <w:b/>
                <w:snapToGrid w:val="0"/>
                <w:sz w:val="12"/>
                <w:szCs w:val="12"/>
              </w:rPr>
            </w:pPr>
          </w:p>
        </w:tc>
      </w:tr>
      <w:tr w:rsidR="00CF4129" w:rsidRPr="00756B97" w14:paraId="6678F1D5" w14:textId="77777777" w:rsidTr="00756B97">
        <w:tc>
          <w:tcPr>
            <w:tcW w:w="2454" w:type="pct"/>
            <w:gridSpan w:val="2"/>
            <w:vAlign w:val="center"/>
          </w:tcPr>
          <w:p w14:paraId="0768D343" w14:textId="48E2640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123</w:t>
            </w:r>
          </w:p>
        </w:tc>
        <w:tc>
          <w:tcPr>
            <w:tcW w:w="1376" w:type="pct"/>
            <w:vAlign w:val="center"/>
          </w:tcPr>
          <w:p w14:paraId="5B7D6EF7" w14:textId="3025213D"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453406,14</w:t>
            </w:r>
          </w:p>
        </w:tc>
        <w:tc>
          <w:tcPr>
            <w:tcW w:w="1170" w:type="pct"/>
            <w:vAlign w:val="center"/>
          </w:tcPr>
          <w:p w14:paraId="7616DF14" w14:textId="1B78E4D3"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2227455,64</w:t>
            </w:r>
          </w:p>
        </w:tc>
      </w:tr>
      <w:tr w:rsidR="00CF4129" w:rsidRPr="00756B97" w14:paraId="147B1CEE" w14:textId="77777777" w:rsidTr="00756B97">
        <w:tc>
          <w:tcPr>
            <w:tcW w:w="2454" w:type="pct"/>
            <w:gridSpan w:val="2"/>
            <w:vAlign w:val="center"/>
          </w:tcPr>
          <w:p w14:paraId="711D3479" w14:textId="5211A55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124</w:t>
            </w:r>
          </w:p>
        </w:tc>
        <w:tc>
          <w:tcPr>
            <w:tcW w:w="1376" w:type="pct"/>
            <w:vAlign w:val="center"/>
          </w:tcPr>
          <w:p w14:paraId="0872F7C7" w14:textId="0A019E8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453407,21</w:t>
            </w:r>
          </w:p>
        </w:tc>
        <w:tc>
          <w:tcPr>
            <w:tcW w:w="1170" w:type="pct"/>
            <w:vAlign w:val="center"/>
          </w:tcPr>
          <w:p w14:paraId="3D983D79" w14:textId="7B2B6E4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2227457,60</w:t>
            </w:r>
          </w:p>
        </w:tc>
      </w:tr>
      <w:tr w:rsidR="00CF4129" w:rsidRPr="00756B97" w14:paraId="2E69EEC1" w14:textId="77777777" w:rsidTr="00756B97">
        <w:tc>
          <w:tcPr>
            <w:tcW w:w="2454" w:type="pct"/>
            <w:gridSpan w:val="2"/>
            <w:vAlign w:val="center"/>
          </w:tcPr>
          <w:p w14:paraId="50F73937" w14:textId="30F93EB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125</w:t>
            </w:r>
          </w:p>
        </w:tc>
        <w:tc>
          <w:tcPr>
            <w:tcW w:w="1376" w:type="pct"/>
            <w:vAlign w:val="center"/>
          </w:tcPr>
          <w:p w14:paraId="375AC806" w14:textId="64E82C8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453399,99</w:t>
            </w:r>
          </w:p>
        </w:tc>
        <w:tc>
          <w:tcPr>
            <w:tcW w:w="1170" w:type="pct"/>
            <w:vAlign w:val="center"/>
          </w:tcPr>
          <w:p w14:paraId="30B86E3D" w14:textId="3A01116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2227461,55</w:t>
            </w:r>
          </w:p>
        </w:tc>
      </w:tr>
      <w:tr w:rsidR="00CF4129" w:rsidRPr="00756B97" w14:paraId="20AA0869" w14:textId="77777777" w:rsidTr="00756B97">
        <w:tc>
          <w:tcPr>
            <w:tcW w:w="2454" w:type="pct"/>
            <w:gridSpan w:val="2"/>
            <w:vAlign w:val="center"/>
          </w:tcPr>
          <w:p w14:paraId="54A3E8CA" w14:textId="36115B3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126</w:t>
            </w:r>
          </w:p>
        </w:tc>
        <w:tc>
          <w:tcPr>
            <w:tcW w:w="1376" w:type="pct"/>
            <w:vAlign w:val="center"/>
          </w:tcPr>
          <w:p w14:paraId="2F266294" w14:textId="52E53A3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453398,91</w:t>
            </w:r>
          </w:p>
        </w:tc>
        <w:tc>
          <w:tcPr>
            <w:tcW w:w="1170" w:type="pct"/>
            <w:vAlign w:val="center"/>
          </w:tcPr>
          <w:p w14:paraId="6EA08F65" w14:textId="3EF7967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2227459,59</w:t>
            </w:r>
          </w:p>
        </w:tc>
      </w:tr>
      <w:tr w:rsidR="00CF4129" w:rsidRPr="00756B97" w14:paraId="7BE7DC34" w14:textId="77777777" w:rsidTr="00756B97">
        <w:tc>
          <w:tcPr>
            <w:tcW w:w="2454" w:type="pct"/>
            <w:gridSpan w:val="2"/>
            <w:vAlign w:val="center"/>
          </w:tcPr>
          <w:p w14:paraId="5834CE30" w14:textId="08F7B83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123</w:t>
            </w:r>
          </w:p>
        </w:tc>
        <w:tc>
          <w:tcPr>
            <w:tcW w:w="1376" w:type="pct"/>
            <w:vAlign w:val="center"/>
          </w:tcPr>
          <w:p w14:paraId="7CD6DAC1" w14:textId="2263037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453406,14</w:t>
            </w:r>
          </w:p>
        </w:tc>
        <w:tc>
          <w:tcPr>
            <w:tcW w:w="1170" w:type="pct"/>
            <w:vAlign w:val="center"/>
          </w:tcPr>
          <w:p w14:paraId="59931DB7" w14:textId="4B883B1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2227455,64</w:t>
            </w:r>
          </w:p>
        </w:tc>
      </w:tr>
      <w:tr w:rsidR="00CF4129" w:rsidRPr="00756B97" w14:paraId="45B1F687" w14:textId="77777777" w:rsidTr="00756B97">
        <w:tc>
          <w:tcPr>
            <w:tcW w:w="2454" w:type="pct"/>
            <w:gridSpan w:val="2"/>
            <w:vAlign w:val="center"/>
          </w:tcPr>
          <w:p w14:paraId="4676ABE8" w14:textId="574B62C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63:31:0000000:4746:ЗУ5(2)</w:t>
            </w:r>
          </w:p>
        </w:tc>
        <w:tc>
          <w:tcPr>
            <w:tcW w:w="1376" w:type="pct"/>
            <w:vAlign w:val="center"/>
          </w:tcPr>
          <w:p w14:paraId="51ADBC38"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111AA17D"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4734B59E" w14:textId="77777777" w:rsidTr="00756B97">
        <w:tc>
          <w:tcPr>
            <w:tcW w:w="2454" w:type="pct"/>
            <w:gridSpan w:val="2"/>
            <w:vAlign w:val="center"/>
          </w:tcPr>
          <w:p w14:paraId="2C513DE0" w14:textId="4C284C8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127</w:t>
            </w:r>
          </w:p>
        </w:tc>
        <w:tc>
          <w:tcPr>
            <w:tcW w:w="1376" w:type="pct"/>
            <w:vAlign w:val="center"/>
          </w:tcPr>
          <w:p w14:paraId="43BF8FB8" w14:textId="410BF67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453390,02</w:t>
            </w:r>
          </w:p>
        </w:tc>
        <w:tc>
          <w:tcPr>
            <w:tcW w:w="1170" w:type="pct"/>
            <w:vAlign w:val="center"/>
          </w:tcPr>
          <w:p w14:paraId="26F95B6A" w14:textId="02FAE18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2227432,59</w:t>
            </w:r>
          </w:p>
        </w:tc>
      </w:tr>
      <w:tr w:rsidR="00CF4129" w:rsidRPr="00756B97" w14:paraId="0E3EC87A" w14:textId="77777777" w:rsidTr="00756B97">
        <w:tc>
          <w:tcPr>
            <w:tcW w:w="2454" w:type="pct"/>
            <w:gridSpan w:val="2"/>
            <w:vAlign w:val="center"/>
          </w:tcPr>
          <w:p w14:paraId="6533076E" w14:textId="199D9D9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128</w:t>
            </w:r>
          </w:p>
        </w:tc>
        <w:tc>
          <w:tcPr>
            <w:tcW w:w="1376" w:type="pct"/>
            <w:vAlign w:val="center"/>
          </w:tcPr>
          <w:p w14:paraId="71B10091" w14:textId="4EB3058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453388,17</w:t>
            </w:r>
          </w:p>
        </w:tc>
        <w:tc>
          <w:tcPr>
            <w:tcW w:w="1170" w:type="pct"/>
            <w:vAlign w:val="center"/>
          </w:tcPr>
          <w:p w14:paraId="2E6FB350" w14:textId="44E76F1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2227433,60</w:t>
            </w:r>
          </w:p>
        </w:tc>
      </w:tr>
      <w:tr w:rsidR="00CF4129" w:rsidRPr="00756B97" w14:paraId="79E5043C" w14:textId="77777777" w:rsidTr="00756B97">
        <w:tc>
          <w:tcPr>
            <w:tcW w:w="2454" w:type="pct"/>
            <w:gridSpan w:val="2"/>
            <w:vAlign w:val="center"/>
          </w:tcPr>
          <w:p w14:paraId="028F7A5A" w14:textId="61E06C9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129</w:t>
            </w:r>
          </w:p>
        </w:tc>
        <w:tc>
          <w:tcPr>
            <w:tcW w:w="1376" w:type="pct"/>
            <w:vAlign w:val="center"/>
          </w:tcPr>
          <w:p w14:paraId="55558086" w14:textId="79B3450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453385,09</w:t>
            </w:r>
          </w:p>
        </w:tc>
        <w:tc>
          <w:tcPr>
            <w:tcW w:w="1170" w:type="pct"/>
            <w:vAlign w:val="center"/>
          </w:tcPr>
          <w:p w14:paraId="4C307428" w14:textId="6D6D269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2227427,96</w:t>
            </w:r>
          </w:p>
        </w:tc>
      </w:tr>
      <w:tr w:rsidR="00CF4129" w:rsidRPr="00756B97" w14:paraId="5B9E0F0A" w14:textId="77777777" w:rsidTr="00756B97">
        <w:tc>
          <w:tcPr>
            <w:tcW w:w="2454" w:type="pct"/>
            <w:gridSpan w:val="2"/>
            <w:vAlign w:val="center"/>
          </w:tcPr>
          <w:p w14:paraId="6A34CBEB" w14:textId="59B3E14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130</w:t>
            </w:r>
          </w:p>
        </w:tc>
        <w:tc>
          <w:tcPr>
            <w:tcW w:w="1376" w:type="pct"/>
            <w:vAlign w:val="center"/>
          </w:tcPr>
          <w:p w14:paraId="067FF561" w14:textId="64D72BA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453386,93</w:t>
            </w:r>
          </w:p>
        </w:tc>
        <w:tc>
          <w:tcPr>
            <w:tcW w:w="1170" w:type="pct"/>
            <w:vAlign w:val="center"/>
          </w:tcPr>
          <w:p w14:paraId="75F53924" w14:textId="2DB36A7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2227426,95</w:t>
            </w:r>
          </w:p>
        </w:tc>
      </w:tr>
      <w:tr w:rsidR="00CF4129" w:rsidRPr="00756B97" w14:paraId="41F40FEC" w14:textId="77777777" w:rsidTr="00756B97">
        <w:tc>
          <w:tcPr>
            <w:tcW w:w="2454" w:type="pct"/>
            <w:gridSpan w:val="2"/>
            <w:vAlign w:val="center"/>
          </w:tcPr>
          <w:p w14:paraId="53E9FB00" w14:textId="4B13AB2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127</w:t>
            </w:r>
          </w:p>
        </w:tc>
        <w:tc>
          <w:tcPr>
            <w:tcW w:w="1376" w:type="pct"/>
            <w:vAlign w:val="center"/>
          </w:tcPr>
          <w:p w14:paraId="524F12F4" w14:textId="4C9A9A0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453390,02</w:t>
            </w:r>
          </w:p>
        </w:tc>
        <w:tc>
          <w:tcPr>
            <w:tcW w:w="1170" w:type="pct"/>
            <w:vAlign w:val="center"/>
          </w:tcPr>
          <w:p w14:paraId="3E970052" w14:textId="6214506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2227432,59</w:t>
            </w:r>
          </w:p>
        </w:tc>
      </w:tr>
      <w:tr w:rsidR="00CF4129" w:rsidRPr="00756B97" w14:paraId="206F4A42" w14:textId="77777777" w:rsidTr="00756B97">
        <w:tc>
          <w:tcPr>
            <w:tcW w:w="2454" w:type="pct"/>
            <w:gridSpan w:val="2"/>
            <w:vAlign w:val="center"/>
          </w:tcPr>
          <w:p w14:paraId="165B21D7" w14:textId="6880922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63:31:0000000:4746:ЗУ5(3)</w:t>
            </w:r>
          </w:p>
        </w:tc>
        <w:tc>
          <w:tcPr>
            <w:tcW w:w="1376" w:type="pct"/>
            <w:vAlign w:val="center"/>
          </w:tcPr>
          <w:p w14:paraId="412DEFD9"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1A574142"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2229D88C" w14:textId="77777777" w:rsidTr="00756B97">
        <w:tc>
          <w:tcPr>
            <w:tcW w:w="2454" w:type="pct"/>
            <w:gridSpan w:val="2"/>
            <w:vAlign w:val="center"/>
          </w:tcPr>
          <w:p w14:paraId="75EAC22B" w14:textId="3A653FA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131</w:t>
            </w:r>
          </w:p>
        </w:tc>
        <w:tc>
          <w:tcPr>
            <w:tcW w:w="1376" w:type="pct"/>
            <w:vAlign w:val="center"/>
          </w:tcPr>
          <w:p w14:paraId="4A27D485" w14:textId="5948173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452958,56</w:t>
            </w:r>
          </w:p>
        </w:tc>
        <w:tc>
          <w:tcPr>
            <w:tcW w:w="1170" w:type="pct"/>
            <w:vAlign w:val="center"/>
          </w:tcPr>
          <w:p w14:paraId="7510D78B" w14:textId="3DAEF37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2226644,95</w:t>
            </w:r>
          </w:p>
        </w:tc>
      </w:tr>
      <w:tr w:rsidR="00CF4129" w:rsidRPr="00756B97" w14:paraId="2B4C03BB" w14:textId="77777777" w:rsidTr="00756B97">
        <w:tc>
          <w:tcPr>
            <w:tcW w:w="2454" w:type="pct"/>
            <w:gridSpan w:val="2"/>
            <w:vAlign w:val="center"/>
          </w:tcPr>
          <w:p w14:paraId="02F03ABA" w14:textId="1E37E56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132</w:t>
            </w:r>
          </w:p>
        </w:tc>
        <w:tc>
          <w:tcPr>
            <w:tcW w:w="1376" w:type="pct"/>
            <w:vAlign w:val="center"/>
          </w:tcPr>
          <w:p w14:paraId="5509965C" w14:textId="6167F99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452961,65</w:t>
            </w:r>
          </w:p>
        </w:tc>
        <w:tc>
          <w:tcPr>
            <w:tcW w:w="1170" w:type="pct"/>
            <w:vAlign w:val="center"/>
          </w:tcPr>
          <w:p w14:paraId="6BDA2861" w14:textId="6CDF85B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2226650,59</w:t>
            </w:r>
          </w:p>
        </w:tc>
      </w:tr>
      <w:tr w:rsidR="00CF4129" w:rsidRPr="00756B97" w14:paraId="6FC8150F" w14:textId="77777777" w:rsidTr="00756B97">
        <w:tc>
          <w:tcPr>
            <w:tcW w:w="2454" w:type="pct"/>
            <w:gridSpan w:val="2"/>
            <w:vAlign w:val="center"/>
          </w:tcPr>
          <w:p w14:paraId="09DADDC0" w14:textId="69DCCA9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133</w:t>
            </w:r>
          </w:p>
        </w:tc>
        <w:tc>
          <w:tcPr>
            <w:tcW w:w="1376" w:type="pct"/>
            <w:vAlign w:val="center"/>
          </w:tcPr>
          <w:p w14:paraId="2C79CF7D" w14:textId="56561E6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452959,81</w:t>
            </w:r>
          </w:p>
        </w:tc>
        <w:tc>
          <w:tcPr>
            <w:tcW w:w="1170" w:type="pct"/>
            <w:vAlign w:val="center"/>
          </w:tcPr>
          <w:p w14:paraId="5819C5DA" w14:textId="40DA7F0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2226651,60</w:t>
            </w:r>
          </w:p>
        </w:tc>
      </w:tr>
      <w:tr w:rsidR="00CF4129" w:rsidRPr="00756B97" w14:paraId="41B8403F" w14:textId="77777777" w:rsidTr="00756B97">
        <w:tc>
          <w:tcPr>
            <w:tcW w:w="2454" w:type="pct"/>
            <w:gridSpan w:val="2"/>
            <w:vAlign w:val="center"/>
          </w:tcPr>
          <w:p w14:paraId="32413E0D" w14:textId="5485890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134</w:t>
            </w:r>
          </w:p>
        </w:tc>
        <w:tc>
          <w:tcPr>
            <w:tcW w:w="1376" w:type="pct"/>
            <w:vAlign w:val="center"/>
          </w:tcPr>
          <w:p w14:paraId="0BF64CDF" w14:textId="21E5CD3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452956,72</w:t>
            </w:r>
          </w:p>
        </w:tc>
        <w:tc>
          <w:tcPr>
            <w:tcW w:w="1170" w:type="pct"/>
            <w:vAlign w:val="center"/>
          </w:tcPr>
          <w:p w14:paraId="02EFB9D1" w14:textId="07FEBFB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2226645,96</w:t>
            </w:r>
          </w:p>
        </w:tc>
      </w:tr>
      <w:tr w:rsidR="00CF4129" w:rsidRPr="00756B97" w14:paraId="27D7B680" w14:textId="77777777" w:rsidTr="00756B97">
        <w:tc>
          <w:tcPr>
            <w:tcW w:w="2454" w:type="pct"/>
            <w:gridSpan w:val="2"/>
            <w:vAlign w:val="center"/>
          </w:tcPr>
          <w:p w14:paraId="7BFBAD22" w14:textId="1981016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131</w:t>
            </w:r>
          </w:p>
        </w:tc>
        <w:tc>
          <w:tcPr>
            <w:tcW w:w="1376" w:type="pct"/>
            <w:vAlign w:val="center"/>
          </w:tcPr>
          <w:p w14:paraId="012DDADB" w14:textId="051F890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452958,56</w:t>
            </w:r>
          </w:p>
        </w:tc>
        <w:tc>
          <w:tcPr>
            <w:tcW w:w="1170" w:type="pct"/>
            <w:vAlign w:val="center"/>
          </w:tcPr>
          <w:p w14:paraId="5731AD71" w14:textId="25D8F61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2226644,95</w:t>
            </w:r>
          </w:p>
        </w:tc>
      </w:tr>
      <w:tr w:rsidR="00CF4129" w:rsidRPr="00756B97" w14:paraId="08A5EEC8" w14:textId="77777777" w:rsidTr="00756B97">
        <w:tc>
          <w:tcPr>
            <w:tcW w:w="2454" w:type="pct"/>
            <w:gridSpan w:val="2"/>
            <w:vAlign w:val="center"/>
          </w:tcPr>
          <w:p w14:paraId="50D36A98" w14:textId="60C6317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63:31:0000000:4746:ЗУ5(4)</w:t>
            </w:r>
          </w:p>
        </w:tc>
        <w:tc>
          <w:tcPr>
            <w:tcW w:w="1376" w:type="pct"/>
            <w:vAlign w:val="center"/>
          </w:tcPr>
          <w:p w14:paraId="59AD2874"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62F5BECF"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0D46F16F" w14:textId="77777777" w:rsidTr="00756B97">
        <w:tc>
          <w:tcPr>
            <w:tcW w:w="2454" w:type="pct"/>
            <w:gridSpan w:val="2"/>
            <w:vAlign w:val="center"/>
          </w:tcPr>
          <w:p w14:paraId="2DDE511A" w14:textId="75A8F06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135</w:t>
            </w:r>
          </w:p>
        </w:tc>
        <w:tc>
          <w:tcPr>
            <w:tcW w:w="1376" w:type="pct"/>
            <w:vAlign w:val="center"/>
          </w:tcPr>
          <w:p w14:paraId="44DA1A4D" w14:textId="6D1CCC9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453787,53</w:t>
            </w:r>
          </w:p>
        </w:tc>
        <w:tc>
          <w:tcPr>
            <w:tcW w:w="1170" w:type="pct"/>
            <w:vAlign w:val="center"/>
          </w:tcPr>
          <w:p w14:paraId="7E2FDD3A" w14:textId="04E240E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2228216,82</w:t>
            </w:r>
          </w:p>
        </w:tc>
      </w:tr>
      <w:tr w:rsidR="00CF4129" w:rsidRPr="00756B97" w14:paraId="5F25E973" w14:textId="77777777" w:rsidTr="00756B97">
        <w:tc>
          <w:tcPr>
            <w:tcW w:w="2454" w:type="pct"/>
            <w:gridSpan w:val="2"/>
            <w:vAlign w:val="center"/>
          </w:tcPr>
          <w:p w14:paraId="1625AA95" w14:textId="4C79DBF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136</w:t>
            </w:r>
          </w:p>
        </w:tc>
        <w:tc>
          <w:tcPr>
            <w:tcW w:w="1376" w:type="pct"/>
            <w:vAlign w:val="center"/>
          </w:tcPr>
          <w:p w14:paraId="3E0DD299" w14:textId="79F8378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453790,37</w:t>
            </w:r>
          </w:p>
        </w:tc>
        <w:tc>
          <w:tcPr>
            <w:tcW w:w="1170" w:type="pct"/>
            <w:vAlign w:val="center"/>
          </w:tcPr>
          <w:p w14:paraId="33550176" w14:textId="4276CA4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2228222,59</w:t>
            </w:r>
          </w:p>
        </w:tc>
      </w:tr>
      <w:tr w:rsidR="00CF4129" w:rsidRPr="00756B97" w14:paraId="0929AFD2" w14:textId="77777777" w:rsidTr="00756B97">
        <w:tc>
          <w:tcPr>
            <w:tcW w:w="2454" w:type="pct"/>
            <w:gridSpan w:val="2"/>
            <w:vAlign w:val="center"/>
          </w:tcPr>
          <w:p w14:paraId="5A7EA669" w14:textId="1F4AB5A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137</w:t>
            </w:r>
          </w:p>
        </w:tc>
        <w:tc>
          <w:tcPr>
            <w:tcW w:w="1376" w:type="pct"/>
            <w:vAlign w:val="center"/>
          </w:tcPr>
          <w:p w14:paraId="47C2EC27" w14:textId="102686A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453788,48</w:t>
            </w:r>
          </w:p>
        </w:tc>
        <w:tc>
          <w:tcPr>
            <w:tcW w:w="1170" w:type="pct"/>
            <w:vAlign w:val="center"/>
          </w:tcPr>
          <w:p w14:paraId="1BEA5E20" w14:textId="3108921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2228223,52</w:t>
            </w:r>
          </w:p>
        </w:tc>
      </w:tr>
      <w:tr w:rsidR="00CF4129" w:rsidRPr="00756B97" w14:paraId="298E6875" w14:textId="77777777" w:rsidTr="00756B97">
        <w:tc>
          <w:tcPr>
            <w:tcW w:w="2454" w:type="pct"/>
            <w:gridSpan w:val="2"/>
            <w:vAlign w:val="center"/>
          </w:tcPr>
          <w:p w14:paraId="190F568C" w14:textId="574A0A5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lastRenderedPageBreak/>
              <w:t>138</w:t>
            </w:r>
          </w:p>
        </w:tc>
        <w:tc>
          <w:tcPr>
            <w:tcW w:w="1376" w:type="pct"/>
            <w:vAlign w:val="center"/>
          </w:tcPr>
          <w:p w14:paraId="7C77E6DD" w14:textId="4E7BDAD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453785,65</w:t>
            </w:r>
          </w:p>
        </w:tc>
        <w:tc>
          <w:tcPr>
            <w:tcW w:w="1170" w:type="pct"/>
            <w:vAlign w:val="center"/>
          </w:tcPr>
          <w:p w14:paraId="1EE09A5B" w14:textId="008824A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2228217,75</w:t>
            </w:r>
          </w:p>
        </w:tc>
      </w:tr>
      <w:tr w:rsidR="00CF4129" w:rsidRPr="00756B97" w14:paraId="7AEE1BD9" w14:textId="77777777" w:rsidTr="00756B97">
        <w:tc>
          <w:tcPr>
            <w:tcW w:w="2454" w:type="pct"/>
            <w:gridSpan w:val="2"/>
            <w:vAlign w:val="center"/>
          </w:tcPr>
          <w:p w14:paraId="4A4D4E12" w14:textId="1BAF482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135</w:t>
            </w:r>
          </w:p>
        </w:tc>
        <w:tc>
          <w:tcPr>
            <w:tcW w:w="1376" w:type="pct"/>
            <w:vAlign w:val="center"/>
          </w:tcPr>
          <w:p w14:paraId="12B8D652" w14:textId="2E6EA38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453787,53</w:t>
            </w:r>
          </w:p>
        </w:tc>
        <w:tc>
          <w:tcPr>
            <w:tcW w:w="1170" w:type="pct"/>
            <w:vAlign w:val="center"/>
          </w:tcPr>
          <w:p w14:paraId="5802B532" w14:textId="6583685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2228216,82</w:t>
            </w:r>
          </w:p>
        </w:tc>
      </w:tr>
      <w:tr w:rsidR="00CF4129" w:rsidRPr="00756B97" w14:paraId="2B3EB57B" w14:textId="77777777" w:rsidTr="00756B97">
        <w:tc>
          <w:tcPr>
            <w:tcW w:w="2454" w:type="pct"/>
            <w:gridSpan w:val="2"/>
            <w:vAlign w:val="center"/>
          </w:tcPr>
          <w:p w14:paraId="37033491" w14:textId="1FC505A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63:31:0000000:4746:ЗУ5(5)</w:t>
            </w:r>
          </w:p>
        </w:tc>
        <w:tc>
          <w:tcPr>
            <w:tcW w:w="1376" w:type="pct"/>
            <w:vAlign w:val="center"/>
          </w:tcPr>
          <w:p w14:paraId="11047260"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72A47C3A"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3CDB4666" w14:textId="77777777" w:rsidTr="00756B97">
        <w:tc>
          <w:tcPr>
            <w:tcW w:w="2454" w:type="pct"/>
            <w:gridSpan w:val="2"/>
            <w:vAlign w:val="center"/>
          </w:tcPr>
          <w:p w14:paraId="021A3FEA" w14:textId="43289C8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139</w:t>
            </w:r>
          </w:p>
        </w:tc>
        <w:tc>
          <w:tcPr>
            <w:tcW w:w="1376" w:type="pct"/>
            <w:vAlign w:val="center"/>
          </w:tcPr>
          <w:p w14:paraId="441296ED" w14:textId="0808FED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454072,71</w:t>
            </w:r>
          </w:p>
        </w:tc>
        <w:tc>
          <w:tcPr>
            <w:tcW w:w="1170" w:type="pct"/>
            <w:vAlign w:val="center"/>
          </w:tcPr>
          <w:p w14:paraId="1834CE4E" w14:textId="5C247EB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2228796,94</w:t>
            </w:r>
          </w:p>
        </w:tc>
      </w:tr>
      <w:tr w:rsidR="00CF4129" w:rsidRPr="00756B97" w14:paraId="27A3BA21" w14:textId="77777777" w:rsidTr="00756B97">
        <w:tc>
          <w:tcPr>
            <w:tcW w:w="2454" w:type="pct"/>
            <w:gridSpan w:val="2"/>
            <w:vAlign w:val="center"/>
          </w:tcPr>
          <w:p w14:paraId="790C968C" w14:textId="4F28457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140</w:t>
            </w:r>
          </w:p>
        </w:tc>
        <w:tc>
          <w:tcPr>
            <w:tcW w:w="1376" w:type="pct"/>
            <w:vAlign w:val="center"/>
          </w:tcPr>
          <w:p w14:paraId="72F86E45" w14:textId="56FE29B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454070,83</w:t>
            </w:r>
          </w:p>
        </w:tc>
        <w:tc>
          <w:tcPr>
            <w:tcW w:w="1170" w:type="pct"/>
            <w:vAlign w:val="center"/>
          </w:tcPr>
          <w:p w14:paraId="3FAB3F2F" w14:textId="6F934DD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2228797,87</w:t>
            </w:r>
          </w:p>
        </w:tc>
      </w:tr>
      <w:tr w:rsidR="00CF4129" w:rsidRPr="00756B97" w14:paraId="2D2093C5" w14:textId="77777777" w:rsidTr="00756B97">
        <w:tc>
          <w:tcPr>
            <w:tcW w:w="2454" w:type="pct"/>
            <w:gridSpan w:val="2"/>
            <w:vAlign w:val="center"/>
          </w:tcPr>
          <w:p w14:paraId="0F12F525" w14:textId="55D1BEF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141</w:t>
            </w:r>
          </w:p>
        </w:tc>
        <w:tc>
          <w:tcPr>
            <w:tcW w:w="1376" w:type="pct"/>
            <w:vAlign w:val="center"/>
          </w:tcPr>
          <w:p w14:paraId="6553501A" w14:textId="6A98C24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454067,99</w:t>
            </w:r>
          </w:p>
        </w:tc>
        <w:tc>
          <w:tcPr>
            <w:tcW w:w="1170" w:type="pct"/>
            <w:vAlign w:val="center"/>
          </w:tcPr>
          <w:p w14:paraId="4834D01C" w14:textId="0161295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2228792,10</w:t>
            </w:r>
          </w:p>
        </w:tc>
      </w:tr>
      <w:tr w:rsidR="00CF4129" w:rsidRPr="00756B97" w14:paraId="7CE92DA1" w14:textId="77777777" w:rsidTr="00756B97">
        <w:tc>
          <w:tcPr>
            <w:tcW w:w="2454" w:type="pct"/>
            <w:gridSpan w:val="2"/>
            <w:vAlign w:val="center"/>
          </w:tcPr>
          <w:p w14:paraId="5B3ED54C" w14:textId="188881C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142</w:t>
            </w:r>
          </w:p>
        </w:tc>
        <w:tc>
          <w:tcPr>
            <w:tcW w:w="1376" w:type="pct"/>
            <w:vAlign w:val="center"/>
          </w:tcPr>
          <w:p w14:paraId="14899AB4" w14:textId="47E7BF1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454069,87</w:t>
            </w:r>
          </w:p>
        </w:tc>
        <w:tc>
          <w:tcPr>
            <w:tcW w:w="1170" w:type="pct"/>
            <w:vAlign w:val="center"/>
          </w:tcPr>
          <w:p w14:paraId="7E00B9E9" w14:textId="209A51E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2228791,17</w:t>
            </w:r>
          </w:p>
        </w:tc>
      </w:tr>
      <w:tr w:rsidR="00CF4129" w:rsidRPr="00756B97" w14:paraId="5277E11D" w14:textId="77777777" w:rsidTr="00756B97">
        <w:tc>
          <w:tcPr>
            <w:tcW w:w="2454" w:type="pct"/>
            <w:gridSpan w:val="2"/>
            <w:vAlign w:val="center"/>
          </w:tcPr>
          <w:p w14:paraId="6E230E1E" w14:textId="5C03FA7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139</w:t>
            </w:r>
          </w:p>
        </w:tc>
        <w:tc>
          <w:tcPr>
            <w:tcW w:w="1376" w:type="pct"/>
            <w:vAlign w:val="center"/>
          </w:tcPr>
          <w:p w14:paraId="51E17BC6" w14:textId="1FAC746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454072,71</w:t>
            </w:r>
          </w:p>
        </w:tc>
        <w:tc>
          <w:tcPr>
            <w:tcW w:w="1170" w:type="pct"/>
            <w:vAlign w:val="center"/>
          </w:tcPr>
          <w:p w14:paraId="525643E7" w14:textId="35FA971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2228796,94</w:t>
            </w:r>
          </w:p>
        </w:tc>
      </w:tr>
      <w:tr w:rsidR="00CF4129" w:rsidRPr="00756B97" w14:paraId="5E5D6CE9" w14:textId="77777777" w:rsidTr="00756B97">
        <w:tc>
          <w:tcPr>
            <w:tcW w:w="2454" w:type="pct"/>
            <w:gridSpan w:val="2"/>
            <w:vAlign w:val="center"/>
          </w:tcPr>
          <w:p w14:paraId="5F927F7B" w14:textId="41280E1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63:31:0000000:4746:ЗУ5(6)</w:t>
            </w:r>
          </w:p>
        </w:tc>
        <w:tc>
          <w:tcPr>
            <w:tcW w:w="1376" w:type="pct"/>
            <w:vAlign w:val="center"/>
          </w:tcPr>
          <w:p w14:paraId="123168E7"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0C9229E2"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6FC9D578" w14:textId="77777777" w:rsidTr="00756B97">
        <w:tc>
          <w:tcPr>
            <w:tcW w:w="2454" w:type="pct"/>
            <w:gridSpan w:val="2"/>
            <w:vAlign w:val="center"/>
          </w:tcPr>
          <w:p w14:paraId="0E07B518" w14:textId="2D0F61D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143</w:t>
            </w:r>
          </w:p>
        </w:tc>
        <w:tc>
          <w:tcPr>
            <w:tcW w:w="1376" w:type="pct"/>
            <w:vAlign w:val="center"/>
          </w:tcPr>
          <w:p w14:paraId="58BB08D9" w14:textId="4228671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453508,12</w:t>
            </w:r>
          </w:p>
        </w:tc>
        <w:tc>
          <w:tcPr>
            <w:tcW w:w="1170" w:type="pct"/>
            <w:vAlign w:val="center"/>
          </w:tcPr>
          <w:p w14:paraId="1A4F5057" w14:textId="2308BBB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2227645,31</w:t>
            </w:r>
          </w:p>
        </w:tc>
      </w:tr>
      <w:tr w:rsidR="00CF4129" w:rsidRPr="00756B97" w14:paraId="354E9858" w14:textId="77777777" w:rsidTr="00756B97">
        <w:tc>
          <w:tcPr>
            <w:tcW w:w="2454" w:type="pct"/>
            <w:gridSpan w:val="2"/>
            <w:vAlign w:val="center"/>
          </w:tcPr>
          <w:p w14:paraId="0A232298" w14:textId="23372CC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144</w:t>
            </w:r>
          </w:p>
        </w:tc>
        <w:tc>
          <w:tcPr>
            <w:tcW w:w="1376" w:type="pct"/>
            <w:vAlign w:val="center"/>
          </w:tcPr>
          <w:p w14:paraId="00F2DFDD" w14:textId="16BE112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453509,05</w:t>
            </w:r>
          </w:p>
        </w:tc>
        <w:tc>
          <w:tcPr>
            <w:tcW w:w="1170" w:type="pct"/>
            <w:vAlign w:val="center"/>
          </w:tcPr>
          <w:p w14:paraId="0082CF12" w14:textId="14A48CC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2227647,19</w:t>
            </w:r>
          </w:p>
        </w:tc>
      </w:tr>
      <w:tr w:rsidR="00CF4129" w:rsidRPr="00756B97" w14:paraId="71EE175C" w14:textId="77777777" w:rsidTr="00756B97">
        <w:tc>
          <w:tcPr>
            <w:tcW w:w="2454" w:type="pct"/>
            <w:gridSpan w:val="2"/>
            <w:vAlign w:val="center"/>
          </w:tcPr>
          <w:p w14:paraId="775CDDD1" w14:textId="56031DE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145</w:t>
            </w:r>
          </w:p>
        </w:tc>
        <w:tc>
          <w:tcPr>
            <w:tcW w:w="1376" w:type="pct"/>
            <w:vAlign w:val="center"/>
          </w:tcPr>
          <w:p w14:paraId="40B69C1A" w14:textId="509E2B8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453503,28</w:t>
            </w:r>
          </w:p>
        </w:tc>
        <w:tc>
          <w:tcPr>
            <w:tcW w:w="1170" w:type="pct"/>
            <w:vAlign w:val="center"/>
          </w:tcPr>
          <w:p w14:paraId="388F70FB" w14:textId="5EF8143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2227650,03</w:t>
            </w:r>
          </w:p>
        </w:tc>
      </w:tr>
      <w:tr w:rsidR="00CF4129" w:rsidRPr="00756B97" w14:paraId="335D39D0" w14:textId="77777777" w:rsidTr="00756B97">
        <w:tc>
          <w:tcPr>
            <w:tcW w:w="2454" w:type="pct"/>
            <w:gridSpan w:val="2"/>
            <w:vAlign w:val="center"/>
          </w:tcPr>
          <w:p w14:paraId="2A1E50E1" w14:textId="1A7FB26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146</w:t>
            </w:r>
          </w:p>
        </w:tc>
        <w:tc>
          <w:tcPr>
            <w:tcW w:w="1376" w:type="pct"/>
            <w:vAlign w:val="center"/>
          </w:tcPr>
          <w:p w14:paraId="6811839B" w14:textId="2FEB57E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453502,35</w:t>
            </w:r>
          </w:p>
        </w:tc>
        <w:tc>
          <w:tcPr>
            <w:tcW w:w="1170" w:type="pct"/>
            <w:vAlign w:val="center"/>
          </w:tcPr>
          <w:p w14:paraId="02F2B02C" w14:textId="729928B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2227648,15</w:t>
            </w:r>
          </w:p>
        </w:tc>
      </w:tr>
      <w:tr w:rsidR="00CF4129" w:rsidRPr="00756B97" w14:paraId="784CC59A" w14:textId="77777777" w:rsidTr="00756B97">
        <w:tc>
          <w:tcPr>
            <w:tcW w:w="2454" w:type="pct"/>
            <w:gridSpan w:val="2"/>
            <w:vAlign w:val="center"/>
          </w:tcPr>
          <w:p w14:paraId="563BB800" w14:textId="3445A0A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143</w:t>
            </w:r>
          </w:p>
        </w:tc>
        <w:tc>
          <w:tcPr>
            <w:tcW w:w="1376" w:type="pct"/>
            <w:vAlign w:val="center"/>
          </w:tcPr>
          <w:p w14:paraId="4C0EB343" w14:textId="6E30FC4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453508,12</w:t>
            </w:r>
          </w:p>
        </w:tc>
        <w:tc>
          <w:tcPr>
            <w:tcW w:w="1170" w:type="pct"/>
            <w:vAlign w:val="center"/>
          </w:tcPr>
          <w:p w14:paraId="6AFFF451" w14:textId="684C542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2227645,31</w:t>
            </w:r>
          </w:p>
        </w:tc>
      </w:tr>
      <w:tr w:rsidR="00CF4129" w:rsidRPr="00756B97" w14:paraId="2A298181" w14:textId="77777777" w:rsidTr="00756B97">
        <w:tc>
          <w:tcPr>
            <w:tcW w:w="2454" w:type="pct"/>
            <w:gridSpan w:val="2"/>
            <w:vAlign w:val="center"/>
          </w:tcPr>
          <w:p w14:paraId="61164298" w14:textId="155A098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63:31:0000000:4746:ЗУ5(7)</w:t>
            </w:r>
          </w:p>
        </w:tc>
        <w:tc>
          <w:tcPr>
            <w:tcW w:w="1376" w:type="pct"/>
            <w:vAlign w:val="center"/>
          </w:tcPr>
          <w:p w14:paraId="2E05AC4B"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2AAF8261"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11291868" w14:textId="77777777" w:rsidTr="00756B97">
        <w:tc>
          <w:tcPr>
            <w:tcW w:w="2454" w:type="pct"/>
            <w:gridSpan w:val="2"/>
            <w:vAlign w:val="center"/>
          </w:tcPr>
          <w:p w14:paraId="39D4E2F3" w14:textId="7099F89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147</w:t>
            </w:r>
          </w:p>
        </w:tc>
        <w:tc>
          <w:tcPr>
            <w:tcW w:w="1376" w:type="pct"/>
            <w:vAlign w:val="center"/>
          </w:tcPr>
          <w:p w14:paraId="3713665C" w14:textId="5DE1A1A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452916,13</w:t>
            </w:r>
          </w:p>
        </w:tc>
        <w:tc>
          <w:tcPr>
            <w:tcW w:w="1170" w:type="pct"/>
            <w:vAlign w:val="center"/>
          </w:tcPr>
          <w:p w14:paraId="7E4AA857" w14:textId="3403486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2226567,36</w:t>
            </w:r>
          </w:p>
        </w:tc>
      </w:tr>
      <w:tr w:rsidR="00CF4129" w:rsidRPr="00756B97" w14:paraId="15BAA254" w14:textId="77777777" w:rsidTr="00756B97">
        <w:tc>
          <w:tcPr>
            <w:tcW w:w="2454" w:type="pct"/>
            <w:gridSpan w:val="2"/>
            <w:vAlign w:val="center"/>
          </w:tcPr>
          <w:p w14:paraId="45C895B8" w14:textId="33F23A7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148</w:t>
            </w:r>
          </w:p>
        </w:tc>
        <w:tc>
          <w:tcPr>
            <w:tcW w:w="1376" w:type="pct"/>
            <w:vAlign w:val="center"/>
          </w:tcPr>
          <w:p w14:paraId="3B249480" w14:textId="6EB9F22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452914,17</w:t>
            </w:r>
          </w:p>
        </w:tc>
        <w:tc>
          <w:tcPr>
            <w:tcW w:w="1170" w:type="pct"/>
            <w:vAlign w:val="center"/>
          </w:tcPr>
          <w:p w14:paraId="0561D87B" w14:textId="6E8B6C8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2226568,44</w:t>
            </w:r>
          </w:p>
        </w:tc>
      </w:tr>
      <w:tr w:rsidR="00CF4129" w:rsidRPr="00756B97" w14:paraId="3C44A920" w14:textId="77777777" w:rsidTr="00756B97">
        <w:tc>
          <w:tcPr>
            <w:tcW w:w="2454" w:type="pct"/>
            <w:gridSpan w:val="2"/>
            <w:vAlign w:val="center"/>
          </w:tcPr>
          <w:p w14:paraId="4493B45A" w14:textId="3119022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149</w:t>
            </w:r>
          </w:p>
        </w:tc>
        <w:tc>
          <w:tcPr>
            <w:tcW w:w="1376" w:type="pct"/>
            <w:vAlign w:val="center"/>
          </w:tcPr>
          <w:p w14:paraId="717AB9A3" w14:textId="2774374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452913,10</w:t>
            </w:r>
          </w:p>
        </w:tc>
        <w:tc>
          <w:tcPr>
            <w:tcW w:w="1170" w:type="pct"/>
            <w:vAlign w:val="center"/>
          </w:tcPr>
          <w:p w14:paraId="0C308400" w14:textId="3078B57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2226566,47</w:t>
            </w:r>
          </w:p>
        </w:tc>
      </w:tr>
      <w:tr w:rsidR="00CF4129" w:rsidRPr="00756B97" w14:paraId="449E7003" w14:textId="77777777" w:rsidTr="00756B97">
        <w:tc>
          <w:tcPr>
            <w:tcW w:w="2454" w:type="pct"/>
            <w:gridSpan w:val="2"/>
            <w:vAlign w:val="center"/>
          </w:tcPr>
          <w:p w14:paraId="35996CB9" w14:textId="0D3BF30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150</w:t>
            </w:r>
          </w:p>
        </w:tc>
        <w:tc>
          <w:tcPr>
            <w:tcW w:w="1376" w:type="pct"/>
            <w:vAlign w:val="center"/>
          </w:tcPr>
          <w:p w14:paraId="59ECC7B4" w14:textId="4FE7993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452915,06</w:t>
            </w:r>
          </w:p>
        </w:tc>
        <w:tc>
          <w:tcPr>
            <w:tcW w:w="1170" w:type="pct"/>
            <w:vAlign w:val="center"/>
          </w:tcPr>
          <w:p w14:paraId="6BB61DB4" w14:textId="02ED402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2226565,40</w:t>
            </w:r>
          </w:p>
        </w:tc>
      </w:tr>
      <w:tr w:rsidR="00CF4129" w:rsidRPr="00756B97" w14:paraId="46DCFC6A" w14:textId="77777777" w:rsidTr="00756B97">
        <w:tc>
          <w:tcPr>
            <w:tcW w:w="2454" w:type="pct"/>
            <w:gridSpan w:val="2"/>
            <w:vAlign w:val="center"/>
          </w:tcPr>
          <w:p w14:paraId="50957F65" w14:textId="26CC49E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147</w:t>
            </w:r>
          </w:p>
        </w:tc>
        <w:tc>
          <w:tcPr>
            <w:tcW w:w="1376" w:type="pct"/>
            <w:vAlign w:val="center"/>
          </w:tcPr>
          <w:p w14:paraId="12453184" w14:textId="063CAD4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452916,13</w:t>
            </w:r>
          </w:p>
        </w:tc>
        <w:tc>
          <w:tcPr>
            <w:tcW w:w="1170" w:type="pct"/>
            <w:vAlign w:val="center"/>
          </w:tcPr>
          <w:p w14:paraId="0389570B" w14:textId="60D0BF7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2226567,36</w:t>
            </w:r>
          </w:p>
        </w:tc>
      </w:tr>
      <w:tr w:rsidR="00CF4129" w:rsidRPr="00756B97" w14:paraId="0B6D461F" w14:textId="77777777" w:rsidTr="00756B97">
        <w:tc>
          <w:tcPr>
            <w:tcW w:w="2454" w:type="pct"/>
            <w:gridSpan w:val="2"/>
            <w:vAlign w:val="center"/>
          </w:tcPr>
          <w:p w14:paraId="0B7F2C2F" w14:textId="7A27BF7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63:31:0000000:4746:ЗУ5(8)</w:t>
            </w:r>
          </w:p>
        </w:tc>
        <w:tc>
          <w:tcPr>
            <w:tcW w:w="1376" w:type="pct"/>
            <w:vAlign w:val="center"/>
          </w:tcPr>
          <w:p w14:paraId="28CEC318"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1F1F3627"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207D8B47" w14:textId="77777777" w:rsidTr="00756B97">
        <w:tc>
          <w:tcPr>
            <w:tcW w:w="2454" w:type="pct"/>
            <w:gridSpan w:val="2"/>
            <w:vAlign w:val="center"/>
          </w:tcPr>
          <w:p w14:paraId="35386919" w14:textId="0B54E70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151</w:t>
            </w:r>
          </w:p>
        </w:tc>
        <w:tc>
          <w:tcPr>
            <w:tcW w:w="1376" w:type="pct"/>
            <w:vAlign w:val="center"/>
          </w:tcPr>
          <w:p w14:paraId="5024B441" w14:textId="5330C9C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452888,64</w:t>
            </w:r>
          </w:p>
        </w:tc>
        <w:tc>
          <w:tcPr>
            <w:tcW w:w="1170" w:type="pct"/>
            <w:vAlign w:val="center"/>
          </w:tcPr>
          <w:p w14:paraId="2B240917" w14:textId="11B9619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2226517,16</w:t>
            </w:r>
          </w:p>
        </w:tc>
      </w:tr>
      <w:tr w:rsidR="00CF4129" w:rsidRPr="00756B97" w14:paraId="3BCDD6DC" w14:textId="77777777" w:rsidTr="00756B97">
        <w:tc>
          <w:tcPr>
            <w:tcW w:w="2454" w:type="pct"/>
            <w:gridSpan w:val="2"/>
            <w:vAlign w:val="center"/>
          </w:tcPr>
          <w:p w14:paraId="35352795" w14:textId="62B88D8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152</w:t>
            </w:r>
          </w:p>
        </w:tc>
        <w:tc>
          <w:tcPr>
            <w:tcW w:w="1376" w:type="pct"/>
            <w:vAlign w:val="center"/>
          </w:tcPr>
          <w:p w14:paraId="533C5AD7" w14:textId="5D19C16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452889,71</w:t>
            </w:r>
          </w:p>
        </w:tc>
        <w:tc>
          <w:tcPr>
            <w:tcW w:w="1170" w:type="pct"/>
            <w:vAlign w:val="center"/>
          </w:tcPr>
          <w:p w14:paraId="4D75D088" w14:textId="401CFB4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2226519,12</w:t>
            </w:r>
          </w:p>
        </w:tc>
      </w:tr>
      <w:tr w:rsidR="00CF4129" w:rsidRPr="00756B97" w14:paraId="2E7758A1" w14:textId="77777777" w:rsidTr="00756B97">
        <w:tc>
          <w:tcPr>
            <w:tcW w:w="2454" w:type="pct"/>
            <w:gridSpan w:val="2"/>
            <w:vAlign w:val="center"/>
          </w:tcPr>
          <w:p w14:paraId="6C87FDA7" w14:textId="338FECA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153</w:t>
            </w:r>
          </w:p>
        </w:tc>
        <w:tc>
          <w:tcPr>
            <w:tcW w:w="1376" w:type="pct"/>
            <w:vAlign w:val="center"/>
          </w:tcPr>
          <w:p w14:paraId="381AE1B6" w14:textId="3375DC0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452887,75</w:t>
            </w:r>
          </w:p>
        </w:tc>
        <w:tc>
          <w:tcPr>
            <w:tcW w:w="1170" w:type="pct"/>
            <w:vAlign w:val="center"/>
          </w:tcPr>
          <w:p w14:paraId="7A51C81F" w14:textId="4B86652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2226520,19</w:t>
            </w:r>
          </w:p>
        </w:tc>
      </w:tr>
      <w:tr w:rsidR="00CF4129" w:rsidRPr="00756B97" w14:paraId="7757D2E6" w14:textId="77777777" w:rsidTr="00756B97">
        <w:tc>
          <w:tcPr>
            <w:tcW w:w="2454" w:type="pct"/>
            <w:gridSpan w:val="2"/>
            <w:vAlign w:val="center"/>
          </w:tcPr>
          <w:p w14:paraId="7543C694" w14:textId="7F42B08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154</w:t>
            </w:r>
          </w:p>
        </w:tc>
        <w:tc>
          <w:tcPr>
            <w:tcW w:w="1376" w:type="pct"/>
            <w:vAlign w:val="center"/>
          </w:tcPr>
          <w:p w14:paraId="44261BAB" w14:textId="3C7ADEF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452886,67</w:t>
            </w:r>
          </w:p>
        </w:tc>
        <w:tc>
          <w:tcPr>
            <w:tcW w:w="1170" w:type="pct"/>
            <w:vAlign w:val="center"/>
          </w:tcPr>
          <w:p w14:paraId="05004B5D" w14:textId="50C8A54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2226518,23</w:t>
            </w:r>
          </w:p>
        </w:tc>
      </w:tr>
      <w:tr w:rsidR="00CF4129" w:rsidRPr="00756B97" w14:paraId="778AFDC7" w14:textId="77777777" w:rsidTr="00756B97">
        <w:tc>
          <w:tcPr>
            <w:tcW w:w="2454" w:type="pct"/>
            <w:gridSpan w:val="2"/>
            <w:vAlign w:val="center"/>
          </w:tcPr>
          <w:p w14:paraId="52F20AF1" w14:textId="2A36A44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151</w:t>
            </w:r>
          </w:p>
        </w:tc>
        <w:tc>
          <w:tcPr>
            <w:tcW w:w="1376" w:type="pct"/>
            <w:vAlign w:val="center"/>
          </w:tcPr>
          <w:p w14:paraId="2A9A9712" w14:textId="0D48B0F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452888,64</w:t>
            </w:r>
          </w:p>
        </w:tc>
        <w:tc>
          <w:tcPr>
            <w:tcW w:w="1170" w:type="pct"/>
            <w:vAlign w:val="center"/>
          </w:tcPr>
          <w:p w14:paraId="07A24703" w14:textId="38BA2C5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2226517,16</w:t>
            </w:r>
          </w:p>
        </w:tc>
      </w:tr>
      <w:tr w:rsidR="00CF4129" w:rsidRPr="00756B97" w14:paraId="6B13941B" w14:textId="77777777" w:rsidTr="00756B97">
        <w:tc>
          <w:tcPr>
            <w:tcW w:w="2454" w:type="pct"/>
            <w:gridSpan w:val="2"/>
            <w:vAlign w:val="center"/>
          </w:tcPr>
          <w:p w14:paraId="1DC31AAD" w14:textId="6925C37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63:31:0000000:4746:ЗУ5(9)</w:t>
            </w:r>
          </w:p>
        </w:tc>
        <w:tc>
          <w:tcPr>
            <w:tcW w:w="1376" w:type="pct"/>
            <w:vAlign w:val="center"/>
          </w:tcPr>
          <w:p w14:paraId="60E319D1"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03623EE5"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2A815C7F" w14:textId="77777777" w:rsidTr="00756B97">
        <w:tc>
          <w:tcPr>
            <w:tcW w:w="2454" w:type="pct"/>
            <w:gridSpan w:val="2"/>
            <w:vAlign w:val="center"/>
          </w:tcPr>
          <w:p w14:paraId="25D7D787" w14:textId="3FC6361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155</w:t>
            </w:r>
          </w:p>
        </w:tc>
        <w:tc>
          <w:tcPr>
            <w:tcW w:w="1376" w:type="pct"/>
            <w:vAlign w:val="center"/>
          </w:tcPr>
          <w:p w14:paraId="64741668" w14:textId="32154AC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453033,84</w:t>
            </w:r>
          </w:p>
        </w:tc>
        <w:tc>
          <w:tcPr>
            <w:tcW w:w="1170" w:type="pct"/>
            <w:vAlign w:val="center"/>
          </w:tcPr>
          <w:p w14:paraId="548C6EBE" w14:textId="75E1650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2226782,23</w:t>
            </w:r>
          </w:p>
        </w:tc>
      </w:tr>
      <w:tr w:rsidR="00CF4129" w:rsidRPr="00756B97" w14:paraId="28FF4F00" w14:textId="77777777" w:rsidTr="00756B97">
        <w:tc>
          <w:tcPr>
            <w:tcW w:w="2454" w:type="pct"/>
            <w:gridSpan w:val="2"/>
            <w:vAlign w:val="center"/>
          </w:tcPr>
          <w:p w14:paraId="4FD8BE47" w14:textId="65866B9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156</w:t>
            </w:r>
          </w:p>
        </w:tc>
        <w:tc>
          <w:tcPr>
            <w:tcW w:w="1376" w:type="pct"/>
            <w:vAlign w:val="center"/>
          </w:tcPr>
          <w:p w14:paraId="49088EA5" w14:textId="70D99F3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453031,87</w:t>
            </w:r>
          </w:p>
        </w:tc>
        <w:tc>
          <w:tcPr>
            <w:tcW w:w="1170" w:type="pct"/>
            <w:vAlign w:val="center"/>
          </w:tcPr>
          <w:p w14:paraId="68553C83" w14:textId="67BD353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2226783,30</w:t>
            </w:r>
          </w:p>
        </w:tc>
      </w:tr>
      <w:tr w:rsidR="00CF4129" w:rsidRPr="00756B97" w14:paraId="7BCEBE99" w14:textId="77777777" w:rsidTr="00756B97">
        <w:tc>
          <w:tcPr>
            <w:tcW w:w="2454" w:type="pct"/>
            <w:gridSpan w:val="2"/>
            <w:vAlign w:val="center"/>
          </w:tcPr>
          <w:p w14:paraId="736784DD" w14:textId="4572DC1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157</w:t>
            </w:r>
          </w:p>
        </w:tc>
        <w:tc>
          <w:tcPr>
            <w:tcW w:w="1376" w:type="pct"/>
            <w:vAlign w:val="center"/>
          </w:tcPr>
          <w:p w14:paraId="6561018D" w14:textId="6272E0A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453030,80</w:t>
            </w:r>
          </w:p>
        </w:tc>
        <w:tc>
          <w:tcPr>
            <w:tcW w:w="1170" w:type="pct"/>
            <w:vAlign w:val="center"/>
          </w:tcPr>
          <w:p w14:paraId="55857462" w14:textId="6C20851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2226781,34</w:t>
            </w:r>
          </w:p>
        </w:tc>
      </w:tr>
      <w:tr w:rsidR="00CF4129" w:rsidRPr="00756B97" w14:paraId="751DC221" w14:textId="77777777" w:rsidTr="00756B97">
        <w:tc>
          <w:tcPr>
            <w:tcW w:w="2454" w:type="pct"/>
            <w:gridSpan w:val="2"/>
            <w:vAlign w:val="center"/>
          </w:tcPr>
          <w:p w14:paraId="769CA2DC" w14:textId="11AD5C0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158</w:t>
            </w:r>
          </w:p>
        </w:tc>
        <w:tc>
          <w:tcPr>
            <w:tcW w:w="1376" w:type="pct"/>
            <w:vAlign w:val="center"/>
          </w:tcPr>
          <w:p w14:paraId="7220D09F" w14:textId="42AF817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453032,76</w:t>
            </w:r>
          </w:p>
        </w:tc>
        <w:tc>
          <w:tcPr>
            <w:tcW w:w="1170" w:type="pct"/>
            <w:vAlign w:val="center"/>
          </w:tcPr>
          <w:p w14:paraId="6FF069F5" w14:textId="620733D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2226780,27</w:t>
            </w:r>
          </w:p>
        </w:tc>
      </w:tr>
      <w:tr w:rsidR="00CF4129" w:rsidRPr="00756B97" w14:paraId="57D39BFF" w14:textId="77777777" w:rsidTr="00756B97">
        <w:tc>
          <w:tcPr>
            <w:tcW w:w="2454" w:type="pct"/>
            <w:gridSpan w:val="2"/>
            <w:vAlign w:val="center"/>
          </w:tcPr>
          <w:p w14:paraId="7E038AA5" w14:textId="6C146B9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155</w:t>
            </w:r>
          </w:p>
        </w:tc>
        <w:tc>
          <w:tcPr>
            <w:tcW w:w="1376" w:type="pct"/>
            <w:vAlign w:val="center"/>
          </w:tcPr>
          <w:p w14:paraId="68EAE50F" w14:textId="6671480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453033,84</w:t>
            </w:r>
          </w:p>
        </w:tc>
        <w:tc>
          <w:tcPr>
            <w:tcW w:w="1170" w:type="pct"/>
            <w:vAlign w:val="center"/>
          </w:tcPr>
          <w:p w14:paraId="16626544" w14:textId="22E597F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2226782,23</w:t>
            </w:r>
          </w:p>
        </w:tc>
      </w:tr>
      <w:tr w:rsidR="00CF4129" w:rsidRPr="00756B97" w14:paraId="1D96C844" w14:textId="77777777" w:rsidTr="00756B97">
        <w:tc>
          <w:tcPr>
            <w:tcW w:w="2454" w:type="pct"/>
            <w:gridSpan w:val="2"/>
            <w:vAlign w:val="center"/>
          </w:tcPr>
          <w:p w14:paraId="7CE7142E" w14:textId="3C8D94D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63:31:0000000:4746:ЗУ5(10)</w:t>
            </w:r>
          </w:p>
        </w:tc>
        <w:tc>
          <w:tcPr>
            <w:tcW w:w="1376" w:type="pct"/>
            <w:vAlign w:val="center"/>
          </w:tcPr>
          <w:p w14:paraId="47FE15F5"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799D2B65"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77E93A42" w14:textId="77777777" w:rsidTr="00756B97">
        <w:tc>
          <w:tcPr>
            <w:tcW w:w="2454" w:type="pct"/>
            <w:gridSpan w:val="2"/>
            <w:vAlign w:val="center"/>
          </w:tcPr>
          <w:p w14:paraId="70EBD90E" w14:textId="496CDDE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159</w:t>
            </w:r>
          </w:p>
        </w:tc>
        <w:tc>
          <w:tcPr>
            <w:tcW w:w="1376" w:type="pct"/>
            <w:vAlign w:val="center"/>
          </w:tcPr>
          <w:p w14:paraId="22F2D4BD" w14:textId="7089BE5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453152,87</w:t>
            </w:r>
          </w:p>
        </w:tc>
        <w:tc>
          <w:tcPr>
            <w:tcW w:w="1170" w:type="pct"/>
            <w:vAlign w:val="center"/>
          </w:tcPr>
          <w:p w14:paraId="58D82AA7" w14:textId="6F58A84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2226999,53</w:t>
            </w:r>
          </w:p>
        </w:tc>
      </w:tr>
      <w:tr w:rsidR="00CF4129" w:rsidRPr="00756B97" w14:paraId="2D8C37E2" w14:textId="77777777" w:rsidTr="00756B97">
        <w:tc>
          <w:tcPr>
            <w:tcW w:w="2454" w:type="pct"/>
            <w:gridSpan w:val="2"/>
            <w:vAlign w:val="center"/>
          </w:tcPr>
          <w:p w14:paraId="5DCBED7D" w14:textId="7748B43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160</w:t>
            </w:r>
          </w:p>
        </w:tc>
        <w:tc>
          <w:tcPr>
            <w:tcW w:w="1376" w:type="pct"/>
            <w:vAlign w:val="center"/>
          </w:tcPr>
          <w:p w14:paraId="7362C673" w14:textId="3B36770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453153,94</w:t>
            </w:r>
          </w:p>
        </w:tc>
        <w:tc>
          <w:tcPr>
            <w:tcW w:w="1170" w:type="pct"/>
            <w:vAlign w:val="center"/>
          </w:tcPr>
          <w:p w14:paraId="2F641527" w14:textId="3381015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2227001,49</w:t>
            </w:r>
          </w:p>
        </w:tc>
      </w:tr>
      <w:tr w:rsidR="00CF4129" w:rsidRPr="00756B97" w14:paraId="5840E4B9" w14:textId="77777777" w:rsidTr="00756B97">
        <w:tc>
          <w:tcPr>
            <w:tcW w:w="2454" w:type="pct"/>
            <w:gridSpan w:val="2"/>
            <w:vAlign w:val="center"/>
          </w:tcPr>
          <w:p w14:paraId="1989CBA6" w14:textId="4C93847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161</w:t>
            </w:r>
          </w:p>
        </w:tc>
        <w:tc>
          <w:tcPr>
            <w:tcW w:w="1376" w:type="pct"/>
            <w:vAlign w:val="center"/>
          </w:tcPr>
          <w:p w14:paraId="565662AA" w14:textId="524EB63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453151,98</w:t>
            </w:r>
          </w:p>
        </w:tc>
        <w:tc>
          <w:tcPr>
            <w:tcW w:w="1170" w:type="pct"/>
            <w:vAlign w:val="center"/>
          </w:tcPr>
          <w:p w14:paraId="4B13F8E9" w14:textId="30B0E05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2227002,56</w:t>
            </w:r>
          </w:p>
        </w:tc>
      </w:tr>
      <w:tr w:rsidR="00CF4129" w:rsidRPr="00756B97" w14:paraId="063A8C3F" w14:textId="77777777" w:rsidTr="00756B97">
        <w:tc>
          <w:tcPr>
            <w:tcW w:w="2454" w:type="pct"/>
            <w:gridSpan w:val="2"/>
            <w:vAlign w:val="center"/>
          </w:tcPr>
          <w:p w14:paraId="7608D51E" w14:textId="0F23001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162</w:t>
            </w:r>
          </w:p>
        </w:tc>
        <w:tc>
          <w:tcPr>
            <w:tcW w:w="1376" w:type="pct"/>
            <w:vAlign w:val="center"/>
          </w:tcPr>
          <w:p w14:paraId="4BE4CC2B" w14:textId="4CC641F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453150,91</w:t>
            </w:r>
          </w:p>
        </w:tc>
        <w:tc>
          <w:tcPr>
            <w:tcW w:w="1170" w:type="pct"/>
            <w:vAlign w:val="center"/>
          </w:tcPr>
          <w:p w14:paraId="23797998" w14:textId="6CDDD75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2227000,60</w:t>
            </w:r>
          </w:p>
        </w:tc>
      </w:tr>
      <w:tr w:rsidR="00CF4129" w:rsidRPr="00756B97" w14:paraId="49BC882F" w14:textId="77777777" w:rsidTr="00756B97">
        <w:tc>
          <w:tcPr>
            <w:tcW w:w="2454" w:type="pct"/>
            <w:gridSpan w:val="2"/>
            <w:vAlign w:val="center"/>
          </w:tcPr>
          <w:p w14:paraId="7687A0B5" w14:textId="60C153F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159</w:t>
            </w:r>
          </w:p>
        </w:tc>
        <w:tc>
          <w:tcPr>
            <w:tcW w:w="1376" w:type="pct"/>
            <w:vAlign w:val="center"/>
          </w:tcPr>
          <w:p w14:paraId="4C2D3458" w14:textId="73BEB28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453152,87</w:t>
            </w:r>
          </w:p>
        </w:tc>
        <w:tc>
          <w:tcPr>
            <w:tcW w:w="1170" w:type="pct"/>
            <w:vAlign w:val="center"/>
          </w:tcPr>
          <w:p w14:paraId="7D3DDFB8" w14:textId="75D3945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2226999,53</w:t>
            </w:r>
          </w:p>
        </w:tc>
      </w:tr>
      <w:tr w:rsidR="00CF4129" w:rsidRPr="00756B97" w14:paraId="37E9EAC2" w14:textId="77777777" w:rsidTr="00756B97">
        <w:tc>
          <w:tcPr>
            <w:tcW w:w="2454" w:type="pct"/>
            <w:gridSpan w:val="2"/>
            <w:vAlign w:val="center"/>
          </w:tcPr>
          <w:p w14:paraId="3DF4F3B6" w14:textId="23DFF05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63:31:0000000:4746:ЗУ5(11)</w:t>
            </w:r>
          </w:p>
        </w:tc>
        <w:tc>
          <w:tcPr>
            <w:tcW w:w="1376" w:type="pct"/>
            <w:vAlign w:val="center"/>
          </w:tcPr>
          <w:p w14:paraId="793658F1"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34FF0EDC"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7200F5F9" w14:textId="77777777" w:rsidTr="00756B97">
        <w:tc>
          <w:tcPr>
            <w:tcW w:w="2454" w:type="pct"/>
            <w:gridSpan w:val="2"/>
            <w:vAlign w:val="center"/>
          </w:tcPr>
          <w:p w14:paraId="409F2CCA" w14:textId="29E939F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163</w:t>
            </w:r>
          </w:p>
        </w:tc>
        <w:tc>
          <w:tcPr>
            <w:tcW w:w="1376" w:type="pct"/>
            <w:vAlign w:val="center"/>
          </w:tcPr>
          <w:p w14:paraId="35862078" w14:textId="73623B0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453297,00</w:t>
            </w:r>
          </w:p>
        </w:tc>
        <w:tc>
          <w:tcPr>
            <w:tcW w:w="1170" w:type="pct"/>
            <w:vAlign w:val="center"/>
          </w:tcPr>
          <w:p w14:paraId="75986253" w14:textId="1A7E99F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2227262,63</w:t>
            </w:r>
          </w:p>
        </w:tc>
      </w:tr>
      <w:tr w:rsidR="00CF4129" w:rsidRPr="00756B97" w14:paraId="67E35BF7" w14:textId="77777777" w:rsidTr="00756B97">
        <w:tc>
          <w:tcPr>
            <w:tcW w:w="2454" w:type="pct"/>
            <w:gridSpan w:val="2"/>
            <w:vAlign w:val="center"/>
          </w:tcPr>
          <w:p w14:paraId="498B63EC" w14:textId="184BFA0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164</w:t>
            </w:r>
          </w:p>
        </w:tc>
        <w:tc>
          <w:tcPr>
            <w:tcW w:w="1376" w:type="pct"/>
            <w:vAlign w:val="center"/>
          </w:tcPr>
          <w:p w14:paraId="03853399" w14:textId="35C4D76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453298,07</w:t>
            </w:r>
          </w:p>
        </w:tc>
        <w:tc>
          <w:tcPr>
            <w:tcW w:w="1170" w:type="pct"/>
            <w:vAlign w:val="center"/>
          </w:tcPr>
          <w:p w14:paraId="28192669" w14:textId="5B8989D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2227264,60</w:t>
            </w:r>
          </w:p>
        </w:tc>
      </w:tr>
      <w:tr w:rsidR="00CF4129" w:rsidRPr="00756B97" w14:paraId="6FF94D89" w14:textId="77777777" w:rsidTr="00756B97">
        <w:tc>
          <w:tcPr>
            <w:tcW w:w="2454" w:type="pct"/>
            <w:gridSpan w:val="2"/>
            <w:vAlign w:val="center"/>
          </w:tcPr>
          <w:p w14:paraId="05E4DE4F" w14:textId="4A207DD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165</w:t>
            </w:r>
          </w:p>
        </w:tc>
        <w:tc>
          <w:tcPr>
            <w:tcW w:w="1376" w:type="pct"/>
            <w:vAlign w:val="center"/>
          </w:tcPr>
          <w:p w14:paraId="3831398B" w14:textId="5B87E7A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453296,11</w:t>
            </w:r>
          </w:p>
        </w:tc>
        <w:tc>
          <w:tcPr>
            <w:tcW w:w="1170" w:type="pct"/>
            <w:vAlign w:val="center"/>
          </w:tcPr>
          <w:p w14:paraId="53794FDA" w14:textId="07CE25D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2227265,67</w:t>
            </w:r>
          </w:p>
        </w:tc>
      </w:tr>
      <w:tr w:rsidR="00CF4129" w:rsidRPr="00756B97" w14:paraId="19518017" w14:textId="77777777" w:rsidTr="00756B97">
        <w:tc>
          <w:tcPr>
            <w:tcW w:w="2454" w:type="pct"/>
            <w:gridSpan w:val="2"/>
            <w:vAlign w:val="center"/>
          </w:tcPr>
          <w:p w14:paraId="5625ACFB" w14:textId="66ABBE2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166</w:t>
            </w:r>
          </w:p>
        </w:tc>
        <w:tc>
          <w:tcPr>
            <w:tcW w:w="1376" w:type="pct"/>
            <w:vAlign w:val="center"/>
          </w:tcPr>
          <w:p w14:paraId="7E69FA36" w14:textId="65ABE40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453295,03</w:t>
            </w:r>
          </w:p>
        </w:tc>
        <w:tc>
          <w:tcPr>
            <w:tcW w:w="1170" w:type="pct"/>
            <w:vAlign w:val="center"/>
          </w:tcPr>
          <w:p w14:paraId="42B0F270" w14:textId="0E57709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2227263,71</w:t>
            </w:r>
          </w:p>
        </w:tc>
      </w:tr>
      <w:tr w:rsidR="00CF4129" w:rsidRPr="00756B97" w14:paraId="2D565C31" w14:textId="77777777" w:rsidTr="00756B97">
        <w:tc>
          <w:tcPr>
            <w:tcW w:w="2454" w:type="pct"/>
            <w:gridSpan w:val="2"/>
            <w:vAlign w:val="center"/>
          </w:tcPr>
          <w:p w14:paraId="4E543C3F" w14:textId="651B7D3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163</w:t>
            </w:r>
          </w:p>
        </w:tc>
        <w:tc>
          <w:tcPr>
            <w:tcW w:w="1376" w:type="pct"/>
            <w:vAlign w:val="center"/>
          </w:tcPr>
          <w:p w14:paraId="10980AE4" w14:textId="6A9EC63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453297,00</w:t>
            </w:r>
          </w:p>
        </w:tc>
        <w:tc>
          <w:tcPr>
            <w:tcW w:w="1170" w:type="pct"/>
            <w:vAlign w:val="center"/>
          </w:tcPr>
          <w:p w14:paraId="33E683AD" w14:textId="68284BF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2227262,63</w:t>
            </w:r>
          </w:p>
        </w:tc>
      </w:tr>
      <w:tr w:rsidR="00CF4129" w:rsidRPr="00756B97" w14:paraId="53C7241A" w14:textId="77777777" w:rsidTr="00756B97">
        <w:tc>
          <w:tcPr>
            <w:tcW w:w="2454" w:type="pct"/>
            <w:gridSpan w:val="2"/>
            <w:vAlign w:val="center"/>
          </w:tcPr>
          <w:p w14:paraId="63B5AA74" w14:textId="19C0EAD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63:31:0000000:4746:ЗУ5(12)</w:t>
            </w:r>
          </w:p>
        </w:tc>
        <w:tc>
          <w:tcPr>
            <w:tcW w:w="1376" w:type="pct"/>
            <w:vAlign w:val="center"/>
          </w:tcPr>
          <w:p w14:paraId="4B591C07"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349503FF"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5EAF233F" w14:textId="77777777" w:rsidTr="00756B97">
        <w:tc>
          <w:tcPr>
            <w:tcW w:w="2454" w:type="pct"/>
            <w:gridSpan w:val="2"/>
            <w:vAlign w:val="center"/>
          </w:tcPr>
          <w:p w14:paraId="42AB5629" w14:textId="7FE819D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167</w:t>
            </w:r>
          </w:p>
        </w:tc>
        <w:tc>
          <w:tcPr>
            <w:tcW w:w="1376" w:type="pct"/>
            <w:vAlign w:val="center"/>
          </w:tcPr>
          <w:p w14:paraId="42153C36" w14:textId="0634A49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453272,98</w:t>
            </w:r>
          </w:p>
        </w:tc>
        <w:tc>
          <w:tcPr>
            <w:tcW w:w="1170" w:type="pct"/>
            <w:vAlign w:val="center"/>
          </w:tcPr>
          <w:p w14:paraId="43B3AAE0" w14:textId="2C9B6AB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2227218,78</w:t>
            </w:r>
          </w:p>
        </w:tc>
      </w:tr>
      <w:tr w:rsidR="00CF4129" w:rsidRPr="00756B97" w14:paraId="4662CD94" w14:textId="77777777" w:rsidTr="00756B97">
        <w:tc>
          <w:tcPr>
            <w:tcW w:w="2454" w:type="pct"/>
            <w:gridSpan w:val="2"/>
            <w:vAlign w:val="center"/>
          </w:tcPr>
          <w:p w14:paraId="189E0526" w14:textId="57758D9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168</w:t>
            </w:r>
          </w:p>
        </w:tc>
        <w:tc>
          <w:tcPr>
            <w:tcW w:w="1376" w:type="pct"/>
            <w:vAlign w:val="center"/>
          </w:tcPr>
          <w:p w14:paraId="013838E8" w14:textId="53C4D59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453274,05</w:t>
            </w:r>
          </w:p>
        </w:tc>
        <w:tc>
          <w:tcPr>
            <w:tcW w:w="1170" w:type="pct"/>
            <w:vAlign w:val="center"/>
          </w:tcPr>
          <w:p w14:paraId="64EBD54D" w14:textId="414384A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2227220,75</w:t>
            </w:r>
          </w:p>
        </w:tc>
      </w:tr>
      <w:tr w:rsidR="00CF4129" w:rsidRPr="00756B97" w14:paraId="604C569B" w14:textId="77777777" w:rsidTr="00756B97">
        <w:tc>
          <w:tcPr>
            <w:tcW w:w="2454" w:type="pct"/>
            <w:gridSpan w:val="2"/>
            <w:vAlign w:val="center"/>
          </w:tcPr>
          <w:p w14:paraId="3057621B" w14:textId="6BA3517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169</w:t>
            </w:r>
          </w:p>
        </w:tc>
        <w:tc>
          <w:tcPr>
            <w:tcW w:w="1376" w:type="pct"/>
            <w:vAlign w:val="center"/>
          </w:tcPr>
          <w:p w14:paraId="235B6AD2" w14:textId="73796EA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453272,09</w:t>
            </w:r>
          </w:p>
        </w:tc>
        <w:tc>
          <w:tcPr>
            <w:tcW w:w="1170" w:type="pct"/>
            <w:vAlign w:val="center"/>
          </w:tcPr>
          <w:p w14:paraId="051DB8EF" w14:textId="149661C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2227221,82</w:t>
            </w:r>
          </w:p>
        </w:tc>
      </w:tr>
      <w:tr w:rsidR="00CF4129" w:rsidRPr="00756B97" w14:paraId="53303E07" w14:textId="77777777" w:rsidTr="00756B97">
        <w:tc>
          <w:tcPr>
            <w:tcW w:w="2454" w:type="pct"/>
            <w:gridSpan w:val="2"/>
            <w:vAlign w:val="center"/>
          </w:tcPr>
          <w:p w14:paraId="0D755424" w14:textId="7CC8802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170</w:t>
            </w:r>
          </w:p>
        </w:tc>
        <w:tc>
          <w:tcPr>
            <w:tcW w:w="1376" w:type="pct"/>
            <w:vAlign w:val="center"/>
          </w:tcPr>
          <w:p w14:paraId="6929AA7D" w14:textId="32E99B2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453271,01</w:t>
            </w:r>
          </w:p>
        </w:tc>
        <w:tc>
          <w:tcPr>
            <w:tcW w:w="1170" w:type="pct"/>
            <w:vAlign w:val="center"/>
          </w:tcPr>
          <w:p w14:paraId="7E7E6D33" w14:textId="46F132F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2227219,86</w:t>
            </w:r>
          </w:p>
        </w:tc>
      </w:tr>
      <w:tr w:rsidR="00CF4129" w:rsidRPr="00756B97" w14:paraId="5AB64E09" w14:textId="77777777" w:rsidTr="00756B97">
        <w:tc>
          <w:tcPr>
            <w:tcW w:w="2454" w:type="pct"/>
            <w:gridSpan w:val="2"/>
            <w:vAlign w:val="center"/>
          </w:tcPr>
          <w:p w14:paraId="07C56699" w14:textId="1EDC8EA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167</w:t>
            </w:r>
          </w:p>
        </w:tc>
        <w:tc>
          <w:tcPr>
            <w:tcW w:w="1376" w:type="pct"/>
            <w:vAlign w:val="center"/>
          </w:tcPr>
          <w:p w14:paraId="3AFDA325" w14:textId="0E597F4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453272,98</w:t>
            </w:r>
          </w:p>
        </w:tc>
        <w:tc>
          <w:tcPr>
            <w:tcW w:w="1170" w:type="pct"/>
            <w:vAlign w:val="center"/>
          </w:tcPr>
          <w:p w14:paraId="2F6898AF" w14:textId="1A747BC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2227218,78</w:t>
            </w:r>
          </w:p>
        </w:tc>
      </w:tr>
      <w:tr w:rsidR="00CF4129" w:rsidRPr="00756B97" w14:paraId="787A10A5" w14:textId="77777777" w:rsidTr="00756B97">
        <w:tc>
          <w:tcPr>
            <w:tcW w:w="2454" w:type="pct"/>
            <w:gridSpan w:val="2"/>
            <w:vAlign w:val="center"/>
          </w:tcPr>
          <w:p w14:paraId="7E4ECE69" w14:textId="7DDD85F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63:31:0000000:4746:ЗУ5(13)</w:t>
            </w:r>
          </w:p>
        </w:tc>
        <w:tc>
          <w:tcPr>
            <w:tcW w:w="1376" w:type="pct"/>
            <w:vAlign w:val="center"/>
          </w:tcPr>
          <w:p w14:paraId="30518550"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42740895"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624B1CCE" w14:textId="77777777" w:rsidTr="00756B97">
        <w:tc>
          <w:tcPr>
            <w:tcW w:w="2454" w:type="pct"/>
            <w:gridSpan w:val="2"/>
            <w:vAlign w:val="center"/>
          </w:tcPr>
          <w:p w14:paraId="524A9755" w14:textId="769D061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171</w:t>
            </w:r>
          </w:p>
        </w:tc>
        <w:tc>
          <w:tcPr>
            <w:tcW w:w="1376" w:type="pct"/>
            <w:vAlign w:val="center"/>
          </w:tcPr>
          <w:p w14:paraId="129C8A13" w14:textId="00FF98D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452865,69</w:t>
            </w:r>
          </w:p>
        </w:tc>
        <w:tc>
          <w:tcPr>
            <w:tcW w:w="1170" w:type="pct"/>
            <w:vAlign w:val="center"/>
          </w:tcPr>
          <w:p w14:paraId="1A69A77D" w14:textId="68974CF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2226475,27</w:t>
            </w:r>
          </w:p>
        </w:tc>
      </w:tr>
      <w:tr w:rsidR="00CF4129" w:rsidRPr="00756B97" w14:paraId="58BBEDDE" w14:textId="77777777" w:rsidTr="00756B97">
        <w:tc>
          <w:tcPr>
            <w:tcW w:w="2454" w:type="pct"/>
            <w:gridSpan w:val="2"/>
            <w:vAlign w:val="center"/>
          </w:tcPr>
          <w:p w14:paraId="3B0EFB4D" w14:textId="3CA1352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172</w:t>
            </w:r>
          </w:p>
        </w:tc>
        <w:tc>
          <w:tcPr>
            <w:tcW w:w="1376" w:type="pct"/>
            <w:vAlign w:val="center"/>
          </w:tcPr>
          <w:p w14:paraId="48CB8553" w14:textId="0F816C1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452863,72</w:t>
            </w:r>
          </w:p>
        </w:tc>
        <w:tc>
          <w:tcPr>
            <w:tcW w:w="1170" w:type="pct"/>
            <w:vAlign w:val="center"/>
          </w:tcPr>
          <w:p w14:paraId="42C69E83" w14:textId="731C946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2226476,34</w:t>
            </w:r>
          </w:p>
        </w:tc>
      </w:tr>
      <w:tr w:rsidR="00CF4129" w:rsidRPr="00756B97" w14:paraId="47B024E1" w14:textId="77777777" w:rsidTr="00756B97">
        <w:tc>
          <w:tcPr>
            <w:tcW w:w="2454" w:type="pct"/>
            <w:gridSpan w:val="2"/>
            <w:vAlign w:val="center"/>
          </w:tcPr>
          <w:p w14:paraId="0B5B288F" w14:textId="4B83AD1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173</w:t>
            </w:r>
          </w:p>
        </w:tc>
        <w:tc>
          <w:tcPr>
            <w:tcW w:w="1376" w:type="pct"/>
            <w:vAlign w:val="center"/>
          </w:tcPr>
          <w:p w14:paraId="432FAD3F" w14:textId="1593638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452862,65</w:t>
            </w:r>
          </w:p>
        </w:tc>
        <w:tc>
          <w:tcPr>
            <w:tcW w:w="1170" w:type="pct"/>
            <w:vAlign w:val="center"/>
          </w:tcPr>
          <w:p w14:paraId="171625AD" w14:textId="525D2F2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2226474,38</w:t>
            </w:r>
          </w:p>
        </w:tc>
      </w:tr>
      <w:tr w:rsidR="00CF4129" w:rsidRPr="00756B97" w14:paraId="79EDED8E" w14:textId="77777777" w:rsidTr="00756B97">
        <w:tc>
          <w:tcPr>
            <w:tcW w:w="2454" w:type="pct"/>
            <w:gridSpan w:val="2"/>
            <w:vAlign w:val="center"/>
          </w:tcPr>
          <w:p w14:paraId="0C358326" w14:textId="37BF550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174</w:t>
            </w:r>
          </w:p>
        </w:tc>
        <w:tc>
          <w:tcPr>
            <w:tcW w:w="1376" w:type="pct"/>
            <w:vAlign w:val="center"/>
          </w:tcPr>
          <w:p w14:paraId="7BF4FADA" w14:textId="422DB9B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452864,62</w:t>
            </w:r>
          </w:p>
        </w:tc>
        <w:tc>
          <w:tcPr>
            <w:tcW w:w="1170" w:type="pct"/>
            <w:vAlign w:val="center"/>
          </w:tcPr>
          <w:p w14:paraId="00488A4A" w14:textId="6F3BA3C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2226473,31</w:t>
            </w:r>
          </w:p>
        </w:tc>
      </w:tr>
      <w:tr w:rsidR="00CF4129" w:rsidRPr="00756B97" w14:paraId="527CBCC2" w14:textId="77777777" w:rsidTr="00756B97">
        <w:tc>
          <w:tcPr>
            <w:tcW w:w="2454" w:type="pct"/>
            <w:gridSpan w:val="2"/>
            <w:vAlign w:val="center"/>
          </w:tcPr>
          <w:p w14:paraId="1C585BA7" w14:textId="1662412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171</w:t>
            </w:r>
          </w:p>
        </w:tc>
        <w:tc>
          <w:tcPr>
            <w:tcW w:w="1376" w:type="pct"/>
            <w:vAlign w:val="center"/>
          </w:tcPr>
          <w:p w14:paraId="04C0D4E9" w14:textId="526A7DD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452865,69</w:t>
            </w:r>
          </w:p>
        </w:tc>
        <w:tc>
          <w:tcPr>
            <w:tcW w:w="1170" w:type="pct"/>
            <w:vAlign w:val="center"/>
          </w:tcPr>
          <w:p w14:paraId="74B4ADCE" w14:textId="5A6A609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2226475,27</w:t>
            </w:r>
          </w:p>
        </w:tc>
      </w:tr>
      <w:tr w:rsidR="00CF4129" w:rsidRPr="00756B97" w14:paraId="14559638" w14:textId="77777777" w:rsidTr="00756B97">
        <w:tc>
          <w:tcPr>
            <w:tcW w:w="2454" w:type="pct"/>
            <w:gridSpan w:val="2"/>
            <w:vAlign w:val="center"/>
          </w:tcPr>
          <w:p w14:paraId="32D1EA62" w14:textId="32709E1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63:31:0000000:4746:ЗУ5(14)</w:t>
            </w:r>
          </w:p>
        </w:tc>
        <w:tc>
          <w:tcPr>
            <w:tcW w:w="1376" w:type="pct"/>
            <w:vAlign w:val="center"/>
          </w:tcPr>
          <w:p w14:paraId="3A19800D"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7F525360"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0724932E" w14:textId="77777777" w:rsidTr="00756B97">
        <w:tc>
          <w:tcPr>
            <w:tcW w:w="2454" w:type="pct"/>
            <w:gridSpan w:val="2"/>
            <w:vAlign w:val="center"/>
          </w:tcPr>
          <w:p w14:paraId="46E2A7BC" w14:textId="212EF9A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175</w:t>
            </w:r>
          </w:p>
        </w:tc>
        <w:tc>
          <w:tcPr>
            <w:tcW w:w="1376" w:type="pct"/>
            <w:vAlign w:val="center"/>
          </w:tcPr>
          <w:p w14:paraId="0049A022" w14:textId="222BEFA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453176,89</w:t>
            </w:r>
          </w:p>
        </w:tc>
        <w:tc>
          <w:tcPr>
            <w:tcW w:w="1170" w:type="pct"/>
            <w:vAlign w:val="center"/>
          </w:tcPr>
          <w:p w14:paraId="2390DABF" w14:textId="0A96BDA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2227043,38</w:t>
            </w:r>
          </w:p>
        </w:tc>
      </w:tr>
      <w:tr w:rsidR="00CF4129" w:rsidRPr="00756B97" w14:paraId="771C53EE" w14:textId="77777777" w:rsidTr="00756B97">
        <w:tc>
          <w:tcPr>
            <w:tcW w:w="2454" w:type="pct"/>
            <w:gridSpan w:val="2"/>
            <w:vAlign w:val="center"/>
          </w:tcPr>
          <w:p w14:paraId="58B16881" w14:textId="14CCCB1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176</w:t>
            </w:r>
          </w:p>
        </w:tc>
        <w:tc>
          <w:tcPr>
            <w:tcW w:w="1376" w:type="pct"/>
            <w:vAlign w:val="center"/>
          </w:tcPr>
          <w:p w14:paraId="2902F009" w14:textId="0F9743E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453177,96</w:t>
            </w:r>
          </w:p>
        </w:tc>
        <w:tc>
          <w:tcPr>
            <w:tcW w:w="1170" w:type="pct"/>
            <w:vAlign w:val="center"/>
          </w:tcPr>
          <w:p w14:paraId="70BF5492" w14:textId="391426D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2227045,34</w:t>
            </w:r>
          </w:p>
        </w:tc>
      </w:tr>
      <w:tr w:rsidR="00CF4129" w:rsidRPr="00756B97" w14:paraId="533D2084" w14:textId="77777777" w:rsidTr="00756B97">
        <w:tc>
          <w:tcPr>
            <w:tcW w:w="2454" w:type="pct"/>
            <w:gridSpan w:val="2"/>
            <w:vAlign w:val="center"/>
          </w:tcPr>
          <w:p w14:paraId="7CC3D728" w14:textId="6B1553C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177</w:t>
            </w:r>
          </w:p>
        </w:tc>
        <w:tc>
          <w:tcPr>
            <w:tcW w:w="1376" w:type="pct"/>
            <w:vAlign w:val="center"/>
          </w:tcPr>
          <w:p w14:paraId="00222547" w14:textId="2C3BBB6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453176,00</w:t>
            </w:r>
          </w:p>
        </w:tc>
        <w:tc>
          <w:tcPr>
            <w:tcW w:w="1170" w:type="pct"/>
            <w:vAlign w:val="center"/>
          </w:tcPr>
          <w:p w14:paraId="38FCBF21" w14:textId="0A905A0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2227046,41</w:t>
            </w:r>
          </w:p>
        </w:tc>
      </w:tr>
      <w:tr w:rsidR="00CF4129" w:rsidRPr="00756B97" w14:paraId="1398AEF9" w14:textId="77777777" w:rsidTr="00756B97">
        <w:tc>
          <w:tcPr>
            <w:tcW w:w="2454" w:type="pct"/>
            <w:gridSpan w:val="2"/>
            <w:vAlign w:val="center"/>
          </w:tcPr>
          <w:p w14:paraId="3C468A24" w14:textId="637D497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178</w:t>
            </w:r>
          </w:p>
        </w:tc>
        <w:tc>
          <w:tcPr>
            <w:tcW w:w="1376" w:type="pct"/>
            <w:vAlign w:val="center"/>
          </w:tcPr>
          <w:p w14:paraId="792E559A" w14:textId="5877683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453174,93</w:t>
            </w:r>
          </w:p>
        </w:tc>
        <w:tc>
          <w:tcPr>
            <w:tcW w:w="1170" w:type="pct"/>
            <w:vAlign w:val="center"/>
          </w:tcPr>
          <w:p w14:paraId="0196DC93" w14:textId="77E6581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2227044,45</w:t>
            </w:r>
          </w:p>
        </w:tc>
      </w:tr>
      <w:tr w:rsidR="00CF4129" w:rsidRPr="00756B97" w14:paraId="0C8AC020" w14:textId="77777777" w:rsidTr="00756B97">
        <w:tc>
          <w:tcPr>
            <w:tcW w:w="2454" w:type="pct"/>
            <w:gridSpan w:val="2"/>
            <w:vAlign w:val="center"/>
          </w:tcPr>
          <w:p w14:paraId="0FFA3446" w14:textId="41F9312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175</w:t>
            </w:r>
          </w:p>
        </w:tc>
        <w:tc>
          <w:tcPr>
            <w:tcW w:w="1376" w:type="pct"/>
            <w:vAlign w:val="center"/>
          </w:tcPr>
          <w:p w14:paraId="0CB42B76" w14:textId="0FDFF22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453176,89</w:t>
            </w:r>
          </w:p>
        </w:tc>
        <w:tc>
          <w:tcPr>
            <w:tcW w:w="1170" w:type="pct"/>
            <w:vAlign w:val="center"/>
          </w:tcPr>
          <w:p w14:paraId="76F41306" w14:textId="1D5A5AA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2227043,38</w:t>
            </w:r>
          </w:p>
        </w:tc>
      </w:tr>
      <w:tr w:rsidR="00CF4129" w:rsidRPr="00756B97" w14:paraId="283503F2" w14:textId="77777777" w:rsidTr="00756B97">
        <w:tc>
          <w:tcPr>
            <w:tcW w:w="2454" w:type="pct"/>
            <w:gridSpan w:val="2"/>
            <w:vAlign w:val="center"/>
          </w:tcPr>
          <w:p w14:paraId="33DDB50F" w14:textId="14E52F5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63:31:0000000:4746:ЗУ5(15)</w:t>
            </w:r>
          </w:p>
        </w:tc>
        <w:tc>
          <w:tcPr>
            <w:tcW w:w="1376" w:type="pct"/>
            <w:vAlign w:val="center"/>
          </w:tcPr>
          <w:p w14:paraId="5B77BCD7"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1B946D62"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791C6DC5" w14:textId="77777777" w:rsidTr="00756B97">
        <w:tc>
          <w:tcPr>
            <w:tcW w:w="2454" w:type="pct"/>
            <w:gridSpan w:val="2"/>
            <w:vAlign w:val="center"/>
          </w:tcPr>
          <w:p w14:paraId="1B1174B3" w14:textId="52AC285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179</w:t>
            </w:r>
          </w:p>
        </w:tc>
        <w:tc>
          <w:tcPr>
            <w:tcW w:w="1376" w:type="pct"/>
            <w:vAlign w:val="center"/>
          </w:tcPr>
          <w:p w14:paraId="07B6B66C" w14:textId="31952CC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453370,92</w:t>
            </w:r>
          </w:p>
        </w:tc>
        <w:tc>
          <w:tcPr>
            <w:tcW w:w="1170" w:type="pct"/>
            <w:vAlign w:val="center"/>
          </w:tcPr>
          <w:p w14:paraId="0780F3FA" w14:textId="42E2F86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2227397,59</w:t>
            </w:r>
          </w:p>
        </w:tc>
      </w:tr>
      <w:tr w:rsidR="00CF4129" w:rsidRPr="00756B97" w14:paraId="07E87585" w14:textId="77777777" w:rsidTr="00756B97">
        <w:tc>
          <w:tcPr>
            <w:tcW w:w="2454" w:type="pct"/>
            <w:gridSpan w:val="2"/>
            <w:vAlign w:val="center"/>
          </w:tcPr>
          <w:p w14:paraId="62C17029" w14:textId="7BF135E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180</w:t>
            </w:r>
          </w:p>
        </w:tc>
        <w:tc>
          <w:tcPr>
            <w:tcW w:w="1376" w:type="pct"/>
            <w:vAlign w:val="center"/>
          </w:tcPr>
          <w:p w14:paraId="31F8B4E1" w14:textId="6FAD967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453368,96</w:t>
            </w:r>
          </w:p>
        </w:tc>
        <w:tc>
          <w:tcPr>
            <w:tcW w:w="1170" w:type="pct"/>
            <w:vAlign w:val="center"/>
          </w:tcPr>
          <w:p w14:paraId="2D3FE95E" w14:textId="7171377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2227398,66</w:t>
            </w:r>
          </w:p>
        </w:tc>
      </w:tr>
      <w:tr w:rsidR="00CF4129" w:rsidRPr="00756B97" w14:paraId="5E3FA0E6" w14:textId="77777777" w:rsidTr="00756B97">
        <w:tc>
          <w:tcPr>
            <w:tcW w:w="2454" w:type="pct"/>
            <w:gridSpan w:val="2"/>
            <w:vAlign w:val="center"/>
          </w:tcPr>
          <w:p w14:paraId="1BFA56EC" w14:textId="4A0C8CB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181</w:t>
            </w:r>
          </w:p>
        </w:tc>
        <w:tc>
          <w:tcPr>
            <w:tcW w:w="1376" w:type="pct"/>
            <w:vAlign w:val="center"/>
          </w:tcPr>
          <w:p w14:paraId="6DE55700" w14:textId="5E80322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453367,88</w:t>
            </w:r>
          </w:p>
        </w:tc>
        <w:tc>
          <w:tcPr>
            <w:tcW w:w="1170" w:type="pct"/>
            <w:vAlign w:val="center"/>
          </w:tcPr>
          <w:p w14:paraId="12478ED8" w14:textId="7711204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2227396,70</w:t>
            </w:r>
          </w:p>
        </w:tc>
      </w:tr>
      <w:tr w:rsidR="00CF4129" w:rsidRPr="00756B97" w14:paraId="78ABE150" w14:textId="77777777" w:rsidTr="00756B97">
        <w:tc>
          <w:tcPr>
            <w:tcW w:w="2454" w:type="pct"/>
            <w:gridSpan w:val="2"/>
            <w:vAlign w:val="center"/>
          </w:tcPr>
          <w:p w14:paraId="53818D60" w14:textId="74EFA3D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182</w:t>
            </w:r>
          </w:p>
        </w:tc>
        <w:tc>
          <w:tcPr>
            <w:tcW w:w="1376" w:type="pct"/>
            <w:vAlign w:val="center"/>
          </w:tcPr>
          <w:p w14:paraId="2C1982E7" w14:textId="286E1B0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453369,85</w:t>
            </w:r>
          </w:p>
        </w:tc>
        <w:tc>
          <w:tcPr>
            <w:tcW w:w="1170" w:type="pct"/>
            <w:vAlign w:val="center"/>
          </w:tcPr>
          <w:p w14:paraId="69BFA864" w14:textId="2310530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2227395,63</w:t>
            </w:r>
          </w:p>
        </w:tc>
      </w:tr>
      <w:tr w:rsidR="00CF4129" w:rsidRPr="00756B97" w14:paraId="4D4EEC8B" w14:textId="77777777" w:rsidTr="00756B97">
        <w:tc>
          <w:tcPr>
            <w:tcW w:w="2454" w:type="pct"/>
            <w:gridSpan w:val="2"/>
            <w:vAlign w:val="center"/>
          </w:tcPr>
          <w:p w14:paraId="194BE213" w14:textId="67D57DE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179</w:t>
            </w:r>
          </w:p>
        </w:tc>
        <w:tc>
          <w:tcPr>
            <w:tcW w:w="1376" w:type="pct"/>
            <w:vAlign w:val="center"/>
          </w:tcPr>
          <w:p w14:paraId="0F2CBBF6" w14:textId="044B752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453370,92</w:t>
            </w:r>
          </w:p>
        </w:tc>
        <w:tc>
          <w:tcPr>
            <w:tcW w:w="1170" w:type="pct"/>
            <w:vAlign w:val="center"/>
          </w:tcPr>
          <w:p w14:paraId="423383AA" w14:textId="5DDA7DD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2227397,59</w:t>
            </w:r>
          </w:p>
        </w:tc>
      </w:tr>
      <w:tr w:rsidR="00CF4129" w:rsidRPr="00756B97" w14:paraId="1FC2A8A0" w14:textId="77777777" w:rsidTr="00756B97">
        <w:tc>
          <w:tcPr>
            <w:tcW w:w="2454" w:type="pct"/>
            <w:gridSpan w:val="2"/>
            <w:vAlign w:val="center"/>
          </w:tcPr>
          <w:p w14:paraId="78E632F4" w14:textId="09CBB29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63:31:0000000:4746:ЗУ5(16)</w:t>
            </w:r>
          </w:p>
        </w:tc>
        <w:tc>
          <w:tcPr>
            <w:tcW w:w="1376" w:type="pct"/>
            <w:vAlign w:val="center"/>
          </w:tcPr>
          <w:p w14:paraId="323DBD64"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05977DD3"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413D941D" w14:textId="77777777" w:rsidTr="00756B97">
        <w:tc>
          <w:tcPr>
            <w:tcW w:w="2454" w:type="pct"/>
            <w:gridSpan w:val="2"/>
            <w:vAlign w:val="center"/>
          </w:tcPr>
          <w:p w14:paraId="7CD2E0A9" w14:textId="7268025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lastRenderedPageBreak/>
              <w:t>183</w:t>
            </w:r>
          </w:p>
        </w:tc>
        <w:tc>
          <w:tcPr>
            <w:tcW w:w="1376" w:type="pct"/>
            <w:vAlign w:val="center"/>
          </w:tcPr>
          <w:p w14:paraId="4101B851" w14:textId="1B2F7DD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453748,58</w:t>
            </w:r>
          </w:p>
        </w:tc>
        <w:tc>
          <w:tcPr>
            <w:tcW w:w="1170" w:type="pct"/>
            <w:vAlign w:val="center"/>
          </w:tcPr>
          <w:p w14:paraId="7A08DE1A" w14:textId="07FC0CC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2228137,42</w:t>
            </w:r>
          </w:p>
        </w:tc>
      </w:tr>
      <w:tr w:rsidR="00CF4129" w:rsidRPr="00756B97" w14:paraId="7697952F" w14:textId="77777777" w:rsidTr="00756B97">
        <w:tc>
          <w:tcPr>
            <w:tcW w:w="2454" w:type="pct"/>
            <w:gridSpan w:val="2"/>
            <w:vAlign w:val="center"/>
          </w:tcPr>
          <w:p w14:paraId="3D031048" w14:textId="3043337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184</w:t>
            </w:r>
          </w:p>
        </w:tc>
        <w:tc>
          <w:tcPr>
            <w:tcW w:w="1376" w:type="pct"/>
            <w:vAlign w:val="center"/>
          </w:tcPr>
          <w:p w14:paraId="399460BD" w14:textId="1D1A652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453746,57</w:t>
            </w:r>
          </w:p>
        </w:tc>
        <w:tc>
          <w:tcPr>
            <w:tcW w:w="1170" w:type="pct"/>
            <w:vAlign w:val="center"/>
          </w:tcPr>
          <w:p w14:paraId="0C50108C" w14:textId="18A650F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2228138,40</w:t>
            </w:r>
          </w:p>
        </w:tc>
      </w:tr>
      <w:tr w:rsidR="00CF4129" w:rsidRPr="00756B97" w14:paraId="174E8EA8" w14:textId="77777777" w:rsidTr="00756B97">
        <w:tc>
          <w:tcPr>
            <w:tcW w:w="2454" w:type="pct"/>
            <w:gridSpan w:val="2"/>
            <w:vAlign w:val="center"/>
          </w:tcPr>
          <w:p w14:paraId="7B6D5CE9" w14:textId="3BC36FE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185</w:t>
            </w:r>
          </w:p>
        </w:tc>
        <w:tc>
          <w:tcPr>
            <w:tcW w:w="1376" w:type="pct"/>
            <w:vAlign w:val="center"/>
          </w:tcPr>
          <w:p w14:paraId="2D925101" w14:textId="53A9364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453745,58</w:t>
            </w:r>
          </w:p>
        </w:tc>
        <w:tc>
          <w:tcPr>
            <w:tcW w:w="1170" w:type="pct"/>
            <w:vAlign w:val="center"/>
          </w:tcPr>
          <w:p w14:paraId="613A5EAA" w14:textId="1D942C9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2228136,40</w:t>
            </w:r>
          </w:p>
        </w:tc>
      </w:tr>
      <w:tr w:rsidR="00CF4129" w:rsidRPr="00756B97" w14:paraId="02741852" w14:textId="77777777" w:rsidTr="00756B97">
        <w:tc>
          <w:tcPr>
            <w:tcW w:w="2454" w:type="pct"/>
            <w:gridSpan w:val="2"/>
            <w:vAlign w:val="center"/>
          </w:tcPr>
          <w:p w14:paraId="2C9B2D5A" w14:textId="3AD5B39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186</w:t>
            </w:r>
          </w:p>
        </w:tc>
        <w:tc>
          <w:tcPr>
            <w:tcW w:w="1376" w:type="pct"/>
            <w:vAlign w:val="center"/>
          </w:tcPr>
          <w:p w14:paraId="582792D6" w14:textId="335891B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453747,59</w:t>
            </w:r>
          </w:p>
        </w:tc>
        <w:tc>
          <w:tcPr>
            <w:tcW w:w="1170" w:type="pct"/>
            <w:vAlign w:val="center"/>
          </w:tcPr>
          <w:p w14:paraId="0138FDFA" w14:textId="67DB1ED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2228135,41</w:t>
            </w:r>
          </w:p>
        </w:tc>
      </w:tr>
      <w:tr w:rsidR="00CF4129" w:rsidRPr="00756B97" w14:paraId="18DC35A9" w14:textId="77777777" w:rsidTr="00756B97">
        <w:tc>
          <w:tcPr>
            <w:tcW w:w="2454" w:type="pct"/>
            <w:gridSpan w:val="2"/>
            <w:vAlign w:val="center"/>
          </w:tcPr>
          <w:p w14:paraId="5043BC1B" w14:textId="53035AE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183</w:t>
            </w:r>
          </w:p>
        </w:tc>
        <w:tc>
          <w:tcPr>
            <w:tcW w:w="1376" w:type="pct"/>
            <w:vAlign w:val="center"/>
          </w:tcPr>
          <w:p w14:paraId="5194286E" w14:textId="42C326D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453748,58</w:t>
            </w:r>
          </w:p>
        </w:tc>
        <w:tc>
          <w:tcPr>
            <w:tcW w:w="1170" w:type="pct"/>
            <w:vAlign w:val="center"/>
          </w:tcPr>
          <w:p w14:paraId="3BDFEEE2" w14:textId="53B5AE3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2228137,42</w:t>
            </w:r>
          </w:p>
        </w:tc>
      </w:tr>
      <w:tr w:rsidR="00CF4129" w:rsidRPr="00756B97" w14:paraId="68EF8CAF" w14:textId="77777777" w:rsidTr="00756B97">
        <w:tc>
          <w:tcPr>
            <w:tcW w:w="2454" w:type="pct"/>
            <w:gridSpan w:val="2"/>
            <w:vAlign w:val="center"/>
          </w:tcPr>
          <w:p w14:paraId="1AFEC421" w14:textId="48F504C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63:31:0000000:4746:ЗУ5(17)</w:t>
            </w:r>
          </w:p>
        </w:tc>
        <w:tc>
          <w:tcPr>
            <w:tcW w:w="1376" w:type="pct"/>
            <w:vAlign w:val="center"/>
          </w:tcPr>
          <w:p w14:paraId="3AB6E00F"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14BE7086"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2B5D0A30" w14:textId="77777777" w:rsidTr="00756B97">
        <w:tc>
          <w:tcPr>
            <w:tcW w:w="2454" w:type="pct"/>
            <w:gridSpan w:val="2"/>
            <w:vAlign w:val="center"/>
          </w:tcPr>
          <w:p w14:paraId="2FEF2E67" w14:textId="2B5C9A7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187</w:t>
            </w:r>
          </w:p>
        </w:tc>
        <w:tc>
          <w:tcPr>
            <w:tcW w:w="1376" w:type="pct"/>
            <w:vAlign w:val="center"/>
          </w:tcPr>
          <w:p w14:paraId="05D3EE7A" w14:textId="1A9ECEE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453832,39</w:t>
            </w:r>
          </w:p>
        </w:tc>
        <w:tc>
          <w:tcPr>
            <w:tcW w:w="1170" w:type="pct"/>
            <w:vAlign w:val="center"/>
          </w:tcPr>
          <w:p w14:paraId="2E70759E" w14:textId="5975321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2228307,92</w:t>
            </w:r>
          </w:p>
        </w:tc>
      </w:tr>
      <w:tr w:rsidR="00CF4129" w:rsidRPr="00756B97" w14:paraId="474DA1EB" w14:textId="77777777" w:rsidTr="00756B97">
        <w:tc>
          <w:tcPr>
            <w:tcW w:w="2454" w:type="pct"/>
            <w:gridSpan w:val="2"/>
            <w:vAlign w:val="center"/>
          </w:tcPr>
          <w:p w14:paraId="21344B0D" w14:textId="08499A9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188</w:t>
            </w:r>
          </w:p>
        </w:tc>
        <w:tc>
          <w:tcPr>
            <w:tcW w:w="1376" w:type="pct"/>
            <w:vAlign w:val="center"/>
          </w:tcPr>
          <w:p w14:paraId="6E2FE9FE" w14:textId="0ABBC9F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453830,39</w:t>
            </w:r>
          </w:p>
        </w:tc>
        <w:tc>
          <w:tcPr>
            <w:tcW w:w="1170" w:type="pct"/>
            <w:vAlign w:val="center"/>
          </w:tcPr>
          <w:p w14:paraId="3F309EEC" w14:textId="613F533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2228308,91</w:t>
            </w:r>
          </w:p>
        </w:tc>
      </w:tr>
      <w:tr w:rsidR="00CF4129" w:rsidRPr="00756B97" w14:paraId="4DF87F5B" w14:textId="77777777" w:rsidTr="00756B97">
        <w:tc>
          <w:tcPr>
            <w:tcW w:w="2454" w:type="pct"/>
            <w:gridSpan w:val="2"/>
            <w:vAlign w:val="center"/>
          </w:tcPr>
          <w:p w14:paraId="7CFBA500" w14:textId="513AA8E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189</w:t>
            </w:r>
          </w:p>
        </w:tc>
        <w:tc>
          <w:tcPr>
            <w:tcW w:w="1376" w:type="pct"/>
            <w:vAlign w:val="center"/>
          </w:tcPr>
          <w:p w14:paraId="5CF5F625" w14:textId="526DFCB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453829,40</w:t>
            </w:r>
          </w:p>
        </w:tc>
        <w:tc>
          <w:tcPr>
            <w:tcW w:w="1170" w:type="pct"/>
            <w:vAlign w:val="center"/>
          </w:tcPr>
          <w:p w14:paraId="62F0E11A" w14:textId="6084895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2228306,90</w:t>
            </w:r>
          </w:p>
        </w:tc>
      </w:tr>
      <w:tr w:rsidR="00CF4129" w:rsidRPr="00756B97" w14:paraId="7718D107" w14:textId="77777777" w:rsidTr="00756B97">
        <w:tc>
          <w:tcPr>
            <w:tcW w:w="2454" w:type="pct"/>
            <w:gridSpan w:val="2"/>
            <w:vAlign w:val="center"/>
          </w:tcPr>
          <w:p w14:paraId="48AF983E" w14:textId="0E17EAE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190</w:t>
            </w:r>
          </w:p>
        </w:tc>
        <w:tc>
          <w:tcPr>
            <w:tcW w:w="1376" w:type="pct"/>
            <w:vAlign w:val="center"/>
          </w:tcPr>
          <w:p w14:paraId="1370540C" w14:textId="469BBFB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453831,41</w:t>
            </w:r>
          </w:p>
        </w:tc>
        <w:tc>
          <w:tcPr>
            <w:tcW w:w="1170" w:type="pct"/>
            <w:vAlign w:val="center"/>
          </w:tcPr>
          <w:p w14:paraId="57551BD0" w14:textId="6017A05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2228305,92</w:t>
            </w:r>
          </w:p>
        </w:tc>
      </w:tr>
      <w:tr w:rsidR="00CF4129" w:rsidRPr="00756B97" w14:paraId="39EE6E9B" w14:textId="77777777" w:rsidTr="00756B97">
        <w:tc>
          <w:tcPr>
            <w:tcW w:w="2454" w:type="pct"/>
            <w:gridSpan w:val="2"/>
            <w:vAlign w:val="center"/>
          </w:tcPr>
          <w:p w14:paraId="11AA403A" w14:textId="0B15FC8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187</w:t>
            </w:r>
          </w:p>
        </w:tc>
        <w:tc>
          <w:tcPr>
            <w:tcW w:w="1376" w:type="pct"/>
            <w:vAlign w:val="center"/>
          </w:tcPr>
          <w:p w14:paraId="4B6E9C74" w14:textId="6584FD0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453832,39</w:t>
            </w:r>
          </w:p>
        </w:tc>
        <w:tc>
          <w:tcPr>
            <w:tcW w:w="1170" w:type="pct"/>
            <w:vAlign w:val="center"/>
          </w:tcPr>
          <w:p w14:paraId="6D74EE7F" w14:textId="39EB4A9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2228307,92</w:t>
            </w:r>
          </w:p>
        </w:tc>
      </w:tr>
      <w:tr w:rsidR="00CF4129" w:rsidRPr="00756B97" w14:paraId="31C67AB5" w14:textId="77777777" w:rsidTr="00756B97">
        <w:tc>
          <w:tcPr>
            <w:tcW w:w="2454" w:type="pct"/>
            <w:gridSpan w:val="2"/>
            <w:vAlign w:val="center"/>
          </w:tcPr>
          <w:p w14:paraId="363649D9" w14:textId="265E3F4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63:31:0000000:4746:ЗУ5(18)</w:t>
            </w:r>
          </w:p>
        </w:tc>
        <w:tc>
          <w:tcPr>
            <w:tcW w:w="1376" w:type="pct"/>
            <w:vAlign w:val="center"/>
          </w:tcPr>
          <w:p w14:paraId="5BBBCC84"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4EA1D71E"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26F5817D" w14:textId="77777777" w:rsidTr="00756B97">
        <w:tc>
          <w:tcPr>
            <w:tcW w:w="2454" w:type="pct"/>
            <w:gridSpan w:val="2"/>
            <w:vAlign w:val="center"/>
          </w:tcPr>
          <w:p w14:paraId="23B03547" w14:textId="3375582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191</w:t>
            </w:r>
          </w:p>
        </w:tc>
        <w:tc>
          <w:tcPr>
            <w:tcW w:w="1376" w:type="pct"/>
            <w:vAlign w:val="center"/>
          </w:tcPr>
          <w:p w14:paraId="39F8B411" w14:textId="37C47FE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453900,78</w:t>
            </w:r>
          </w:p>
        </w:tc>
        <w:tc>
          <w:tcPr>
            <w:tcW w:w="1170" w:type="pct"/>
            <w:vAlign w:val="center"/>
          </w:tcPr>
          <w:p w14:paraId="1520D0C3" w14:textId="086C8F2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2228447,03</w:t>
            </w:r>
          </w:p>
        </w:tc>
      </w:tr>
      <w:tr w:rsidR="00CF4129" w:rsidRPr="00756B97" w14:paraId="2443287C" w14:textId="77777777" w:rsidTr="00756B97">
        <w:tc>
          <w:tcPr>
            <w:tcW w:w="2454" w:type="pct"/>
            <w:gridSpan w:val="2"/>
            <w:vAlign w:val="center"/>
          </w:tcPr>
          <w:p w14:paraId="2A29FABF" w14:textId="3F74E8F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192</w:t>
            </w:r>
          </w:p>
        </w:tc>
        <w:tc>
          <w:tcPr>
            <w:tcW w:w="1376" w:type="pct"/>
            <w:vAlign w:val="center"/>
          </w:tcPr>
          <w:p w14:paraId="27853B6B" w14:textId="03198C3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453898,77</w:t>
            </w:r>
          </w:p>
        </w:tc>
        <w:tc>
          <w:tcPr>
            <w:tcW w:w="1170" w:type="pct"/>
            <w:vAlign w:val="center"/>
          </w:tcPr>
          <w:p w14:paraId="3D453D08" w14:textId="06240C7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2228448,02</w:t>
            </w:r>
          </w:p>
        </w:tc>
      </w:tr>
      <w:tr w:rsidR="00CF4129" w:rsidRPr="00756B97" w14:paraId="4CFDC8CE" w14:textId="77777777" w:rsidTr="00756B97">
        <w:tc>
          <w:tcPr>
            <w:tcW w:w="2454" w:type="pct"/>
            <w:gridSpan w:val="2"/>
            <w:vAlign w:val="center"/>
          </w:tcPr>
          <w:p w14:paraId="593F0386" w14:textId="3F0D52A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193</w:t>
            </w:r>
          </w:p>
        </w:tc>
        <w:tc>
          <w:tcPr>
            <w:tcW w:w="1376" w:type="pct"/>
            <w:vAlign w:val="center"/>
          </w:tcPr>
          <w:p w14:paraId="61770CB6" w14:textId="7D2916B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453897,78</w:t>
            </w:r>
          </w:p>
        </w:tc>
        <w:tc>
          <w:tcPr>
            <w:tcW w:w="1170" w:type="pct"/>
            <w:vAlign w:val="center"/>
          </w:tcPr>
          <w:p w14:paraId="2F2F8493" w14:textId="2C58D42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2228446,01</w:t>
            </w:r>
          </w:p>
        </w:tc>
      </w:tr>
      <w:tr w:rsidR="00CF4129" w:rsidRPr="00756B97" w14:paraId="65ADE43F" w14:textId="77777777" w:rsidTr="00756B97">
        <w:tc>
          <w:tcPr>
            <w:tcW w:w="2454" w:type="pct"/>
            <w:gridSpan w:val="2"/>
            <w:vAlign w:val="center"/>
          </w:tcPr>
          <w:p w14:paraId="6066AC41" w14:textId="5B1A24A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194</w:t>
            </w:r>
          </w:p>
        </w:tc>
        <w:tc>
          <w:tcPr>
            <w:tcW w:w="1376" w:type="pct"/>
            <w:vAlign w:val="center"/>
          </w:tcPr>
          <w:p w14:paraId="5DEB2DFA" w14:textId="14FCAD0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453899,79</w:t>
            </w:r>
          </w:p>
        </w:tc>
        <w:tc>
          <w:tcPr>
            <w:tcW w:w="1170" w:type="pct"/>
            <w:vAlign w:val="center"/>
          </w:tcPr>
          <w:p w14:paraId="224FAD09" w14:textId="3C86AC4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2228445,02</w:t>
            </w:r>
          </w:p>
        </w:tc>
      </w:tr>
      <w:tr w:rsidR="00CF4129" w:rsidRPr="00756B97" w14:paraId="0472BEEE" w14:textId="77777777" w:rsidTr="00756B97">
        <w:tc>
          <w:tcPr>
            <w:tcW w:w="2454" w:type="pct"/>
            <w:gridSpan w:val="2"/>
            <w:vAlign w:val="center"/>
          </w:tcPr>
          <w:p w14:paraId="7460749C" w14:textId="4113548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191</w:t>
            </w:r>
          </w:p>
        </w:tc>
        <w:tc>
          <w:tcPr>
            <w:tcW w:w="1376" w:type="pct"/>
            <w:vAlign w:val="center"/>
          </w:tcPr>
          <w:p w14:paraId="33667597" w14:textId="1D9D9A8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453900,78</w:t>
            </w:r>
          </w:p>
        </w:tc>
        <w:tc>
          <w:tcPr>
            <w:tcW w:w="1170" w:type="pct"/>
            <w:vAlign w:val="center"/>
          </w:tcPr>
          <w:p w14:paraId="7CB9F180" w14:textId="423CFED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2228447,03</w:t>
            </w:r>
          </w:p>
        </w:tc>
      </w:tr>
      <w:tr w:rsidR="00CF4129" w:rsidRPr="00756B97" w14:paraId="3AA480D2" w14:textId="77777777" w:rsidTr="00756B97">
        <w:tc>
          <w:tcPr>
            <w:tcW w:w="2454" w:type="pct"/>
            <w:gridSpan w:val="2"/>
            <w:vAlign w:val="center"/>
          </w:tcPr>
          <w:p w14:paraId="68E82ADD" w14:textId="53EEC94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63:31:0000000:4746:ЗУ5(19)</w:t>
            </w:r>
          </w:p>
        </w:tc>
        <w:tc>
          <w:tcPr>
            <w:tcW w:w="1376" w:type="pct"/>
            <w:vAlign w:val="center"/>
          </w:tcPr>
          <w:p w14:paraId="2DC14A03"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6B4113E1"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2FA5E430" w14:textId="77777777" w:rsidTr="00756B97">
        <w:tc>
          <w:tcPr>
            <w:tcW w:w="2454" w:type="pct"/>
            <w:gridSpan w:val="2"/>
            <w:vAlign w:val="center"/>
          </w:tcPr>
          <w:p w14:paraId="1B55DD1A" w14:textId="0A2FD70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195</w:t>
            </w:r>
          </w:p>
        </w:tc>
        <w:tc>
          <w:tcPr>
            <w:tcW w:w="1376" w:type="pct"/>
            <w:vAlign w:val="center"/>
          </w:tcPr>
          <w:p w14:paraId="480FE298" w14:textId="685946B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453921,85</w:t>
            </w:r>
          </w:p>
        </w:tc>
        <w:tc>
          <w:tcPr>
            <w:tcW w:w="1170" w:type="pct"/>
            <w:vAlign w:val="center"/>
          </w:tcPr>
          <w:p w14:paraId="2474CB3F" w14:textId="43F9C6A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2228489,90</w:t>
            </w:r>
          </w:p>
        </w:tc>
      </w:tr>
      <w:tr w:rsidR="00CF4129" w:rsidRPr="00756B97" w14:paraId="07EBA60D" w14:textId="77777777" w:rsidTr="00756B97">
        <w:tc>
          <w:tcPr>
            <w:tcW w:w="2454" w:type="pct"/>
            <w:gridSpan w:val="2"/>
            <w:vAlign w:val="center"/>
          </w:tcPr>
          <w:p w14:paraId="40E1F530" w14:textId="764E054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196</w:t>
            </w:r>
          </w:p>
        </w:tc>
        <w:tc>
          <w:tcPr>
            <w:tcW w:w="1376" w:type="pct"/>
            <w:vAlign w:val="center"/>
          </w:tcPr>
          <w:p w14:paraId="378819B1" w14:textId="2A2D7CB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453922,83</w:t>
            </w:r>
          </w:p>
        </w:tc>
        <w:tc>
          <w:tcPr>
            <w:tcW w:w="1170" w:type="pct"/>
            <w:vAlign w:val="center"/>
          </w:tcPr>
          <w:p w14:paraId="7B4E5A50" w14:textId="2E163EF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2228491,90</w:t>
            </w:r>
          </w:p>
        </w:tc>
      </w:tr>
      <w:tr w:rsidR="00CF4129" w:rsidRPr="00756B97" w14:paraId="2A5FF5F9" w14:textId="77777777" w:rsidTr="00756B97">
        <w:tc>
          <w:tcPr>
            <w:tcW w:w="2454" w:type="pct"/>
            <w:gridSpan w:val="2"/>
            <w:vAlign w:val="center"/>
          </w:tcPr>
          <w:p w14:paraId="30D37472" w14:textId="3E6C222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197</w:t>
            </w:r>
          </w:p>
        </w:tc>
        <w:tc>
          <w:tcPr>
            <w:tcW w:w="1376" w:type="pct"/>
            <w:vAlign w:val="center"/>
          </w:tcPr>
          <w:p w14:paraId="3B26F50F" w14:textId="5567240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453920,83</w:t>
            </w:r>
          </w:p>
        </w:tc>
        <w:tc>
          <w:tcPr>
            <w:tcW w:w="1170" w:type="pct"/>
            <w:vAlign w:val="center"/>
          </w:tcPr>
          <w:p w14:paraId="60940A67" w14:textId="70DF30E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2228492,89</w:t>
            </w:r>
          </w:p>
        </w:tc>
      </w:tr>
      <w:tr w:rsidR="00CF4129" w:rsidRPr="00756B97" w14:paraId="0D2926CA" w14:textId="77777777" w:rsidTr="00756B97">
        <w:tc>
          <w:tcPr>
            <w:tcW w:w="2454" w:type="pct"/>
            <w:gridSpan w:val="2"/>
            <w:vAlign w:val="center"/>
          </w:tcPr>
          <w:p w14:paraId="0E296FD4" w14:textId="7EC1C64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198</w:t>
            </w:r>
          </w:p>
        </w:tc>
        <w:tc>
          <w:tcPr>
            <w:tcW w:w="1376" w:type="pct"/>
            <w:vAlign w:val="center"/>
          </w:tcPr>
          <w:p w14:paraId="66B3C605" w14:textId="6ADFB8A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453919,84</w:t>
            </w:r>
          </w:p>
        </w:tc>
        <w:tc>
          <w:tcPr>
            <w:tcW w:w="1170" w:type="pct"/>
            <w:vAlign w:val="center"/>
          </w:tcPr>
          <w:p w14:paraId="19C09BE4" w14:textId="23BACC7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2228490,88</w:t>
            </w:r>
          </w:p>
        </w:tc>
      </w:tr>
      <w:tr w:rsidR="00CF4129" w:rsidRPr="00756B97" w14:paraId="29796A73" w14:textId="77777777" w:rsidTr="00756B97">
        <w:tc>
          <w:tcPr>
            <w:tcW w:w="2454" w:type="pct"/>
            <w:gridSpan w:val="2"/>
            <w:vAlign w:val="center"/>
          </w:tcPr>
          <w:p w14:paraId="494482B2" w14:textId="31F5940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195</w:t>
            </w:r>
          </w:p>
        </w:tc>
        <w:tc>
          <w:tcPr>
            <w:tcW w:w="1376" w:type="pct"/>
            <w:vAlign w:val="center"/>
          </w:tcPr>
          <w:p w14:paraId="6456D16F" w14:textId="353C604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453921,85</w:t>
            </w:r>
          </w:p>
        </w:tc>
        <w:tc>
          <w:tcPr>
            <w:tcW w:w="1170" w:type="pct"/>
            <w:vAlign w:val="center"/>
          </w:tcPr>
          <w:p w14:paraId="71AD894E" w14:textId="6846632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2228489,90</w:t>
            </w:r>
          </w:p>
        </w:tc>
      </w:tr>
      <w:tr w:rsidR="00CF4129" w:rsidRPr="00756B97" w14:paraId="1AC3AD60" w14:textId="77777777" w:rsidTr="00756B97">
        <w:tc>
          <w:tcPr>
            <w:tcW w:w="2454" w:type="pct"/>
            <w:gridSpan w:val="2"/>
            <w:vAlign w:val="center"/>
          </w:tcPr>
          <w:p w14:paraId="31340F22" w14:textId="5FDF074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63:31:0000000:4746:ЗУ5(20)</w:t>
            </w:r>
          </w:p>
        </w:tc>
        <w:tc>
          <w:tcPr>
            <w:tcW w:w="1376" w:type="pct"/>
            <w:vAlign w:val="center"/>
          </w:tcPr>
          <w:p w14:paraId="35355CF3"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5B3BA8B2"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1431CA5B" w14:textId="77777777" w:rsidTr="00756B97">
        <w:tc>
          <w:tcPr>
            <w:tcW w:w="2454" w:type="pct"/>
            <w:gridSpan w:val="2"/>
            <w:vAlign w:val="center"/>
          </w:tcPr>
          <w:p w14:paraId="624F4BF5" w14:textId="552CBD1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199</w:t>
            </w:r>
          </w:p>
        </w:tc>
        <w:tc>
          <w:tcPr>
            <w:tcW w:w="1376" w:type="pct"/>
            <w:vAlign w:val="center"/>
          </w:tcPr>
          <w:p w14:paraId="1721E26E" w14:textId="305F898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453966,96</w:t>
            </w:r>
          </w:p>
        </w:tc>
        <w:tc>
          <w:tcPr>
            <w:tcW w:w="1170" w:type="pct"/>
            <w:vAlign w:val="center"/>
          </w:tcPr>
          <w:p w14:paraId="09F84312" w14:textId="5C2CD0C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2228581,65</w:t>
            </w:r>
          </w:p>
        </w:tc>
      </w:tr>
      <w:tr w:rsidR="00CF4129" w:rsidRPr="00756B97" w14:paraId="33888092" w14:textId="77777777" w:rsidTr="00756B97">
        <w:tc>
          <w:tcPr>
            <w:tcW w:w="2454" w:type="pct"/>
            <w:gridSpan w:val="2"/>
            <w:vAlign w:val="center"/>
          </w:tcPr>
          <w:p w14:paraId="323F270C" w14:textId="16B93B6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200</w:t>
            </w:r>
          </w:p>
        </w:tc>
        <w:tc>
          <w:tcPr>
            <w:tcW w:w="1376" w:type="pct"/>
            <w:vAlign w:val="center"/>
          </w:tcPr>
          <w:p w14:paraId="3BC9CBF4" w14:textId="5B28BA8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453964,95</w:t>
            </w:r>
          </w:p>
        </w:tc>
        <w:tc>
          <w:tcPr>
            <w:tcW w:w="1170" w:type="pct"/>
            <w:vAlign w:val="center"/>
          </w:tcPr>
          <w:p w14:paraId="47A22C40" w14:textId="4487C9C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2228582,64</w:t>
            </w:r>
          </w:p>
        </w:tc>
      </w:tr>
      <w:tr w:rsidR="00CF4129" w:rsidRPr="00756B97" w14:paraId="05F343DF" w14:textId="77777777" w:rsidTr="00756B97">
        <w:tc>
          <w:tcPr>
            <w:tcW w:w="2454" w:type="pct"/>
            <w:gridSpan w:val="2"/>
            <w:vAlign w:val="center"/>
          </w:tcPr>
          <w:p w14:paraId="2436D94D" w14:textId="607F732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201</w:t>
            </w:r>
          </w:p>
        </w:tc>
        <w:tc>
          <w:tcPr>
            <w:tcW w:w="1376" w:type="pct"/>
            <w:vAlign w:val="center"/>
          </w:tcPr>
          <w:p w14:paraId="673B2B53" w14:textId="1471F21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453963,96</w:t>
            </w:r>
          </w:p>
        </w:tc>
        <w:tc>
          <w:tcPr>
            <w:tcW w:w="1170" w:type="pct"/>
            <w:vAlign w:val="center"/>
          </w:tcPr>
          <w:p w14:paraId="63F9EC83" w14:textId="7261426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2228580,63</w:t>
            </w:r>
          </w:p>
        </w:tc>
      </w:tr>
      <w:tr w:rsidR="00CF4129" w:rsidRPr="00756B97" w14:paraId="6A046AE1" w14:textId="77777777" w:rsidTr="00756B97">
        <w:tc>
          <w:tcPr>
            <w:tcW w:w="2454" w:type="pct"/>
            <w:gridSpan w:val="2"/>
            <w:vAlign w:val="center"/>
          </w:tcPr>
          <w:p w14:paraId="546F368E" w14:textId="46851B1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202</w:t>
            </w:r>
          </w:p>
        </w:tc>
        <w:tc>
          <w:tcPr>
            <w:tcW w:w="1376" w:type="pct"/>
            <w:vAlign w:val="center"/>
          </w:tcPr>
          <w:p w14:paraId="498CC33F" w14:textId="7B6C598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453965,97</w:t>
            </w:r>
          </w:p>
        </w:tc>
        <w:tc>
          <w:tcPr>
            <w:tcW w:w="1170" w:type="pct"/>
            <w:vAlign w:val="center"/>
          </w:tcPr>
          <w:p w14:paraId="382B23AD" w14:textId="06B28D2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2228579,65</w:t>
            </w:r>
          </w:p>
        </w:tc>
      </w:tr>
      <w:tr w:rsidR="00CF4129" w:rsidRPr="00756B97" w14:paraId="09981DBC" w14:textId="77777777" w:rsidTr="00756B97">
        <w:tc>
          <w:tcPr>
            <w:tcW w:w="2454" w:type="pct"/>
            <w:gridSpan w:val="2"/>
            <w:vAlign w:val="center"/>
          </w:tcPr>
          <w:p w14:paraId="6205916C" w14:textId="2BB967A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199</w:t>
            </w:r>
          </w:p>
        </w:tc>
        <w:tc>
          <w:tcPr>
            <w:tcW w:w="1376" w:type="pct"/>
            <w:vAlign w:val="center"/>
          </w:tcPr>
          <w:p w14:paraId="0AA8B82D" w14:textId="02CA278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453966,96</w:t>
            </w:r>
          </w:p>
        </w:tc>
        <w:tc>
          <w:tcPr>
            <w:tcW w:w="1170" w:type="pct"/>
            <w:vAlign w:val="center"/>
          </w:tcPr>
          <w:p w14:paraId="05AE44F5" w14:textId="205BC9F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2228581,65</w:t>
            </w:r>
          </w:p>
        </w:tc>
      </w:tr>
      <w:tr w:rsidR="00CF4129" w:rsidRPr="00756B97" w14:paraId="084025E0" w14:textId="77777777" w:rsidTr="00756B97">
        <w:tc>
          <w:tcPr>
            <w:tcW w:w="2454" w:type="pct"/>
            <w:gridSpan w:val="2"/>
            <w:vAlign w:val="center"/>
          </w:tcPr>
          <w:p w14:paraId="5529BD91" w14:textId="1FF9B14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63:31:0000000:4746:ЗУ5(21)</w:t>
            </w:r>
          </w:p>
        </w:tc>
        <w:tc>
          <w:tcPr>
            <w:tcW w:w="1376" w:type="pct"/>
            <w:vAlign w:val="center"/>
          </w:tcPr>
          <w:p w14:paraId="3D5A55F1"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4D9FD877"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001A7A30" w14:textId="77777777" w:rsidTr="00756B97">
        <w:tc>
          <w:tcPr>
            <w:tcW w:w="2454" w:type="pct"/>
            <w:gridSpan w:val="2"/>
            <w:vAlign w:val="center"/>
          </w:tcPr>
          <w:p w14:paraId="37492A3E" w14:textId="12CE283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203</w:t>
            </w:r>
          </w:p>
        </w:tc>
        <w:tc>
          <w:tcPr>
            <w:tcW w:w="1376" w:type="pct"/>
            <w:vAlign w:val="center"/>
          </w:tcPr>
          <w:p w14:paraId="0CE65668" w14:textId="09EA1A0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453989,01</w:t>
            </w:r>
          </w:p>
        </w:tc>
        <w:tc>
          <w:tcPr>
            <w:tcW w:w="1170" w:type="pct"/>
            <w:vAlign w:val="center"/>
          </w:tcPr>
          <w:p w14:paraId="7B8D8B00" w14:textId="74F5686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2228626,52</w:t>
            </w:r>
          </w:p>
        </w:tc>
      </w:tr>
      <w:tr w:rsidR="00CF4129" w:rsidRPr="00756B97" w14:paraId="29C6DE7D" w14:textId="77777777" w:rsidTr="00756B97">
        <w:tc>
          <w:tcPr>
            <w:tcW w:w="2454" w:type="pct"/>
            <w:gridSpan w:val="2"/>
            <w:vAlign w:val="center"/>
          </w:tcPr>
          <w:p w14:paraId="24CE524E" w14:textId="4D52196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204</w:t>
            </w:r>
          </w:p>
        </w:tc>
        <w:tc>
          <w:tcPr>
            <w:tcW w:w="1376" w:type="pct"/>
            <w:vAlign w:val="center"/>
          </w:tcPr>
          <w:p w14:paraId="1A383109" w14:textId="61A4926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453987,00</w:t>
            </w:r>
          </w:p>
        </w:tc>
        <w:tc>
          <w:tcPr>
            <w:tcW w:w="1170" w:type="pct"/>
            <w:vAlign w:val="center"/>
          </w:tcPr>
          <w:p w14:paraId="78BDF0AC" w14:textId="01905B8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2228627,50</w:t>
            </w:r>
          </w:p>
        </w:tc>
      </w:tr>
      <w:tr w:rsidR="00CF4129" w:rsidRPr="00756B97" w14:paraId="278F762D" w14:textId="77777777" w:rsidTr="00756B97">
        <w:tc>
          <w:tcPr>
            <w:tcW w:w="2454" w:type="pct"/>
            <w:gridSpan w:val="2"/>
            <w:vAlign w:val="center"/>
          </w:tcPr>
          <w:p w14:paraId="0254C7D5" w14:textId="45B56BC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205</w:t>
            </w:r>
          </w:p>
        </w:tc>
        <w:tc>
          <w:tcPr>
            <w:tcW w:w="1376" w:type="pct"/>
            <w:vAlign w:val="center"/>
          </w:tcPr>
          <w:p w14:paraId="0982F6A2" w14:textId="5BF4057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453986,02</w:t>
            </w:r>
          </w:p>
        </w:tc>
        <w:tc>
          <w:tcPr>
            <w:tcW w:w="1170" w:type="pct"/>
            <w:vAlign w:val="center"/>
          </w:tcPr>
          <w:p w14:paraId="003C6230" w14:textId="3B824FB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2228625,49</w:t>
            </w:r>
          </w:p>
        </w:tc>
      </w:tr>
      <w:tr w:rsidR="00CF4129" w:rsidRPr="00756B97" w14:paraId="50F7DDC2" w14:textId="77777777" w:rsidTr="00756B97">
        <w:tc>
          <w:tcPr>
            <w:tcW w:w="2454" w:type="pct"/>
            <w:gridSpan w:val="2"/>
            <w:vAlign w:val="center"/>
          </w:tcPr>
          <w:p w14:paraId="3F677A77" w14:textId="50033B6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206</w:t>
            </w:r>
          </w:p>
        </w:tc>
        <w:tc>
          <w:tcPr>
            <w:tcW w:w="1376" w:type="pct"/>
            <w:vAlign w:val="center"/>
          </w:tcPr>
          <w:p w14:paraId="7FD20AE2" w14:textId="270A0BA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453988,02</w:t>
            </w:r>
          </w:p>
        </w:tc>
        <w:tc>
          <w:tcPr>
            <w:tcW w:w="1170" w:type="pct"/>
            <w:vAlign w:val="center"/>
          </w:tcPr>
          <w:p w14:paraId="37F87045" w14:textId="476CB79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2228624,51</w:t>
            </w:r>
          </w:p>
        </w:tc>
      </w:tr>
      <w:tr w:rsidR="00CF4129" w:rsidRPr="00756B97" w14:paraId="5390A008" w14:textId="77777777" w:rsidTr="00756B97">
        <w:tc>
          <w:tcPr>
            <w:tcW w:w="2454" w:type="pct"/>
            <w:gridSpan w:val="2"/>
            <w:vAlign w:val="center"/>
          </w:tcPr>
          <w:p w14:paraId="481AD9AB" w14:textId="6E5831F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203</w:t>
            </w:r>
          </w:p>
        </w:tc>
        <w:tc>
          <w:tcPr>
            <w:tcW w:w="1376" w:type="pct"/>
            <w:vAlign w:val="center"/>
          </w:tcPr>
          <w:p w14:paraId="491D42D3" w14:textId="4882BB0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453989,01</w:t>
            </w:r>
          </w:p>
        </w:tc>
        <w:tc>
          <w:tcPr>
            <w:tcW w:w="1170" w:type="pct"/>
            <w:vAlign w:val="center"/>
          </w:tcPr>
          <w:p w14:paraId="029970FF" w14:textId="5A4D1E8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2228626,52</w:t>
            </w:r>
          </w:p>
        </w:tc>
      </w:tr>
      <w:tr w:rsidR="00CF4129" w:rsidRPr="00756B97" w14:paraId="2B0A29F7" w14:textId="77777777" w:rsidTr="00756B97">
        <w:tc>
          <w:tcPr>
            <w:tcW w:w="2454" w:type="pct"/>
            <w:gridSpan w:val="2"/>
            <w:vAlign w:val="center"/>
          </w:tcPr>
          <w:p w14:paraId="0AF5355C" w14:textId="3FF8B48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63:31:0000000:4746:ЗУ5(22)</w:t>
            </w:r>
          </w:p>
        </w:tc>
        <w:tc>
          <w:tcPr>
            <w:tcW w:w="1376" w:type="pct"/>
            <w:vAlign w:val="center"/>
          </w:tcPr>
          <w:p w14:paraId="7C0CC516"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10F1E5D0"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33EFE0C3" w14:textId="77777777" w:rsidTr="00756B97">
        <w:tc>
          <w:tcPr>
            <w:tcW w:w="2454" w:type="pct"/>
            <w:gridSpan w:val="2"/>
            <w:vAlign w:val="center"/>
          </w:tcPr>
          <w:p w14:paraId="647693E4" w14:textId="148E760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207</w:t>
            </w:r>
          </w:p>
        </w:tc>
        <w:tc>
          <w:tcPr>
            <w:tcW w:w="1376" w:type="pct"/>
            <w:vAlign w:val="center"/>
          </w:tcPr>
          <w:p w14:paraId="34146EAA" w14:textId="3853A91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453524,80</w:t>
            </w:r>
          </w:p>
        </w:tc>
        <w:tc>
          <w:tcPr>
            <w:tcW w:w="1170" w:type="pct"/>
            <w:vAlign w:val="center"/>
          </w:tcPr>
          <w:p w14:paraId="0EE64BA0" w14:textId="7C89AA9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2227682,20</w:t>
            </w:r>
          </w:p>
        </w:tc>
      </w:tr>
      <w:tr w:rsidR="00CF4129" w:rsidRPr="00756B97" w14:paraId="0FC6D7F1" w14:textId="77777777" w:rsidTr="00756B97">
        <w:tc>
          <w:tcPr>
            <w:tcW w:w="2454" w:type="pct"/>
            <w:gridSpan w:val="2"/>
            <w:vAlign w:val="center"/>
          </w:tcPr>
          <w:p w14:paraId="383BCC14" w14:textId="5A56E3A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208</w:t>
            </w:r>
          </w:p>
        </w:tc>
        <w:tc>
          <w:tcPr>
            <w:tcW w:w="1376" w:type="pct"/>
            <w:vAlign w:val="center"/>
          </w:tcPr>
          <w:p w14:paraId="6910FD6B" w14:textId="5267A8B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453525,79</w:t>
            </w:r>
          </w:p>
        </w:tc>
        <w:tc>
          <w:tcPr>
            <w:tcW w:w="1170" w:type="pct"/>
            <w:vAlign w:val="center"/>
          </w:tcPr>
          <w:p w14:paraId="4BD6F020" w14:textId="6DBFB59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2227684,21</w:t>
            </w:r>
          </w:p>
        </w:tc>
      </w:tr>
      <w:tr w:rsidR="00CF4129" w:rsidRPr="00756B97" w14:paraId="75BAFE16" w14:textId="77777777" w:rsidTr="00756B97">
        <w:tc>
          <w:tcPr>
            <w:tcW w:w="2454" w:type="pct"/>
            <w:gridSpan w:val="2"/>
            <w:vAlign w:val="center"/>
          </w:tcPr>
          <w:p w14:paraId="78A7937F" w14:textId="21B27AD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209</w:t>
            </w:r>
          </w:p>
        </w:tc>
        <w:tc>
          <w:tcPr>
            <w:tcW w:w="1376" w:type="pct"/>
            <w:vAlign w:val="center"/>
          </w:tcPr>
          <w:p w14:paraId="4FD2757C" w14:textId="571E824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453523,78</w:t>
            </w:r>
          </w:p>
        </w:tc>
        <w:tc>
          <w:tcPr>
            <w:tcW w:w="1170" w:type="pct"/>
            <w:vAlign w:val="center"/>
          </w:tcPr>
          <w:p w14:paraId="57F1E3BF" w14:textId="4878121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2227685,20</w:t>
            </w:r>
          </w:p>
        </w:tc>
      </w:tr>
      <w:tr w:rsidR="00CF4129" w:rsidRPr="00756B97" w14:paraId="208B68C4" w14:textId="77777777" w:rsidTr="00756B97">
        <w:tc>
          <w:tcPr>
            <w:tcW w:w="2454" w:type="pct"/>
            <w:gridSpan w:val="2"/>
            <w:vAlign w:val="center"/>
          </w:tcPr>
          <w:p w14:paraId="202201EC" w14:textId="1F3EE14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210</w:t>
            </w:r>
          </w:p>
        </w:tc>
        <w:tc>
          <w:tcPr>
            <w:tcW w:w="1376" w:type="pct"/>
            <w:vAlign w:val="center"/>
          </w:tcPr>
          <w:p w14:paraId="53B07986" w14:textId="4A550B8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453522,79</w:t>
            </w:r>
          </w:p>
        </w:tc>
        <w:tc>
          <w:tcPr>
            <w:tcW w:w="1170" w:type="pct"/>
            <w:vAlign w:val="center"/>
          </w:tcPr>
          <w:p w14:paraId="3432EBC3" w14:textId="3BA71BD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2227683,19</w:t>
            </w:r>
          </w:p>
        </w:tc>
      </w:tr>
      <w:tr w:rsidR="00CF4129" w:rsidRPr="00756B97" w14:paraId="3B2EB579" w14:textId="77777777" w:rsidTr="00756B97">
        <w:tc>
          <w:tcPr>
            <w:tcW w:w="2454" w:type="pct"/>
            <w:gridSpan w:val="2"/>
            <w:vAlign w:val="center"/>
          </w:tcPr>
          <w:p w14:paraId="5E2BD0D4" w14:textId="09F4BEB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207</w:t>
            </w:r>
          </w:p>
        </w:tc>
        <w:tc>
          <w:tcPr>
            <w:tcW w:w="1376" w:type="pct"/>
            <w:vAlign w:val="center"/>
          </w:tcPr>
          <w:p w14:paraId="51F740E9" w14:textId="0D466C6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453524,80</w:t>
            </w:r>
          </w:p>
        </w:tc>
        <w:tc>
          <w:tcPr>
            <w:tcW w:w="1170" w:type="pct"/>
            <w:vAlign w:val="center"/>
          </w:tcPr>
          <w:p w14:paraId="15821A11" w14:textId="61BA263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2227682,20</w:t>
            </w:r>
          </w:p>
        </w:tc>
      </w:tr>
      <w:tr w:rsidR="00CF4129" w:rsidRPr="00756B97" w14:paraId="20CE68A6" w14:textId="77777777" w:rsidTr="00756B97">
        <w:tc>
          <w:tcPr>
            <w:tcW w:w="2454" w:type="pct"/>
            <w:gridSpan w:val="2"/>
            <w:vAlign w:val="center"/>
          </w:tcPr>
          <w:p w14:paraId="2436BC2F" w14:textId="299168A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63:31:0000000:4746:ЗУ5(23)</w:t>
            </w:r>
          </w:p>
        </w:tc>
        <w:tc>
          <w:tcPr>
            <w:tcW w:w="1376" w:type="pct"/>
            <w:vAlign w:val="center"/>
          </w:tcPr>
          <w:p w14:paraId="62DE2E24"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009CF778"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48F93EFB" w14:textId="77777777" w:rsidTr="00756B97">
        <w:tc>
          <w:tcPr>
            <w:tcW w:w="2454" w:type="pct"/>
            <w:gridSpan w:val="2"/>
            <w:vAlign w:val="center"/>
          </w:tcPr>
          <w:p w14:paraId="5741EF81" w14:textId="1CF1F39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211</w:t>
            </w:r>
          </w:p>
        </w:tc>
        <w:tc>
          <w:tcPr>
            <w:tcW w:w="1376" w:type="pct"/>
            <w:vAlign w:val="center"/>
          </w:tcPr>
          <w:p w14:paraId="178E1928" w14:textId="091A712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453547,85</w:t>
            </w:r>
          </w:p>
        </w:tc>
        <w:tc>
          <w:tcPr>
            <w:tcW w:w="1170" w:type="pct"/>
            <w:vAlign w:val="center"/>
          </w:tcPr>
          <w:p w14:paraId="4167DF95" w14:textId="5673865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2227729,09</w:t>
            </w:r>
          </w:p>
        </w:tc>
      </w:tr>
      <w:tr w:rsidR="00CF4129" w:rsidRPr="00756B97" w14:paraId="5215CCC7" w14:textId="77777777" w:rsidTr="00756B97">
        <w:tc>
          <w:tcPr>
            <w:tcW w:w="2454" w:type="pct"/>
            <w:gridSpan w:val="2"/>
            <w:vAlign w:val="center"/>
          </w:tcPr>
          <w:p w14:paraId="44F10A5F" w14:textId="295DD56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212</w:t>
            </w:r>
          </w:p>
        </w:tc>
        <w:tc>
          <w:tcPr>
            <w:tcW w:w="1376" w:type="pct"/>
            <w:vAlign w:val="center"/>
          </w:tcPr>
          <w:p w14:paraId="6E27AC96" w14:textId="0FD0722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453545,84</w:t>
            </w:r>
          </w:p>
        </w:tc>
        <w:tc>
          <w:tcPr>
            <w:tcW w:w="1170" w:type="pct"/>
            <w:vAlign w:val="center"/>
          </w:tcPr>
          <w:p w14:paraId="0314DAAD" w14:textId="4AB7788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2227730,08</w:t>
            </w:r>
          </w:p>
        </w:tc>
      </w:tr>
      <w:tr w:rsidR="00CF4129" w:rsidRPr="00756B97" w14:paraId="610058EE" w14:textId="77777777" w:rsidTr="00756B97">
        <w:tc>
          <w:tcPr>
            <w:tcW w:w="2454" w:type="pct"/>
            <w:gridSpan w:val="2"/>
            <w:vAlign w:val="center"/>
          </w:tcPr>
          <w:p w14:paraId="663F2B20" w14:textId="6560811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213</w:t>
            </w:r>
          </w:p>
        </w:tc>
        <w:tc>
          <w:tcPr>
            <w:tcW w:w="1376" w:type="pct"/>
            <w:vAlign w:val="center"/>
          </w:tcPr>
          <w:p w14:paraId="20665EC4" w14:textId="42455F5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453544,85</w:t>
            </w:r>
          </w:p>
        </w:tc>
        <w:tc>
          <w:tcPr>
            <w:tcW w:w="1170" w:type="pct"/>
            <w:vAlign w:val="center"/>
          </w:tcPr>
          <w:p w14:paraId="124E4D83" w14:textId="7A68775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2227728,07</w:t>
            </w:r>
          </w:p>
        </w:tc>
      </w:tr>
      <w:tr w:rsidR="00CF4129" w:rsidRPr="00756B97" w14:paraId="250ADCB4" w14:textId="77777777" w:rsidTr="00756B97">
        <w:tc>
          <w:tcPr>
            <w:tcW w:w="2454" w:type="pct"/>
            <w:gridSpan w:val="2"/>
            <w:vAlign w:val="center"/>
          </w:tcPr>
          <w:p w14:paraId="2C6EC5A7" w14:textId="2CC19DD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214</w:t>
            </w:r>
          </w:p>
        </w:tc>
        <w:tc>
          <w:tcPr>
            <w:tcW w:w="1376" w:type="pct"/>
            <w:vAlign w:val="center"/>
          </w:tcPr>
          <w:p w14:paraId="30A15DCD" w14:textId="1AD005C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453546,86</w:t>
            </w:r>
          </w:p>
        </w:tc>
        <w:tc>
          <w:tcPr>
            <w:tcW w:w="1170" w:type="pct"/>
            <w:vAlign w:val="center"/>
          </w:tcPr>
          <w:p w14:paraId="39985BE9" w14:textId="397AC5F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2227727,08</w:t>
            </w:r>
          </w:p>
        </w:tc>
      </w:tr>
      <w:tr w:rsidR="00CF4129" w:rsidRPr="00756B97" w14:paraId="601E8073" w14:textId="77777777" w:rsidTr="00756B97">
        <w:tc>
          <w:tcPr>
            <w:tcW w:w="2454" w:type="pct"/>
            <w:gridSpan w:val="2"/>
            <w:vAlign w:val="center"/>
          </w:tcPr>
          <w:p w14:paraId="659EE01E" w14:textId="0D32AA4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211</w:t>
            </w:r>
          </w:p>
        </w:tc>
        <w:tc>
          <w:tcPr>
            <w:tcW w:w="1376" w:type="pct"/>
            <w:vAlign w:val="center"/>
          </w:tcPr>
          <w:p w14:paraId="1B08CE8B" w14:textId="6BBBFC6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453547,85</w:t>
            </w:r>
          </w:p>
        </w:tc>
        <w:tc>
          <w:tcPr>
            <w:tcW w:w="1170" w:type="pct"/>
            <w:vAlign w:val="center"/>
          </w:tcPr>
          <w:p w14:paraId="3BE876B3" w14:textId="25CDD5C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2227729,09</w:t>
            </w:r>
          </w:p>
        </w:tc>
      </w:tr>
      <w:tr w:rsidR="00CF4129" w:rsidRPr="00756B97" w14:paraId="1EFE6632" w14:textId="77777777" w:rsidTr="00756B97">
        <w:tc>
          <w:tcPr>
            <w:tcW w:w="2454" w:type="pct"/>
            <w:gridSpan w:val="2"/>
            <w:vAlign w:val="center"/>
          </w:tcPr>
          <w:p w14:paraId="68157F82" w14:textId="20A3454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63:31:0000000:4746:ЗУ5(24)</w:t>
            </w:r>
          </w:p>
        </w:tc>
        <w:tc>
          <w:tcPr>
            <w:tcW w:w="1376" w:type="pct"/>
            <w:vAlign w:val="center"/>
          </w:tcPr>
          <w:p w14:paraId="1BC97B84"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1B942FE7"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7EDBFB4A" w14:textId="77777777" w:rsidTr="00756B97">
        <w:tc>
          <w:tcPr>
            <w:tcW w:w="2454" w:type="pct"/>
            <w:gridSpan w:val="2"/>
            <w:vAlign w:val="center"/>
          </w:tcPr>
          <w:p w14:paraId="0BD55857" w14:textId="584454C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215</w:t>
            </w:r>
          </w:p>
        </w:tc>
        <w:tc>
          <w:tcPr>
            <w:tcW w:w="1376" w:type="pct"/>
            <w:vAlign w:val="center"/>
          </w:tcPr>
          <w:p w14:paraId="12AAC9B1" w14:textId="5074F26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453569,91</w:t>
            </w:r>
          </w:p>
        </w:tc>
        <w:tc>
          <w:tcPr>
            <w:tcW w:w="1170" w:type="pct"/>
            <w:vAlign w:val="center"/>
          </w:tcPr>
          <w:p w14:paraId="3D0834BD" w14:textId="3183C49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2227773,97</w:t>
            </w:r>
          </w:p>
        </w:tc>
      </w:tr>
      <w:tr w:rsidR="00CF4129" w:rsidRPr="00756B97" w14:paraId="57291065" w14:textId="77777777" w:rsidTr="00756B97">
        <w:tc>
          <w:tcPr>
            <w:tcW w:w="2454" w:type="pct"/>
            <w:gridSpan w:val="2"/>
            <w:vAlign w:val="center"/>
          </w:tcPr>
          <w:p w14:paraId="39272193" w14:textId="5D66DD8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216</w:t>
            </w:r>
          </w:p>
        </w:tc>
        <w:tc>
          <w:tcPr>
            <w:tcW w:w="1376" w:type="pct"/>
            <w:vAlign w:val="center"/>
          </w:tcPr>
          <w:p w14:paraId="2D3FDC4B" w14:textId="4E4DD1B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453567,90</w:t>
            </w:r>
          </w:p>
        </w:tc>
        <w:tc>
          <w:tcPr>
            <w:tcW w:w="1170" w:type="pct"/>
            <w:vAlign w:val="center"/>
          </w:tcPr>
          <w:p w14:paraId="05F30590" w14:textId="1A7370D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2227774,95</w:t>
            </w:r>
          </w:p>
        </w:tc>
      </w:tr>
      <w:tr w:rsidR="00CF4129" w:rsidRPr="00756B97" w14:paraId="167F4301" w14:textId="77777777" w:rsidTr="00756B97">
        <w:tc>
          <w:tcPr>
            <w:tcW w:w="2454" w:type="pct"/>
            <w:gridSpan w:val="2"/>
            <w:vAlign w:val="center"/>
          </w:tcPr>
          <w:p w14:paraId="1719E497" w14:textId="2B3A330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217</w:t>
            </w:r>
          </w:p>
        </w:tc>
        <w:tc>
          <w:tcPr>
            <w:tcW w:w="1376" w:type="pct"/>
            <w:vAlign w:val="center"/>
          </w:tcPr>
          <w:p w14:paraId="5763421B" w14:textId="72C3D60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453566,92</w:t>
            </w:r>
          </w:p>
        </w:tc>
        <w:tc>
          <w:tcPr>
            <w:tcW w:w="1170" w:type="pct"/>
            <w:vAlign w:val="center"/>
          </w:tcPr>
          <w:p w14:paraId="15EBEA11" w14:textId="5DF69F8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2227772,94</w:t>
            </w:r>
          </w:p>
        </w:tc>
      </w:tr>
      <w:tr w:rsidR="00CF4129" w:rsidRPr="00756B97" w14:paraId="7FEAFF71" w14:textId="77777777" w:rsidTr="00756B97">
        <w:tc>
          <w:tcPr>
            <w:tcW w:w="2454" w:type="pct"/>
            <w:gridSpan w:val="2"/>
            <w:vAlign w:val="center"/>
          </w:tcPr>
          <w:p w14:paraId="513D41B8" w14:textId="75567D4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218</w:t>
            </w:r>
          </w:p>
        </w:tc>
        <w:tc>
          <w:tcPr>
            <w:tcW w:w="1376" w:type="pct"/>
            <w:vAlign w:val="center"/>
          </w:tcPr>
          <w:p w14:paraId="360F1ED0" w14:textId="1210BD9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453568,92</w:t>
            </w:r>
          </w:p>
        </w:tc>
        <w:tc>
          <w:tcPr>
            <w:tcW w:w="1170" w:type="pct"/>
            <w:vAlign w:val="center"/>
          </w:tcPr>
          <w:p w14:paraId="7D1DEBC6" w14:textId="27456D7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2227771,96</w:t>
            </w:r>
          </w:p>
        </w:tc>
      </w:tr>
      <w:tr w:rsidR="00CF4129" w:rsidRPr="00756B97" w14:paraId="7DCA4404" w14:textId="77777777" w:rsidTr="00756B97">
        <w:tc>
          <w:tcPr>
            <w:tcW w:w="2454" w:type="pct"/>
            <w:gridSpan w:val="2"/>
            <w:vAlign w:val="center"/>
          </w:tcPr>
          <w:p w14:paraId="70360F9E" w14:textId="53A0530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215</w:t>
            </w:r>
          </w:p>
        </w:tc>
        <w:tc>
          <w:tcPr>
            <w:tcW w:w="1376" w:type="pct"/>
            <w:vAlign w:val="center"/>
          </w:tcPr>
          <w:p w14:paraId="65021C54" w14:textId="489EEE7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453569,91</w:t>
            </w:r>
          </w:p>
        </w:tc>
        <w:tc>
          <w:tcPr>
            <w:tcW w:w="1170" w:type="pct"/>
            <w:vAlign w:val="center"/>
          </w:tcPr>
          <w:p w14:paraId="1D05ACFE" w14:textId="142F35C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2227773,97</w:t>
            </w:r>
          </w:p>
        </w:tc>
      </w:tr>
      <w:tr w:rsidR="00CF4129" w:rsidRPr="00756B97" w14:paraId="5BE667BC" w14:textId="77777777" w:rsidTr="00756B97">
        <w:tc>
          <w:tcPr>
            <w:tcW w:w="2454" w:type="pct"/>
            <w:gridSpan w:val="2"/>
            <w:vAlign w:val="center"/>
          </w:tcPr>
          <w:p w14:paraId="34176BAE" w14:textId="31267D2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63:31:0000000:4746:ЗУ5(25)</w:t>
            </w:r>
          </w:p>
        </w:tc>
        <w:tc>
          <w:tcPr>
            <w:tcW w:w="1376" w:type="pct"/>
            <w:vAlign w:val="center"/>
          </w:tcPr>
          <w:p w14:paraId="018AC6CF"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43F9A973"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554D55F9" w14:textId="77777777" w:rsidTr="00756B97">
        <w:tc>
          <w:tcPr>
            <w:tcW w:w="2454" w:type="pct"/>
            <w:gridSpan w:val="2"/>
            <w:vAlign w:val="center"/>
          </w:tcPr>
          <w:p w14:paraId="5AA25C4F" w14:textId="12E8131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219</w:t>
            </w:r>
          </w:p>
        </w:tc>
        <w:tc>
          <w:tcPr>
            <w:tcW w:w="1376" w:type="pct"/>
            <w:vAlign w:val="center"/>
          </w:tcPr>
          <w:p w14:paraId="21BC3771" w14:textId="6C3126D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453636,08</w:t>
            </w:r>
          </w:p>
        </w:tc>
        <w:tc>
          <w:tcPr>
            <w:tcW w:w="1170" w:type="pct"/>
            <w:vAlign w:val="center"/>
          </w:tcPr>
          <w:p w14:paraId="4CA79D60" w14:textId="34AB8C2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2227908,58</w:t>
            </w:r>
          </w:p>
        </w:tc>
      </w:tr>
      <w:tr w:rsidR="00CF4129" w:rsidRPr="00756B97" w14:paraId="1DC7AA41" w14:textId="77777777" w:rsidTr="00756B97">
        <w:tc>
          <w:tcPr>
            <w:tcW w:w="2454" w:type="pct"/>
            <w:gridSpan w:val="2"/>
            <w:vAlign w:val="center"/>
          </w:tcPr>
          <w:p w14:paraId="7FE042EE" w14:textId="0FDB507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220</w:t>
            </w:r>
          </w:p>
        </w:tc>
        <w:tc>
          <w:tcPr>
            <w:tcW w:w="1376" w:type="pct"/>
            <w:vAlign w:val="center"/>
          </w:tcPr>
          <w:p w14:paraId="5974A603" w14:textId="6BAA985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453634,08</w:t>
            </w:r>
          </w:p>
        </w:tc>
        <w:tc>
          <w:tcPr>
            <w:tcW w:w="1170" w:type="pct"/>
            <w:vAlign w:val="center"/>
          </w:tcPr>
          <w:p w14:paraId="6B119D2D" w14:textId="0AA2CA1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2227909,57</w:t>
            </w:r>
          </w:p>
        </w:tc>
      </w:tr>
      <w:tr w:rsidR="00CF4129" w:rsidRPr="00756B97" w14:paraId="007412C6" w14:textId="77777777" w:rsidTr="00756B97">
        <w:tc>
          <w:tcPr>
            <w:tcW w:w="2454" w:type="pct"/>
            <w:gridSpan w:val="2"/>
            <w:vAlign w:val="center"/>
          </w:tcPr>
          <w:p w14:paraId="2BC3423F" w14:textId="0000DA9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221</w:t>
            </w:r>
          </w:p>
        </w:tc>
        <w:tc>
          <w:tcPr>
            <w:tcW w:w="1376" w:type="pct"/>
            <w:vAlign w:val="center"/>
          </w:tcPr>
          <w:p w14:paraId="7CD123FB" w14:textId="3BCDE61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453633,09</w:t>
            </w:r>
          </w:p>
        </w:tc>
        <w:tc>
          <w:tcPr>
            <w:tcW w:w="1170" w:type="pct"/>
            <w:vAlign w:val="center"/>
          </w:tcPr>
          <w:p w14:paraId="7E5E3DC1" w14:textId="64FFBCA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2227907,56</w:t>
            </w:r>
          </w:p>
        </w:tc>
      </w:tr>
      <w:tr w:rsidR="00CF4129" w:rsidRPr="00756B97" w14:paraId="0C9A8B51" w14:textId="77777777" w:rsidTr="00756B97">
        <w:tc>
          <w:tcPr>
            <w:tcW w:w="2454" w:type="pct"/>
            <w:gridSpan w:val="2"/>
            <w:vAlign w:val="center"/>
          </w:tcPr>
          <w:p w14:paraId="040E37E6" w14:textId="1FDF6C0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w:t>
            </w:r>
          </w:p>
        </w:tc>
        <w:tc>
          <w:tcPr>
            <w:tcW w:w="1376" w:type="pct"/>
            <w:vAlign w:val="center"/>
          </w:tcPr>
          <w:p w14:paraId="30832CC6" w14:textId="593F4A7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453635,10</w:t>
            </w:r>
          </w:p>
        </w:tc>
        <w:tc>
          <w:tcPr>
            <w:tcW w:w="1170" w:type="pct"/>
            <w:vAlign w:val="center"/>
          </w:tcPr>
          <w:p w14:paraId="335986F1" w14:textId="6C178FF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2227906,58</w:t>
            </w:r>
          </w:p>
        </w:tc>
      </w:tr>
      <w:tr w:rsidR="00CF4129" w:rsidRPr="00756B97" w14:paraId="010851A0" w14:textId="77777777" w:rsidTr="00756B97">
        <w:tc>
          <w:tcPr>
            <w:tcW w:w="2454" w:type="pct"/>
            <w:gridSpan w:val="2"/>
            <w:vAlign w:val="center"/>
          </w:tcPr>
          <w:p w14:paraId="36A0F343" w14:textId="37301C8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219</w:t>
            </w:r>
          </w:p>
        </w:tc>
        <w:tc>
          <w:tcPr>
            <w:tcW w:w="1376" w:type="pct"/>
            <w:vAlign w:val="center"/>
          </w:tcPr>
          <w:p w14:paraId="57A116DF" w14:textId="4BC4144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453636,08</w:t>
            </w:r>
          </w:p>
        </w:tc>
        <w:tc>
          <w:tcPr>
            <w:tcW w:w="1170" w:type="pct"/>
            <w:vAlign w:val="center"/>
          </w:tcPr>
          <w:p w14:paraId="59F7586E" w14:textId="3C49EE6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2227908,58</w:t>
            </w:r>
          </w:p>
        </w:tc>
      </w:tr>
      <w:tr w:rsidR="00CF4129" w:rsidRPr="00756B97" w14:paraId="1335DF78" w14:textId="77777777" w:rsidTr="00756B97">
        <w:tc>
          <w:tcPr>
            <w:tcW w:w="2454" w:type="pct"/>
            <w:gridSpan w:val="2"/>
            <w:vAlign w:val="center"/>
          </w:tcPr>
          <w:p w14:paraId="2560FCC2" w14:textId="14CAC33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63:31:0000000:4746:ЗУ5(26)</w:t>
            </w:r>
          </w:p>
        </w:tc>
        <w:tc>
          <w:tcPr>
            <w:tcW w:w="1376" w:type="pct"/>
            <w:vAlign w:val="center"/>
          </w:tcPr>
          <w:p w14:paraId="14CD6EBA"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281D9DA7"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2B8A0646" w14:textId="77777777" w:rsidTr="00756B97">
        <w:tc>
          <w:tcPr>
            <w:tcW w:w="2454" w:type="pct"/>
            <w:gridSpan w:val="2"/>
            <w:vAlign w:val="center"/>
          </w:tcPr>
          <w:p w14:paraId="109594E5" w14:textId="691F817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w:t>
            </w:r>
          </w:p>
        </w:tc>
        <w:tc>
          <w:tcPr>
            <w:tcW w:w="1376" w:type="pct"/>
            <w:vAlign w:val="center"/>
          </w:tcPr>
          <w:p w14:paraId="557DE13E" w14:textId="78B5E05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453679,21</w:t>
            </w:r>
          </w:p>
        </w:tc>
        <w:tc>
          <w:tcPr>
            <w:tcW w:w="1170" w:type="pct"/>
            <w:vAlign w:val="center"/>
          </w:tcPr>
          <w:p w14:paraId="5936EF5F" w14:textId="746C089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2227996,32</w:t>
            </w:r>
          </w:p>
        </w:tc>
      </w:tr>
      <w:tr w:rsidR="00CF4129" w:rsidRPr="00756B97" w14:paraId="720A35B1" w14:textId="77777777" w:rsidTr="00756B97">
        <w:tc>
          <w:tcPr>
            <w:tcW w:w="2454" w:type="pct"/>
            <w:gridSpan w:val="2"/>
            <w:vAlign w:val="center"/>
          </w:tcPr>
          <w:p w14:paraId="2E2F1DDF" w14:textId="0CBAB75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224</w:t>
            </w:r>
          </w:p>
        </w:tc>
        <w:tc>
          <w:tcPr>
            <w:tcW w:w="1376" w:type="pct"/>
            <w:vAlign w:val="center"/>
          </w:tcPr>
          <w:p w14:paraId="6099AE15" w14:textId="7217A47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453680,20</w:t>
            </w:r>
          </w:p>
        </w:tc>
        <w:tc>
          <w:tcPr>
            <w:tcW w:w="1170" w:type="pct"/>
            <w:vAlign w:val="center"/>
          </w:tcPr>
          <w:p w14:paraId="02B843B5" w14:textId="100D8E1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2227998,33</w:t>
            </w:r>
          </w:p>
        </w:tc>
      </w:tr>
      <w:tr w:rsidR="00CF4129" w:rsidRPr="00756B97" w14:paraId="2E0463E9" w14:textId="77777777" w:rsidTr="00756B97">
        <w:tc>
          <w:tcPr>
            <w:tcW w:w="2454" w:type="pct"/>
            <w:gridSpan w:val="2"/>
            <w:vAlign w:val="center"/>
          </w:tcPr>
          <w:p w14:paraId="174E6EC3" w14:textId="7979AE7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225</w:t>
            </w:r>
          </w:p>
        </w:tc>
        <w:tc>
          <w:tcPr>
            <w:tcW w:w="1376" w:type="pct"/>
            <w:vAlign w:val="center"/>
          </w:tcPr>
          <w:p w14:paraId="36FBE204" w14:textId="4C262C3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453678,19</w:t>
            </w:r>
          </w:p>
        </w:tc>
        <w:tc>
          <w:tcPr>
            <w:tcW w:w="1170" w:type="pct"/>
            <w:vAlign w:val="center"/>
          </w:tcPr>
          <w:p w14:paraId="781A8F9D" w14:textId="6F7B544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2227999,31</w:t>
            </w:r>
          </w:p>
        </w:tc>
      </w:tr>
      <w:tr w:rsidR="00CF4129" w:rsidRPr="00756B97" w14:paraId="1C15FDC8" w14:textId="77777777" w:rsidTr="00756B97">
        <w:tc>
          <w:tcPr>
            <w:tcW w:w="2454" w:type="pct"/>
            <w:gridSpan w:val="2"/>
            <w:vAlign w:val="center"/>
          </w:tcPr>
          <w:p w14:paraId="005C7C7C" w14:textId="12B59D0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226</w:t>
            </w:r>
          </w:p>
        </w:tc>
        <w:tc>
          <w:tcPr>
            <w:tcW w:w="1376" w:type="pct"/>
            <w:vAlign w:val="center"/>
          </w:tcPr>
          <w:p w14:paraId="77204A08" w14:textId="5C54DD7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453677,21</w:t>
            </w:r>
          </w:p>
        </w:tc>
        <w:tc>
          <w:tcPr>
            <w:tcW w:w="1170" w:type="pct"/>
            <w:vAlign w:val="center"/>
          </w:tcPr>
          <w:p w14:paraId="2CC4FC76" w14:textId="3EC02D1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2227997,30</w:t>
            </w:r>
          </w:p>
        </w:tc>
      </w:tr>
      <w:tr w:rsidR="00CF4129" w:rsidRPr="00756B97" w14:paraId="2A713432" w14:textId="77777777" w:rsidTr="00756B97">
        <w:tc>
          <w:tcPr>
            <w:tcW w:w="2454" w:type="pct"/>
            <w:gridSpan w:val="2"/>
            <w:vAlign w:val="center"/>
          </w:tcPr>
          <w:p w14:paraId="16E708C9" w14:textId="53EC3D6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w:t>
            </w:r>
          </w:p>
        </w:tc>
        <w:tc>
          <w:tcPr>
            <w:tcW w:w="1376" w:type="pct"/>
            <w:vAlign w:val="center"/>
          </w:tcPr>
          <w:p w14:paraId="3848D41F" w14:textId="28FD619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453679,21</w:t>
            </w:r>
          </w:p>
        </w:tc>
        <w:tc>
          <w:tcPr>
            <w:tcW w:w="1170" w:type="pct"/>
            <w:vAlign w:val="center"/>
          </w:tcPr>
          <w:p w14:paraId="5CFE7F94" w14:textId="1B95429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2227996,32</w:t>
            </w:r>
          </w:p>
        </w:tc>
      </w:tr>
      <w:tr w:rsidR="00CF4129" w:rsidRPr="00756B97" w14:paraId="63336632" w14:textId="77777777" w:rsidTr="00756B97">
        <w:tc>
          <w:tcPr>
            <w:tcW w:w="2454" w:type="pct"/>
            <w:gridSpan w:val="2"/>
            <w:vAlign w:val="center"/>
          </w:tcPr>
          <w:p w14:paraId="69B4F747" w14:textId="45E4755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63:31:0000000:4746:ЗУ5(27)</w:t>
            </w:r>
          </w:p>
        </w:tc>
        <w:tc>
          <w:tcPr>
            <w:tcW w:w="1376" w:type="pct"/>
            <w:vAlign w:val="center"/>
          </w:tcPr>
          <w:p w14:paraId="5E7F3E06"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527B6736"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563453B9" w14:textId="77777777" w:rsidTr="00756B97">
        <w:tc>
          <w:tcPr>
            <w:tcW w:w="2454" w:type="pct"/>
            <w:gridSpan w:val="2"/>
            <w:vAlign w:val="center"/>
          </w:tcPr>
          <w:p w14:paraId="3C427329" w14:textId="307CC7A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227</w:t>
            </w:r>
          </w:p>
        </w:tc>
        <w:tc>
          <w:tcPr>
            <w:tcW w:w="1376" w:type="pct"/>
            <w:vAlign w:val="center"/>
          </w:tcPr>
          <w:p w14:paraId="5C48B3C0" w14:textId="3E05587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453772,84</w:t>
            </w:r>
          </w:p>
        </w:tc>
        <w:tc>
          <w:tcPr>
            <w:tcW w:w="1170" w:type="pct"/>
            <w:vAlign w:val="center"/>
          </w:tcPr>
          <w:p w14:paraId="6C24AE01" w14:textId="6E20C46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2228186,78</w:t>
            </w:r>
          </w:p>
        </w:tc>
      </w:tr>
      <w:tr w:rsidR="00CF4129" w:rsidRPr="00756B97" w14:paraId="60557EDC" w14:textId="77777777" w:rsidTr="00756B97">
        <w:tc>
          <w:tcPr>
            <w:tcW w:w="2454" w:type="pct"/>
            <w:gridSpan w:val="2"/>
            <w:vAlign w:val="center"/>
          </w:tcPr>
          <w:p w14:paraId="782A6F66" w14:textId="4AF0B60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228</w:t>
            </w:r>
          </w:p>
        </w:tc>
        <w:tc>
          <w:tcPr>
            <w:tcW w:w="1376" w:type="pct"/>
            <w:vAlign w:val="center"/>
          </w:tcPr>
          <w:p w14:paraId="0F00954B" w14:textId="0F84314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453770,83</w:t>
            </w:r>
          </w:p>
        </w:tc>
        <w:tc>
          <w:tcPr>
            <w:tcW w:w="1170" w:type="pct"/>
            <w:vAlign w:val="center"/>
          </w:tcPr>
          <w:p w14:paraId="246C0DAD" w14:textId="5D62C7C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2228187,76</w:t>
            </w:r>
          </w:p>
        </w:tc>
      </w:tr>
      <w:tr w:rsidR="00CF4129" w:rsidRPr="00756B97" w14:paraId="7933E6F4" w14:textId="77777777" w:rsidTr="00756B97">
        <w:tc>
          <w:tcPr>
            <w:tcW w:w="2454" w:type="pct"/>
            <w:gridSpan w:val="2"/>
            <w:vAlign w:val="center"/>
          </w:tcPr>
          <w:p w14:paraId="71AE88B0" w14:textId="5730194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229</w:t>
            </w:r>
          </w:p>
        </w:tc>
        <w:tc>
          <w:tcPr>
            <w:tcW w:w="1376" w:type="pct"/>
            <w:vAlign w:val="center"/>
          </w:tcPr>
          <w:p w14:paraId="4FBEB256" w14:textId="6B475FC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453769,85</w:t>
            </w:r>
          </w:p>
        </w:tc>
        <w:tc>
          <w:tcPr>
            <w:tcW w:w="1170" w:type="pct"/>
            <w:vAlign w:val="center"/>
          </w:tcPr>
          <w:p w14:paraId="61CC6462" w14:textId="2C32806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2228185,76</w:t>
            </w:r>
          </w:p>
        </w:tc>
      </w:tr>
      <w:tr w:rsidR="00CF4129" w:rsidRPr="00756B97" w14:paraId="1B096EC4" w14:textId="77777777" w:rsidTr="00756B97">
        <w:tc>
          <w:tcPr>
            <w:tcW w:w="2454" w:type="pct"/>
            <w:gridSpan w:val="2"/>
            <w:vAlign w:val="center"/>
          </w:tcPr>
          <w:p w14:paraId="233442D1" w14:textId="53EB0B8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lastRenderedPageBreak/>
              <w:t>230</w:t>
            </w:r>
          </w:p>
        </w:tc>
        <w:tc>
          <w:tcPr>
            <w:tcW w:w="1376" w:type="pct"/>
            <w:vAlign w:val="center"/>
          </w:tcPr>
          <w:p w14:paraId="26F420F9" w14:textId="7B2607F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453771,86</w:t>
            </w:r>
          </w:p>
        </w:tc>
        <w:tc>
          <w:tcPr>
            <w:tcW w:w="1170" w:type="pct"/>
            <w:vAlign w:val="center"/>
          </w:tcPr>
          <w:p w14:paraId="7EA1AA26" w14:textId="7D0C8B5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2228184,77</w:t>
            </w:r>
          </w:p>
        </w:tc>
      </w:tr>
      <w:tr w:rsidR="00CF4129" w:rsidRPr="00756B97" w14:paraId="6B1E3EC3" w14:textId="77777777" w:rsidTr="00756B97">
        <w:tc>
          <w:tcPr>
            <w:tcW w:w="2454" w:type="pct"/>
            <w:gridSpan w:val="2"/>
            <w:vAlign w:val="center"/>
          </w:tcPr>
          <w:p w14:paraId="35E18134" w14:textId="025AA78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227</w:t>
            </w:r>
          </w:p>
        </w:tc>
        <w:tc>
          <w:tcPr>
            <w:tcW w:w="1376" w:type="pct"/>
            <w:vAlign w:val="center"/>
          </w:tcPr>
          <w:p w14:paraId="27266855" w14:textId="6AD9435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453772,84</w:t>
            </w:r>
          </w:p>
        </w:tc>
        <w:tc>
          <w:tcPr>
            <w:tcW w:w="1170" w:type="pct"/>
            <w:vAlign w:val="center"/>
          </w:tcPr>
          <w:p w14:paraId="077D4073" w14:textId="2BF9A9B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2228186,78</w:t>
            </w:r>
          </w:p>
        </w:tc>
      </w:tr>
      <w:tr w:rsidR="00CF4129" w:rsidRPr="00756B97" w14:paraId="6226ECD4" w14:textId="77777777" w:rsidTr="00756B97">
        <w:tc>
          <w:tcPr>
            <w:tcW w:w="2454" w:type="pct"/>
            <w:gridSpan w:val="2"/>
            <w:vAlign w:val="center"/>
          </w:tcPr>
          <w:p w14:paraId="68CA10C5" w14:textId="0A586A5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63:31:0000000:4746:ЗУ5(28)</w:t>
            </w:r>
          </w:p>
        </w:tc>
        <w:tc>
          <w:tcPr>
            <w:tcW w:w="1376" w:type="pct"/>
            <w:vAlign w:val="center"/>
          </w:tcPr>
          <w:p w14:paraId="2AF25386"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2D7AFC1F"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2CB259A8" w14:textId="77777777" w:rsidTr="00756B97">
        <w:tc>
          <w:tcPr>
            <w:tcW w:w="2454" w:type="pct"/>
            <w:gridSpan w:val="2"/>
            <w:vAlign w:val="center"/>
          </w:tcPr>
          <w:p w14:paraId="4BF2BDF3" w14:textId="512657A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231</w:t>
            </w:r>
          </w:p>
        </w:tc>
        <w:tc>
          <w:tcPr>
            <w:tcW w:w="1376" w:type="pct"/>
            <w:vAlign w:val="center"/>
          </w:tcPr>
          <w:p w14:paraId="3A6DDF41" w14:textId="46FE52E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453808,14</w:t>
            </w:r>
          </w:p>
        </w:tc>
        <w:tc>
          <w:tcPr>
            <w:tcW w:w="1170" w:type="pct"/>
            <w:vAlign w:val="center"/>
          </w:tcPr>
          <w:p w14:paraId="241AA17F" w14:textId="25C0281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2228258,58</w:t>
            </w:r>
          </w:p>
        </w:tc>
      </w:tr>
      <w:tr w:rsidR="00CF4129" w:rsidRPr="00756B97" w14:paraId="3D25DDF1" w14:textId="77777777" w:rsidTr="00756B97">
        <w:tc>
          <w:tcPr>
            <w:tcW w:w="2454" w:type="pct"/>
            <w:gridSpan w:val="2"/>
            <w:vAlign w:val="center"/>
          </w:tcPr>
          <w:p w14:paraId="45882860" w14:textId="70C02DF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232</w:t>
            </w:r>
          </w:p>
        </w:tc>
        <w:tc>
          <w:tcPr>
            <w:tcW w:w="1376" w:type="pct"/>
            <w:vAlign w:val="center"/>
          </w:tcPr>
          <w:p w14:paraId="1381B402" w14:textId="17AFEDD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453806,13</w:t>
            </w:r>
          </w:p>
        </w:tc>
        <w:tc>
          <w:tcPr>
            <w:tcW w:w="1170" w:type="pct"/>
            <w:vAlign w:val="center"/>
          </w:tcPr>
          <w:p w14:paraId="71E36EFD" w14:textId="53432E4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2228259,56</w:t>
            </w:r>
          </w:p>
        </w:tc>
      </w:tr>
      <w:tr w:rsidR="00CF4129" w:rsidRPr="00756B97" w14:paraId="404EA88E" w14:textId="77777777" w:rsidTr="00756B97">
        <w:tc>
          <w:tcPr>
            <w:tcW w:w="2454" w:type="pct"/>
            <w:gridSpan w:val="2"/>
            <w:vAlign w:val="center"/>
          </w:tcPr>
          <w:p w14:paraId="40EDEC04" w14:textId="24A52F5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233</w:t>
            </w:r>
          </w:p>
        </w:tc>
        <w:tc>
          <w:tcPr>
            <w:tcW w:w="1376" w:type="pct"/>
            <w:vAlign w:val="center"/>
          </w:tcPr>
          <w:p w14:paraId="02842688" w14:textId="7016220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453805,14</w:t>
            </w:r>
          </w:p>
        </w:tc>
        <w:tc>
          <w:tcPr>
            <w:tcW w:w="1170" w:type="pct"/>
            <w:vAlign w:val="center"/>
          </w:tcPr>
          <w:p w14:paraId="22C6D10D" w14:textId="1C2539D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2228257,56</w:t>
            </w:r>
          </w:p>
        </w:tc>
      </w:tr>
      <w:tr w:rsidR="00CF4129" w:rsidRPr="00756B97" w14:paraId="529F6075" w14:textId="77777777" w:rsidTr="00756B97">
        <w:tc>
          <w:tcPr>
            <w:tcW w:w="2454" w:type="pct"/>
            <w:gridSpan w:val="2"/>
            <w:vAlign w:val="center"/>
          </w:tcPr>
          <w:p w14:paraId="4EA4F017" w14:textId="4744371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234</w:t>
            </w:r>
          </w:p>
        </w:tc>
        <w:tc>
          <w:tcPr>
            <w:tcW w:w="1376" w:type="pct"/>
            <w:vAlign w:val="center"/>
          </w:tcPr>
          <w:p w14:paraId="289B9346" w14:textId="1F02CF0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453807,15</w:t>
            </w:r>
          </w:p>
        </w:tc>
        <w:tc>
          <w:tcPr>
            <w:tcW w:w="1170" w:type="pct"/>
            <w:vAlign w:val="center"/>
          </w:tcPr>
          <w:p w14:paraId="736DB400" w14:textId="49CD905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2228256,57</w:t>
            </w:r>
          </w:p>
        </w:tc>
      </w:tr>
      <w:tr w:rsidR="00CF4129" w:rsidRPr="00756B97" w14:paraId="397601B4" w14:textId="77777777" w:rsidTr="00756B97">
        <w:tc>
          <w:tcPr>
            <w:tcW w:w="2454" w:type="pct"/>
            <w:gridSpan w:val="2"/>
            <w:vAlign w:val="center"/>
          </w:tcPr>
          <w:p w14:paraId="10F74B8B" w14:textId="7F2C24E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231</w:t>
            </w:r>
          </w:p>
        </w:tc>
        <w:tc>
          <w:tcPr>
            <w:tcW w:w="1376" w:type="pct"/>
            <w:vAlign w:val="center"/>
          </w:tcPr>
          <w:p w14:paraId="7A19DE0C" w14:textId="5B910CA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453808,14</w:t>
            </w:r>
          </w:p>
        </w:tc>
        <w:tc>
          <w:tcPr>
            <w:tcW w:w="1170" w:type="pct"/>
            <w:vAlign w:val="center"/>
          </w:tcPr>
          <w:p w14:paraId="4D68684C" w14:textId="669E84C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2228258,58</w:t>
            </w:r>
          </w:p>
        </w:tc>
      </w:tr>
      <w:tr w:rsidR="00CF4129" w:rsidRPr="00756B97" w14:paraId="0987FAB3" w14:textId="77777777" w:rsidTr="00756B97">
        <w:tc>
          <w:tcPr>
            <w:tcW w:w="2454" w:type="pct"/>
            <w:gridSpan w:val="2"/>
            <w:vAlign w:val="center"/>
          </w:tcPr>
          <w:p w14:paraId="7E5E2E0D" w14:textId="40A959C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63:31:0000000:4746:ЗУ5(29)</w:t>
            </w:r>
          </w:p>
        </w:tc>
        <w:tc>
          <w:tcPr>
            <w:tcW w:w="1376" w:type="pct"/>
            <w:vAlign w:val="center"/>
          </w:tcPr>
          <w:p w14:paraId="7E199AC3"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37531637"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6EE8A8D5" w14:textId="77777777" w:rsidTr="00756B97">
        <w:tc>
          <w:tcPr>
            <w:tcW w:w="2454" w:type="pct"/>
            <w:gridSpan w:val="2"/>
            <w:vAlign w:val="center"/>
          </w:tcPr>
          <w:p w14:paraId="667FC449" w14:textId="6EA1D42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235</w:t>
            </w:r>
          </w:p>
        </w:tc>
        <w:tc>
          <w:tcPr>
            <w:tcW w:w="1376" w:type="pct"/>
            <w:vAlign w:val="center"/>
          </w:tcPr>
          <w:p w14:paraId="4E9A1D57" w14:textId="515602F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453855,67</w:t>
            </w:r>
          </w:p>
        </w:tc>
        <w:tc>
          <w:tcPr>
            <w:tcW w:w="1170" w:type="pct"/>
            <w:vAlign w:val="center"/>
          </w:tcPr>
          <w:p w14:paraId="09647BA9" w14:textId="6BBD7DB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2228355,28</w:t>
            </w:r>
          </w:p>
        </w:tc>
      </w:tr>
      <w:tr w:rsidR="00CF4129" w:rsidRPr="00756B97" w14:paraId="4A49BE3B" w14:textId="77777777" w:rsidTr="00756B97">
        <w:tc>
          <w:tcPr>
            <w:tcW w:w="2454" w:type="pct"/>
            <w:gridSpan w:val="2"/>
            <w:vAlign w:val="center"/>
          </w:tcPr>
          <w:p w14:paraId="6BA03872" w14:textId="0A13BA2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236</w:t>
            </w:r>
          </w:p>
        </w:tc>
        <w:tc>
          <w:tcPr>
            <w:tcW w:w="1376" w:type="pct"/>
            <w:vAlign w:val="center"/>
          </w:tcPr>
          <w:p w14:paraId="7CA25FC0" w14:textId="31D8053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453856,66</w:t>
            </w:r>
          </w:p>
        </w:tc>
        <w:tc>
          <w:tcPr>
            <w:tcW w:w="1170" w:type="pct"/>
            <w:vAlign w:val="center"/>
          </w:tcPr>
          <w:p w14:paraId="7C404FFE" w14:textId="474BD8A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2228357,29</w:t>
            </w:r>
          </w:p>
        </w:tc>
      </w:tr>
      <w:tr w:rsidR="00CF4129" w:rsidRPr="00756B97" w14:paraId="0BB2BBED" w14:textId="77777777" w:rsidTr="00756B97">
        <w:tc>
          <w:tcPr>
            <w:tcW w:w="2454" w:type="pct"/>
            <w:gridSpan w:val="2"/>
            <w:vAlign w:val="center"/>
          </w:tcPr>
          <w:p w14:paraId="711B53F3" w14:textId="62E01EC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237</w:t>
            </w:r>
          </w:p>
        </w:tc>
        <w:tc>
          <w:tcPr>
            <w:tcW w:w="1376" w:type="pct"/>
            <w:vAlign w:val="center"/>
          </w:tcPr>
          <w:p w14:paraId="40707B3A" w14:textId="4B09B48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453854,65</w:t>
            </w:r>
          </w:p>
        </w:tc>
        <w:tc>
          <w:tcPr>
            <w:tcW w:w="1170" w:type="pct"/>
            <w:vAlign w:val="center"/>
          </w:tcPr>
          <w:p w14:paraId="363433C4" w14:textId="4E5F58A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2228358,27</w:t>
            </w:r>
          </w:p>
        </w:tc>
      </w:tr>
      <w:tr w:rsidR="00CF4129" w:rsidRPr="00756B97" w14:paraId="4CBE6116" w14:textId="77777777" w:rsidTr="00756B97">
        <w:tc>
          <w:tcPr>
            <w:tcW w:w="2454" w:type="pct"/>
            <w:gridSpan w:val="2"/>
            <w:vAlign w:val="center"/>
          </w:tcPr>
          <w:p w14:paraId="20FF2C8A" w14:textId="3E9F5D5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238</w:t>
            </w:r>
          </w:p>
        </w:tc>
        <w:tc>
          <w:tcPr>
            <w:tcW w:w="1376" w:type="pct"/>
            <w:vAlign w:val="center"/>
          </w:tcPr>
          <w:p w14:paraId="785C7475" w14:textId="02CD807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453853,67</w:t>
            </w:r>
          </w:p>
        </w:tc>
        <w:tc>
          <w:tcPr>
            <w:tcW w:w="1170" w:type="pct"/>
            <w:vAlign w:val="center"/>
          </w:tcPr>
          <w:p w14:paraId="0DECB3E7" w14:textId="20C7351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2228356,27</w:t>
            </w:r>
          </w:p>
        </w:tc>
      </w:tr>
      <w:tr w:rsidR="00CF4129" w:rsidRPr="00756B97" w14:paraId="497BFC40" w14:textId="77777777" w:rsidTr="00756B97">
        <w:tc>
          <w:tcPr>
            <w:tcW w:w="2454" w:type="pct"/>
            <w:gridSpan w:val="2"/>
            <w:vAlign w:val="center"/>
          </w:tcPr>
          <w:p w14:paraId="03DFF035" w14:textId="3489112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235</w:t>
            </w:r>
          </w:p>
        </w:tc>
        <w:tc>
          <w:tcPr>
            <w:tcW w:w="1376" w:type="pct"/>
            <w:vAlign w:val="center"/>
          </w:tcPr>
          <w:p w14:paraId="410EE2BE" w14:textId="09648A5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453855,67</w:t>
            </w:r>
          </w:p>
        </w:tc>
        <w:tc>
          <w:tcPr>
            <w:tcW w:w="1170" w:type="pct"/>
            <w:vAlign w:val="center"/>
          </w:tcPr>
          <w:p w14:paraId="731D636B" w14:textId="711D19A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2228355,28</w:t>
            </w:r>
          </w:p>
        </w:tc>
      </w:tr>
      <w:tr w:rsidR="00CF4129" w:rsidRPr="00756B97" w14:paraId="059EA052" w14:textId="77777777" w:rsidTr="00756B97">
        <w:tc>
          <w:tcPr>
            <w:tcW w:w="2454" w:type="pct"/>
            <w:gridSpan w:val="2"/>
            <w:vAlign w:val="center"/>
          </w:tcPr>
          <w:p w14:paraId="458298E3" w14:textId="31791BE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63:31:0000000:4746:ЗУ5(30)</w:t>
            </w:r>
          </w:p>
        </w:tc>
        <w:tc>
          <w:tcPr>
            <w:tcW w:w="1376" w:type="pct"/>
            <w:vAlign w:val="center"/>
          </w:tcPr>
          <w:p w14:paraId="3E3010AF"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54FCE9B5"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23E8397A" w14:textId="77777777" w:rsidTr="00756B97">
        <w:tc>
          <w:tcPr>
            <w:tcW w:w="2454" w:type="pct"/>
            <w:gridSpan w:val="2"/>
            <w:vAlign w:val="center"/>
          </w:tcPr>
          <w:p w14:paraId="722C6A92" w14:textId="1EF1B24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239</w:t>
            </w:r>
          </w:p>
        </w:tc>
        <w:tc>
          <w:tcPr>
            <w:tcW w:w="1376" w:type="pct"/>
            <w:vAlign w:val="center"/>
          </w:tcPr>
          <w:p w14:paraId="2D015425" w14:textId="3951D13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454055,18</w:t>
            </w:r>
          </w:p>
        </w:tc>
        <w:tc>
          <w:tcPr>
            <w:tcW w:w="1170" w:type="pct"/>
            <w:vAlign w:val="center"/>
          </w:tcPr>
          <w:p w14:paraId="2705C877" w14:textId="12D33ED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2228761,13</w:t>
            </w:r>
          </w:p>
        </w:tc>
      </w:tr>
      <w:tr w:rsidR="00CF4129" w:rsidRPr="00756B97" w14:paraId="360AC1CB" w14:textId="77777777" w:rsidTr="00756B97">
        <w:tc>
          <w:tcPr>
            <w:tcW w:w="2454" w:type="pct"/>
            <w:gridSpan w:val="2"/>
            <w:vAlign w:val="center"/>
          </w:tcPr>
          <w:p w14:paraId="18AE0F42" w14:textId="55B966A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240</w:t>
            </w:r>
          </w:p>
        </w:tc>
        <w:tc>
          <w:tcPr>
            <w:tcW w:w="1376" w:type="pct"/>
            <w:vAlign w:val="center"/>
          </w:tcPr>
          <w:p w14:paraId="688C249A" w14:textId="44A31F2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454053,18</w:t>
            </w:r>
          </w:p>
        </w:tc>
        <w:tc>
          <w:tcPr>
            <w:tcW w:w="1170" w:type="pct"/>
            <w:vAlign w:val="center"/>
          </w:tcPr>
          <w:p w14:paraId="636508AD" w14:textId="40F008B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2228762,12</w:t>
            </w:r>
          </w:p>
        </w:tc>
      </w:tr>
      <w:tr w:rsidR="00CF4129" w:rsidRPr="00756B97" w14:paraId="3F7BA997" w14:textId="77777777" w:rsidTr="00756B97">
        <w:tc>
          <w:tcPr>
            <w:tcW w:w="2454" w:type="pct"/>
            <w:gridSpan w:val="2"/>
            <w:vAlign w:val="center"/>
          </w:tcPr>
          <w:p w14:paraId="6156113C" w14:textId="0625E2B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241</w:t>
            </w:r>
          </w:p>
        </w:tc>
        <w:tc>
          <w:tcPr>
            <w:tcW w:w="1376" w:type="pct"/>
            <w:vAlign w:val="center"/>
          </w:tcPr>
          <w:p w14:paraId="3DE0078F" w14:textId="76767C2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454052,19</w:t>
            </w:r>
          </w:p>
        </w:tc>
        <w:tc>
          <w:tcPr>
            <w:tcW w:w="1170" w:type="pct"/>
            <w:vAlign w:val="center"/>
          </w:tcPr>
          <w:p w14:paraId="568ECDD8" w14:textId="3A86254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2228760,11</w:t>
            </w:r>
          </w:p>
        </w:tc>
      </w:tr>
      <w:tr w:rsidR="00CF4129" w:rsidRPr="00756B97" w14:paraId="4500F1C3" w14:textId="77777777" w:rsidTr="00756B97">
        <w:tc>
          <w:tcPr>
            <w:tcW w:w="2454" w:type="pct"/>
            <w:gridSpan w:val="2"/>
            <w:vAlign w:val="center"/>
          </w:tcPr>
          <w:p w14:paraId="594AD702" w14:textId="5047960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242</w:t>
            </w:r>
          </w:p>
        </w:tc>
        <w:tc>
          <w:tcPr>
            <w:tcW w:w="1376" w:type="pct"/>
            <w:vAlign w:val="center"/>
          </w:tcPr>
          <w:p w14:paraId="2727514D" w14:textId="6552D89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454054,20</w:t>
            </w:r>
          </w:p>
        </w:tc>
        <w:tc>
          <w:tcPr>
            <w:tcW w:w="1170" w:type="pct"/>
            <w:vAlign w:val="center"/>
          </w:tcPr>
          <w:p w14:paraId="2A66CE31" w14:textId="364B069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2228759,12</w:t>
            </w:r>
          </w:p>
        </w:tc>
      </w:tr>
      <w:tr w:rsidR="00CF4129" w:rsidRPr="00756B97" w14:paraId="331E934F" w14:textId="77777777" w:rsidTr="00756B97">
        <w:tc>
          <w:tcPr>
            <w:tcW w:w="2454" w:type="pct"/>
            <w:gridSpan w:val="2"/>
            <w:vAlign w:val="center"/>
          </w:tcPr>
          <w:p w14:paraId="4C802C50" w14:textId="3706196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239</w:t>
            </w:r>
          </w:p>
        </w:tc>
        <w:tc>
          <w:tcPr>
            <w:tcW w:w="1376" w:type="pct"/>
            <w:vAlign w:val="center"/>
          </w:tcPr>
          <w:p w14:paraId="6C30D599" w14:textId="0009B79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454055,18</w:t>
            </w:r>
          </w:p>
        </w:tc>
        <w:tc>
          <w:tcPr>
            <w:tcW w:w="1170" w:type="pct"/>
            <w:vAlign w:val="center"/>
          </w:tcPr>
          <w:p w14:paraId="287F34F0" w14:textId="0FD4417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2228761,13</w:t>
            </w:r>
          </w:p>
        </w:tc>
      </w:tr>
      <w:tr w:rsidR="00CF4129" w:rsidRPr="00756B97" w14:paraId="181BA6CE" w14:textId="77777777" w:rsidTr="00756B97">
        <w:tc>
          <w:tcPr>
            <w:tcW w:w="2454" w:type="pct"/>
            <w:gridSpan w:val="2"/>
            <w:vAlign w:val="center"/>
          </w:tcPr>
          <w:p w14:paraId="37E46331" w14:textId="77DADD0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63:31:0000000:4746:ЗУ5(31)</w:t>
            </w:r>
          </w:p>
        </w:tc>
        <w:tc>
          <w:tcPr>
            <w:tcW w:w="1376" w:type="pct"/>
            <w:vAlign w:val="center"/>
          </w:tcPr>
          <w:p w14:paraId="4FBE1349"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49F6B21C"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4B6B8B5A" w14:textId="77777777" w:rsidTr="00756B97">
        <w:tc>
          <w:tcPr>
            <w:tcW w:w="2454" w:type="pct"/>
            <w:gridSpan w:val="2"/>
            <w:vAlign w:val="center"/>
          </w:tcPr>
          <w:p w14:paraId="18A09BC7" w14:textId="77CDD7A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243</w:t>
            </w:r>
          </w:p>
        </w:tc>
        <w:tc>
          <w:tcPr>
            <w:tcW w:w="1376" w:type="pct"/>
            <w:vAlign w:val="center"/>
          </w:tcPr>
          <w:p w14:paraId="6484DF2F" w14:textId="2ED636D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453614,03</w:t>
            </w:r>
          </w:p>
        </w:tc>
        <w:tc>
          <w:tcPr>
            <w:tcW w:w="1170" w:type="pct"/>
            <w:vAlign w:val="center"/>
          </w:tcPr>
          <w:p w14:paraId="5872E943" w14:textId="6B01EF6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2227863,71</w:t>
            </w:r>
          </w:p>
        </w:tc>
      </w:tr>
      <w:tr w:rsidR="00CF4129" w:rsidRPr="00756B97" w14:paraId="25164DE2" w14:textId="77777777" w:rsidTr="00756B97">
        <w:tc>
          <w:tcPr>
            <w:tcW w:w="2454" w:type="pct"/>
            <w:gridSpan w:val="2"/>
            <w:vAlign w:val="center"/>
          </w:tcPr>
          <w:p w14:paraId="2EDE36F3" w14:textId="63B6A73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244</w:t>
            </w:r>
          </w:p>
        </w:tc>
        <w:tc>
          <w:tcPr>
            <w:tcW w:w="1376" w:type="pct"/>
            <w:vAlign w:val="center"/>
          </w:tcPr>
          <w:p w14:paraId="1DEEE27E" w14:textId="7139300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453612,02</w:t>
            </w:r>
          </w:p>
        </w:tc>
        <w:tc>
          <w:tcPr>
            <w:tcW w:w="1170" w:type="pct"/>
            <w:vAlign w:val="center"/>
          </w:tcPr>
          <w:p w14:paraId="7073C9EC" w14:textId="39F4A15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2227864,70</w:t>
            </w:r>
          </w:p>
        </w:tc>
      </w:tr>
      <w:tr w:rsidR="00CF4129" w:rsidRPr="00756B97" w14:paraId="14F3BCB5" w14:textId="77777777" w:rsidTr="00756B97">
        <w:tc>
          <w:tcPr>
            <w:tcW w:w="2454" w:type="pct"/>
            <w:gridSpan w:val="2"/>
            <w:vAlign w:val="center"/>
          </w:tcPr>
          <w:p w14:paraId="5465DBE7" w14:textId="659B1AC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245</w:t>
            </w:r>
          </w:p>
        </w:tc>
        <w:tc>
          <w:tcPr>
            <w:tcW w:w="1376" w:type="pct"/>
            <w:vAlign w:val="center"/>
          </w:tcPr>
          <w:p w14:paraId="62B2178A" w14:textId="0A6053B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453611,03</w:t>
            </w:r>
          </w:p>
        </w:tc>
        <w:tc>
          <w:tcPr>
            <w:tcW w:w="1170" w:type="pct"/>
            <w:vAlign w:val="center"/>
          </w:tcPr>
          <w:p w14:paraId="653DF52D" w14:textId="2C7939A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2227862,69</w:t>
            </w:r>
          </w:p>
        </w:tc>
      </w:tr>
      <w:tr w:rsidR="00CF4129" w:rsidRPr="00756B97" w14:paraId="088887E7" w14:textId="77777777" w:rsidTr="00756B97">
        <w:tc>
          <w:tcPr>
            <w:tcW w:w="2454" w:type="pct"/>
            <w:gridSpan w:val="2"/>
            <w:vAlign w:val="center"/>
          </w:tcPr>
          <w:p w14:paraId="0137BBE6" w14:textId="78D263E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246</w:t>
            </w:r>
          </w:p>
        </w:tc>
        <w:tc>
          <w:tcPr>
            <w:tcW w:w="1376" w:type="pct"/>
            <w:vAlign w:val="center"/>
          </w:tcPr>
          <w:p w14:paraId="523017C8" w14:textId="3A4ED36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453613,04</w:t>
            </w:r>
          </w:p>
        </w:tc>
        <w:tc>
          <w:tcPr>
            <w:tcW w:w="1170" w:type="pct"/>
            <w:vAlign w:val="center"/>
          </w:tcPr>
          <w:p w14:paraId="1A0D3A76" w14:textId="7D12063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2227861,70</w:t>
            </w:r>
          </w:p>
        </w:tc>
      </w:tr>
      <w:tr w:rsidR="00CF4129" w:rsidRPr="00756B97" w14:paraId="44ED934B" w14:textId="77777777" w:rsidTr="00756B97">
        <w:tc>
          <w:tcPr>
            <w:tcW w:w="2454" w:type="pct"/>
            <w:gridSpan w:val="2"/>
            <w:vAlign w:val="center"/>
          </w:tcPr>
          <w:p w14:paraId="74042D8D" w14:textId="69388DF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243</w:t>
            </w:r>
          </w:p>
        </w:tc>
        <w:tc>
          <w:tcPr>
            <w:tcW w:w="1376" w:type="pct"/>
            <w:vAlign w:val="center"/>
          </w:tcPr>
          <w:p w14:paraId="5F547913" w14:textId="39AB483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453614,03</w:t>
            </w:r>
          </w:p>
        </w:tc>
        <w:tc>
          <w:tcPr>
            <w:tcW w:w="1170" w:type="pct"/>
            <w:vAlign w:val="center"/>
          </w:tcPr>
          <w:p w14:paraId="46B5BBAC" w14:textId="7AFF7AF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2227863,71</w:t>
            </w:r>
          </w:p>
        </w:tc>
      </w:tr>
      <w:tr w:rsidR="00CF4129" w:rsidRPr="00756B97" w14:paraId="2EC0166B" w14:textId="77777777" w:rsidTr="00756B97">
        <w:tc>
          <w:tcPr>
            <w:tcW w:w="2454" w:type="pct"/>
            <w:gridSpan w:val="2"/>
            <w:vAlign w:val="center"/>
          </w:tcPr>
          <w:p w14:paraId="4F665923" w14:textId="1A28E28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63:31:0000000:4746:ЗУ5(32)</w:t>
            </w:r>
          </w:p>
        </w:tc>
        <w:tc>
          <w:tcPr>
            <w:tcW w:w="1376" w:type="pct"/>
            <w:vAlign w:val="center"/>
          </w:tcPr>
          <w:p w14:paraId="247682E9"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7188F8DC"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271AFC7E" w14:textId="77777777" w:rsidTr="00756B97">
        <w:tc>
          <w:tcPr>
            <w:tcW w:w="2454" w:type="pct"/>
            <w:gridSpan w:val="2"/>
            <w:vAlign w:val="center"/>
          </w:tcPr>
          <w:p w14:paraId="0EF12E25" w14:textId="5155320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247</w:t>
            </w:r>
          </w:p>
        </w:tc>
        <w:tc>
          <w:tcPr>
            <w:tcW w:w="1376" w:type="pct"/>
            <w:vAlign w:val="center"/>
          </w:tcPr>
          <w:p w14:paraId="5583EB40" w14:textId="4C6D48F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453200,90</w:t>
            </w:r>
          </w:p>
        </w:tc>
        <w:tc>
          <w:tcPr>
            <w:tcW w:w="1170" w:type="pct"/>
            <w:vAlign w:val="center"/>
          </w:tcPr>
          <w:p w14:paraId="40E4DDBA" w14:textId="17948FA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2227087,17</w:t>
            </w:r>
          </w:p>
        </w:tc>
      </w:tr>
      <w:tr w:rsidR="00CF4129" w:rsidRPr="00756B97" w14:paraId="6E807B6A" w14:textId="77777777" w:rsidTr="00756B97">
        <w:tc>
          <w:tcPr>
            <w:tcW w:w="2454" w:type="pct"/>
            <w:gridSpan w:val="2"/>
            <w:vAlign w:val="center"/>
          </w:tcPr>
          <w:p w14:paraId="408F6A18" w14:textId="520B8F7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248</w:t>
            </w:r>
          </w:p>
        </w:tc>
        <w:tc>
          <w:tcPr>
            <w:tcW w:w="1376" w:type="pct"/>
            <w:vAlign w:val="center"/>
          </w:tcPr>
          <w:p w14:paraId="58E5F66E" w14:textId="208B88B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453201,97</w:t>
            </w:r>
          </w:p>
        </w:tc>
        <w:tc>
          <w:tcPr>
            <w:tcW w:w="1170" w:type="pct"/>
            <w:vAlign w:val="center"/>
          </w:tcPr>
          <w:p w14:paraId="092BC064" w14:textId="2409C9E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2227089,13</w:t>
            </w:r>
          </w:p>
        </w:tc>
      </w:tr>
      <w:tr w:rsidR="00CF4129" w:rsidRPr="00756B97" w14:paraId="12357A15" w14:textId="77777777" w:rsidTr="00756B97">
        <w:tc>
          <w:tcPr>
            <w:tcW w:w="2454" w:type="pct"/>
            <w:gridSpan w:val="2"/>
            <w:vAlign w:val="center"/>
          </w:tcPr>
          <w:p w14:paraId="2CDDE14B" w14:textId="28992ED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249</w:t>
            </w:r>
          </w:p>
        </w:tc>
        <w:tc>
          <w:tcPr>
            <w:tcW w:w="1376" w:type="pct"/>
            <w:vAlign w:val="center"/>
          </w:tcPr>
          <w:p w14:paraId="5718C7CC" w14:textId="17A7360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453200,01</w:t>
            </w:r>
          </w:p>
        </w:tc>
        <w:tc>
          <w:tcPr>
            <w:tcW w:w="1170" w:type="pct"/>
            <w:vAlign w:val="center"/>
          </w:tcPr>
          <w:p w14:paraId="6CB5B6DF" w14:textId="04D0029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2227090,20</w:t>
            </w:r>
          </w:p>
        </w:tc>
      </w:tr>
      <w:tr w:rsidR="00CF4129" w:rsidRPr="00756B97" w14:paraId="24D758B5" w14:textId="77777777" w:rsidTr="00756B97">
        <w:tc>
          <w:tcPr>
            <w:tcW w:w="2454" w:type="pct"/>
            <w:gridSpan w:val="2"/>
            <w:vAlign w:val="center"/>
          </w:tcPr>
          <w:p w14:paraId="08E2B59C" w14:textId="7472DC1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250</w:t>
            </w:r>
          </w:p>
        </w:tc>
        <w:tc>
          <w:tcPr>
            <w:tcW w:w="1376" w:type="pct"/>
            <w:vAlign w:val="center"/>
          </w:tcPr>
          <w:p w14:paraId="7C5DD1C6" w14:textId="75722B0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453198,93</w:t>
            </w:r>
          </w:p>
        </w:tc>
        <w:tc>
          <w:tcPr>
            <w:tcW w:w="1170" w:type="pct"/>
            <w:vAlign w:val="center"/>
          </w:tcPr>
          <w:p w14:paraId="36458A4C" w14:textId="37E8BEA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2227088,24</w:t>
            </w:r>
          </w:p>
        </w:tc>
      </w:tr>
      <w:tr w:rsidR="00CF4129" w:rsidRPr="00756B97" w14:paraId="47F2BC87" w14:textId="77777777" w:rsidTr="00756B97">
        <w:tc>
          <w:tcPr>
            <w:tcW w:w="2454" w:type="pct"/>
            <w:gridSpan w:val="2"/>
            <w:vAlign w:val="center"/>
          </w:tcPr>
          <w:p w14:paraId="20F9DB56" w14:textId="4637743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247</w:t>
            </w:r>
          </w:p>
        </w:tc>
        <w:tc>
          <w:tcPr>
            <w:tcW w:w="1376" w:type="pct"/>
            <w:vAlign w:val="center"/>
          </w:tcPr>
          <w:p w14:paraId="2C602439" w14:textId="58722E6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453200,90</w:t>
            </w:r>
          </w:p>
        </w:tc>
        <w:tc>
          <w:tcPr>
            <w:tcW w:w="1170" w:type="pct"/>
            <w:vAlign w:val="center"/>
          </w:tcPr>
          <w:p w14:paraId="7F5A5819" w14:textId="2F6B301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2227087,17</w:t>
            </w:r>
          </w:p>
        </w:tc>
      </w:tr>
      <w:tr w:rsidR="00CF4129" w:rsidRPr="00756B97" w14:paraId="2168E5C3" w14:textId="77777777" w:rsidTr="00756B97">
        <w:tc>
          <w:tcPr>
            <w:tcW w:w="2454" w:type="pct"/>
            <w:gridSpan w:val="2"/>
            <w:vAlign w:val="center"/>
          </w:tcPr>
          <w:p w14:paraId="7E46C62A" w14:textId="5043211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63:31:0000000:4746:ЗУ5(33)</w:t>
            </w:r>
          </w:p>
        </w:tc>
        <w:tc>
          <w:tcPr>
            <w:tcW w:w="1376" w:type="pct"/>
            <w:vAlign w:val="center"/>
          </w:tcPr>
          <w:p w14:paraId="7C2D241A"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6ACEFA65"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5E53C418" w14:textId="77777777" w:rsidTr="00756B97">
        <w:tc>
          <w:tcPr>
            <w:tcW w:w="2454" w:type="pct"/>
            <w:gridSpan w:val="2"/>
            <w:vAlign w:val="center"/>
          </w:tcPr>
          <w:p w14:paraId="5DF4E546" w14:textId="4E96BE7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251</w:t>
            </w:r>
          </w:p>
        </w:tc>
        <w:tc>
          <w:tcPr>
            <w:tcW w:w="1376" w:type="pct"/>
            <w:vAlign w:val="center"/>
          </w:tcPr>
          <w:p w14:paraId="170CA665" w14:textId="0815845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452979,92</w:t>
            </w:r>
          </w:p>
        </w:tc>
        <w:tc>
          <w:tcPr>
            <w:tcW w:w="1170" w:type="pct"/>
            <w:vAlign w:val="center"/>
          </w:tcPr>
          <w:p w14:paraId="5B581CBF" w14:textId="3C83D94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2226683,79</w:t>
            </w:r>
          </w:p>
        </w:tc>
      </w:tr>
      <w:tr w:rsidR="00CF4129" w:rsidRPr="00756B97" w14:paraId="19DB5C29" w14:textId="77777777" w:rsidTr="00756B97">
        <w:tc>
          <w:tcPr>
            <w:tcW w:w="2454" w:type="pct"/>
            <w:gridSpan w:val="2"/>
            <w:vAlign w:val="center"/>
          </w:tcPr>
          <w:p w14:paraId="1B03ED7C" w14:textId="0F6B4CF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252</w:t>
            </w:r>
          </w:p>
        </w:tc>
        <w:tc>
          <w:tcPr>
            <w:tcW w:w="1376" w:type="pct"/>
            <w:vAlign w:val="center"/>
          </w:tcPr>
          <w:p w14:paraId="00BA729C" w14:textId="2273E36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452980,99</w:t>
            </w:r>
          </w:p>
        </w:tc>
        <w:tc>
          <w:tcPr>
            <w:tcW w:w="1170" w:type="pct"/>
            <w:vAlign w:val="center"/>
          </w:tcPr>
          <w:p w14:paraId="0BCB85DE" w14:textId="52E6BAF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2226685,76</w:t>
            </w:r>
          </w:p>
        </w:tc>
      </w:tr>
      <w:tr w:rsidR="00CF4129" w:rsidRPr="00756B97" w14:paraId="35BA8527" w14:textId="77777777" w:rsidTr="00756B97">
        <w:tc>
          <w:tcPr>
            <w:tcW w:w="2454" w:type="pct"/>
            <w:gridSpan w:val="2"/>
            <w:vAlign w:val="center"/>
          </w:tcPr>
          <w:p w14:paraId="52200C3A" w14:textId="4F93097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253</w:t>
            </w:r>
          </w:p>
        </w:tc>
        <w:tc>
          <w:tcPr>
            <w:tcW w:w="1376" w:type="pct"/>
            <w:vAlign w:val="center"/>
          </w:tcPr>
          <w:p w14:paraId="3281F9DE" w14:textId="56DE6A4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452979,03</w:t>
            </w:r>
          </w:p>
        </w:tc>
        <w:tc>
          <w:tcPr>
            <w:tcW w:w="1170" w:type="pct"/>
            <w:vAlign w:val="center"/>
          </w:tcPr>
          <w:p w14:paraId="3F5B8999" w14:textId="2D9FF60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2226686,83</w:t>
            </w:r>
          </w:p>
        </w:tc>
      </w:tr>
      <w:tr w:rsidR="00CF4129" w:rsidRPr="00756B97" w14:paraId="39BD84E8" w14:textId="77777777" w:rsidTr="00756B97">
        <w:tc>
          <w:tcPr>
            <w:tcW w:w="2454" w:type="pct"/>
            <w:gridSpan w:val="2"/>
            <w:vAlign w:val="center"/>
          </w:tcPr>
          <w:p w14:paraId="64A56098" w14:textId="36A0961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254</w:t>
            </w:r>
          </w:p>
        </w:tc>
        <w:tc>
          <w:tcPr>
            <w:tcW w:w="1376" w:type="pct"/>
            <w:vAlign w:val="center"/>
          </w:tcPr>
          <w:p w14:paraId="37778BD9" w14:textId="49AAE87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452977,96</w:t>
            </w:r>
          </w:p>
        </w:tc>
        <w:tc>
          <w:tcPr>
            <w:tcW w:w="1170" w:type="pct"/>
            <w:vAlign w:val="center"/>
          </w:tcPr>
          <w:p w14:paraId="003CDB81" w14:textId="3CA4FD9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2226684,87</w:t>
            </w:r>
          </w:p>
        </w:tc>
      </w:tr>
      <w:tr w:rsidR="00CF4129" w:rsidRPr="00756B97" w14:paraId="2AC29068" w14:textId="77777777" w:rsidTr="00756B97">
        <w:tc>
          <w:tcPr>
            <w:tcW w:w="2454" w:type="pct"/>
            <w:gridSpan w:val="2"/>
            <w:vAlign w:val="center"/>
          </w:tcPr>
          <w:p w14:paraId="5E53737F" w14:textId="052AB86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251</w:t>
            </w:r>
          </w:p>
        </w:tc>
        <w:tc>
          <w:tcPr>
            <w:tcW w:w="1376" w:type="pct"/>
            <w:vAlign w:val="center"/>
          </w:tcPr>
          <w:p w14:paraId="4282A588" w14:textId="52F214D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452979,92</w:t>
            </w:r>
          </w:p>
        </w:tc>
        <w:tc>
          <w:tcPr>
            <w:tcW w:w="1170" w:type="pct"/>
            <w:vAlign w:val="center"/>
          </w:tcPr>
          <w:p w14:paraId="291521E8" w14:textId="2C16AE3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2226683,79</w:t>
            </w:r>
          </w:p>
        </w:tc>
      </w:tr>
      <w:tr w:rsidR="00CF4129" w:rsidRPr="00756B97" w14:paraId="05C69C33" w14:textId="77777777" w:rsidTr="00756B97">
        <w:tc>
          <w:tcPr>
            <w:tcW w:w="2454" w:type="pct"/>
            <w:gridSpan w:val="2"/>
            <w:vAlign w:val="center"/>
          </w:tcPr>
          <w:p w14:paraId="0286BFD2" w14:textId="2F63145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63:31:0000000:4746:ЗУ5(34)</w:t>
            </w:r>
          </w:p>
        </w:tc>
        <w:tc>
          <w:tcPr>
            <w:tcW w:w="1376" w:type="pct"/>
            <w:vAlign w:val="center"/>
          </w:tcPr>
          <w:p w14:paraId="067987BA"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7F589E87"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602511B9" w14:textId="77777777" w:rsidTr="00756B97">
        <w:tc>
          <w:tcPr>
            <w:tcW w:w="2454" w:type="pct"/>
            <w:gridSpan w:val="2"/>
            <w:vAlign w:val="center"/>
          </w:tcPr>
          <w:p w14:paraId="645E60F4" w14:textId="0925D0F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255</w:t>
            </w:r>
          </w:p>
        </w:tc>
        <w:tc>
          <w:tcPr>
            <w:tcW w:w="1376" w:type="pct"/>
            <w:vAlign w:val="center"/>
          </w:tcPr>
          <w:p w14:paraId="13BA5F8A" w14:textId="0ACF00C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453128,85</w:t>
            </w:r>
          </w:p>
        </w:tc>
        <w:tc>
          <w:tcPr>
            <w:tcW w:w="1170" w:type="pct"/>
            <w:vAlign w:val="center"/>
          </w:tcPr>
          <w:p w14:paraId="6FEFDE03" w14:textId="425EAD9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2226955,67</w:t>
            </w:r>
          </w:p>
        </w:tc>
      </w:tr>
      <w:tr w:rsidR="00CF4129" w:rsidRPr="00756B97" w14:paraId="2D22BE0E" w14:textId="77777777" w:rsidTr="00756B97">
        <w:tc>
          <w:tcPr>
            <w:tcW w:w="2454" w:type="pct"/>
            <w:gridSpan w:val="2"/>
            <w:vAlign w:val="center"/>
          </w:tcPr>
          <w:p w14:paraId="3B1A2C53" w14:textId="28E1E70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256</w:t>
            </w:r>
          </w:p>
        </w:tc>
        <w:tc>
          <w:tcPr>
            <w:tcW w:w="1376" w:type="pct"/>
            <w:vAlign w:val="center"/>
          </w:tcPr>
          <w:p w14:paraId="76234B02" w14:textId="7D686CA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453129,92</w:t>
            </w:r>
          </w:p>
        </w:tc>
        <w:tc>
          <w:tcPr>
            <w:tcW w:w="1170" w:type="pct"/>
            <w:vAlign w:val="center"/>
          </w:tcPr>
          <w:p w14:paraId="43018A48" w14:textId="2A1E1C1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2226957,64</w:t>
            </w:r>
          </w:p>
        </w:tc>
      </w:tr>
      <w:tr w:rsidR="00CF4129" w:rsidRPr="00756B97" w14:paraId="7EFCB2C6" w14:textId="77777777" w:rsidTr="00756B97">
        <w:tc>
          <w:tcPr>
            <w:tcW w:w="2454" w:type="pct"/>
            <w:gridSpan w:val="2"/>
            <w:vAlign w:val="center"/>
          </w:tcPr>
          <w:p w14:paraId="0AE6827A" w14:textId="3F63429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257</w:t>
            </w:r>
          </w:p>
        </w:tc>
        <w:tc>
          <w:tcPr>
            <w:tcW w:w="1376" w:type="pct"/>
            <w:vAlign w:val="center"/>
          </w:tcPr>
          <w:p w14:paraId="48284B3A" w14:textId="5DFDE9C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453127,96</w:t>
            </w:r>
          </w:p>
        </w:tc>
        <w:tc>
          <w:tcPr>
            <w:tcW w:w="1170" w:type="pct"/>
            <w:vAlign w:val="center"/>
          </w:tcPr>
          <w:p w14:paraId="4CDABFCB" w14:textId="70FE521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2226958,71</w:t>
            </w:r>
          </w:p>
        </w:tc>
      </w:tr>
      <w:tr w:rsidR="00CF4129" w:rsidRPr="00756B97" w14:paraId="35085E1A" w14:textId="77777777" w:rsidTr="00756B97">
        <w:tc>
          <w:tcPr>
            <w:tcW w:w="2454" w:type="pct"/>
            <w:gridSpan w:val="2"/>
            <w:vAlign w:val="center"/>
          </w:tcPr>
          <w:p w14:paraId="5C4A9324" w14:textId="1D0EE65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258</w:t>
            </w:r>
          </w:p>
        </w:tc>
        <w:tc>
          <w:tcPr>
            <w:tcW w:w="1376" w:type="pct"/>
            <w:vAlign w:val="center"/>
          </w:tcPr>
          <w:p w14:paraId="33FBBF78" w14:textId="5FA7316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453126,89</w:t>
            </w:r>
          </w:p>
        </w:tc>
        <w:tc>
          <w:tcPr>
            <w:tcW w:w="1170" w:type="pct"/>
            <w:vAlign w:val="center"/>
          </w:tcPr>
          <w:p w14:paraId="5BED2DF1" w14:textId="2C1E42A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2226956,75</w:t>
            </w:r>
          </w:p>
        </w:tc>
      </w:tr>
      <w:tr w:rsidR="00CF4129" w:rsidRPr="00756B97" w14:paraId="3E6FCFFA" w14:textId="77777777" w:rsidTr="00756B97">
        <w:tc>
          <w:tcPr>
            <w:tcW w:w="2454" w:type="pct"/>
            <w:gridSpan w:val="2"/>
            <w:vAlign w:val="center"/>
          </w:tcPr>
          <w:p w14:paraId="22A23E8A" w14:textId="628A7ED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255</w:t>
            </w:r>
          </w:p>
        </w:tc>
        <w:tc>
          <w:tcPr>
            <w:tcW w:w="1376" w:type="pct"/>
            <w:vAlign w:val="center"/>
          </w:tcPr>
          <w:p w14:paraId="4545F851" w14:textId="7631C45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453128,85</w:t>
            </w:r>
          </w:p>
        </w:tc>
        <w:tc>
          <w:tcPr>
            <w:tcW w:w="1170" w:type="pct"/>
            <w:vAlign w:val="center"/>
          </w:tcPr>
          <w:p w14:paraId="28542081" w14:textId="6E46388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2226955,67</w:t>
            </w:r>
          </w:p>
        </w:tc>
      </w:tr>
      <w:tr w:rsidR="00CF4129" w:rsidRPr="00756B97" w14:paraId="5E77DAD4" w14:textId="77777777" w:rsidTr="00756B97">
        <w:tc>
          <w:tcPr>
            <w:tcW w:w="2454" w:type="pct"/>
            <w:gridSpan w:val="2"/>
            <w:vAlign w:val="center"/>
          </w:tcPr>
          <w:p w14:paraId="1582E3F6" w14:textId="3712E2D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63:31:0000000:4746:ЗУ5(35)</w:t>
            </w:r>
          </w:p>
        </w:tc>
        <w:tc>
          <w:tcPr>
            <w:tcW w:w="1376" w:type="pct"/>
            <w:vAlign w:val="center"/>
          </w:tcPr>
          <w:p w14:paraId="59700DC3"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3ACCD0ED"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0C2101EB" w14:textId="77777777" w:rsidTr="00756B97">
        <w:tc>
          <w:tcPr>
            <w:tcW w:w="2454" w:type="pct"/>
            <w:gridSpan w:val="2"/>
            <w:vAlign w:val="center"/>
          </w:tcPr>
          <w:p w14:paraId="7062D70C" w14:textId="695355A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259</w:t>
            </w:r>
          </w:p>
        </w:tc>
        <w:tc>
          <w:tcPr>
            <w:tcW w:w="1376" w:type="pct"/>
            <w:vAlign w:val="center"/>
          </w:tcPr>
          <w:p w14:paraId="1AE0DD4D" w14:textId="3D0909B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452942,55</w:t>
            </w:r>
          </w:p>
        </w:tc>
        <w:tc>
          <w:tcPr>
            <w:tcW w:w="1170" w:type="pct"/>
            <w:vAlign w:val="center"/>
          </w:tcPr>
          <w:p w14:paraId="3F9682B4" w14:textId="1EC6472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2226615,59</w:t>
            </w:r>
          </w:p>
        </w:tc>
      </w:tr>
      <w:tr w:rsidR="00CF4129" w:rsidRPr="00756B97" w14:paraId="20A72048" w14:textId="77777777" w:rsidTr="00756B97">
        <w:tc>
          <w:tcPr>
            <w:tcW w:w="2454" w:type="pct"/>
            <w:gridSpan w:val="2"/>
            <w:vAlign w:val="center"/>
          </w:tcPr>
          <w:p w14:paraId="55FC78DB" w14:textId="468E21F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260</w:t>
            </w:r>
          </w:p>
        </w:tc>
        <w:tc>
          <w:tcPr>
            <w:tcW w:w="1376" w:type="pct"/>
            <w:vAlign w:val="center"/>
          </w:tcPr>
          <w:p w14:paraId="51B5530F" w14:textId="55BA5A0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452940,59</w:t>
            </w:r>
          </w:p>
        </w:tc>
        <w:tc>
          <w:tcPr>
            <w:tcW w:w="1170" w:type="pct"/>
            <w:vAlign w:val="center"/>
          </w:tcPr>
          <w:p w14:paraId="34404516" w14:textId="691C68B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2226616,67</w:t>
            </w:r>
          </w:p>
        </w:tc>
      </w:tr>
      <w:tr w:rsidR="00CF4129" w:rsidRPr="00756B97" w14:paraId="28E17E9A" w14:textId="77777777" w:rsidTr="00756B97">
        <w:tc>
          <w:tcPr>
            <w:tcW w:w="2454" w:type="pct"/>
            <w:gridSpan w:val="2"/>
            <w:vAlign w:val="center"/>
          </w:tcPr>
          <w:p w14:paraId="67A52D06" w14:textId="6DC2A8E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261</w:t>
            </w:r>
          </w:p>
        </w:tc>
        <w:tc>
          <w:tcPr>
            <w:tcW w:w="1376" w:type="pct"/>
            <w:vAlign w:val="center"/>
          </w:tcPr>
          <w:p w14:paraId="46BD3F88" w14:textId="5FD72A7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452939,52</w:t>
            </w:r>
          </w:p>
        </w:tc>
        <w:tc>
          <w:tcPr>
            <w:tcW w:w="1170" w:type="pct"/>
            <w:vAlign w:val="center"/>
          </w:tcPr>
          <w:p w14:paraId="653B2403" w14:textId="5C84209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2226614,70</w:t>
            </w:r>
          </w:p>
        </w:tc>
      </w:tr>
      <w:tr w:rsidR="00CF4129" w:rsidRPr="00756B97" w14:paraId="2DE351CF" w14:textId="77777777" w:rsidTr="00756B97">
        <w:tc>
          <w:tcPr>
            <w:tcW w:w="2454" w:type="pct"/>
            <w:gridSpan w:val="2"/>
            <w:vAlign w:val="center"/>
          </w:tcPr>
          <w:p w14:paraId="7936E7D8" w14:textId="04C64F3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262</w:t>
            </w:r>
          </w:p>
        </w:tc>
        <w:tc>
          <w:tcPr>
            <w:tcW w:w="1376" w:type="pct"/>
            <w:vAlign w:val="center"/>
          </w:tcPr>
          <w:p w14:paraId="4A6944F3" w14:textId="46D8A7D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452941,48</w:t>
            </w:r>
          </w:p>
        </w:tc>
        <w:tc>
          <w:tcPr>
            <w:tcW w:w="1170" w:type="pct"/>
            <w:vAlign w:val="center"/>
          </w:tcPr>
          <w:p w14:paraId="4387054E" w14:textId="00AD022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2226613,63</w:t>
            </w:r>
          </w:p>
        </w:tc>
      </w:tr>
      <w:tr w:rsidR="00CF4129" w:rsidRPr="00756B97" w14:paraId="669BD544" w14:textId="77777777" w:rsidTr="00756B97">
        <w:tc>
          <w:tcPr>
            <w:tcW w:w="2454" w:type="pct"/>
            <w:gridSpan w:val="2"/>
            <w:vAlign w:val="center"/>
          </w:tcPr>
          <w:p w14:paraId="6D4B57E5" w14:textId="03518F7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259</w:t>
            </w:r>
          </w:p>
        </w:tc>
        <w:tc>
          <w:tcPr>
            <w:tcW w:w="1376" w:type="pct"/>
            <w:vAlign w:val="center"/>
          </w:tcPr>
          <w:p w14:paraId="7E77CD26" w14:textId="6AF8673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452942,55</w:t>
            </w:r>
          </w:p>
        </w:tc>
        <w:tc>
          <w:tcPr>
            <w:tcW w:w="1170" w:type="pct"/>
            <w:vAlign w:val="center"/>
          </w:tcPr>
          <w:p w14:paraId="55061D38" w14:textId="569CBDA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2226615,59</w:t>
            </w:r>
          </w:p>
        </w:tc>
      </w:tr>
      <w:tr w:rsidR="00CF4129" w:rsidRPr="00756B97" w14:paraId="1604A689" w14:textId="77777777" w:rsidTr="00756B97">
        <w:tc>
          <w:tcPr>
            <w:tcW w:w="2454" w:type="pct"/>
            <w:gridSpan w:val="2"/>
            <w:vAlign w:val="center"/>
          </w:tcPr>
          <w:p w14:paraId="0669E0DB" w14:textId="4B75944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63:31:0000000:4746:ЗУ5(36)</w:t>
            </w:r>
          </w:p>
        </w:tc>
        <w:tc>
          <w:tcPr>
            <w:tcW w:w="1376" w:type="pct"/>
            <w:vAlign w:val="center"/>
          </w:tcPr>
          <w:p w14:paraId="26E3E1E4"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0F5DA160"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206F4346" w14:textId="77777777" w:rsidTr="00756B97">
        <w:tc>
          <w:tcPr>
            <w:tcW w:w="2454" w:type="pct"/>
            <w:gridSpan w:val="2"/>
            <w:vAlign w:val="center"/>
          </w:tcPr>
          <w:p w14:paraId="033D5F61" w14:textId="6774A99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263</w:t>
            </w:r>
          </w:p>
        </w:tc>
        <w:tc>
          <w:tcPr>
            <w:tcW w:w="1376" w:type="pct"/>
            <w:vAlign w:val="center"/>
          </w:tcPr>
          <w:p w14:paraId="6480B393" w14:textId="019C26C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453321,02</w:t>
            </w:r>
          </w:p>
        </w:tc>
        <w:tc>
          <w:tcPr>
            <w:tcW w:w="1170" w:type="pct"/>
            <w:vAlign w:val="center"/>
          </w:tcPr>
          <w:p w14:paraId="3875F61B" w14:textId="5E87ACD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2227306,49</w:t>
            </w:r>
          </w:p>
        </w:tc>
      </w:tr>
      <w:tr w:rsidR="00CF4129" w:rsidRPr="00756B97" w14:paraId="1D29DB94" w14:textId="77777777" w:rsidTr="00756B97">
        <w:tc>
          <w:tcPr>
            <w:tcW w:w="2454" w:type="pct"/>
            <w:gridSpan w:val="2"/>
            <w:vAlign w:val="center"/>
          </w:tcPr>
          <w:p w14:paraId="32B7DCAE" w14:textId="69D98D7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264</w:t>
            </w:r>
          </w:p>
        </w:tc>
        <w:tc>
          <w:tcPr>
            <w:tcW w:w="1376" w:type="pct"/>
            <w:vAlign w:val="center"/>
          </w:tcPr>
          <w:p w14:paraId="5299D1DB" w14:textId="5A14D9C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453322,09</w:t>
            </w:r>
          </w:p>
        </w:tc>
        <w:tc>
          <w:tcPr>
            <w:tcW w:w="1170" w:type="pct"/>
            <w:vAlign w:val="center"/>
          </w:tcPr>
          <w:p w14:paraId="7214A5CF" w14:textId="6CF2C4E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2227308,45</w:t>
            </w:r>
          </w:p>
        </w:tc>
      </w:tr>
      <w:tr w:rsidR="00CF4129" w:rsidRPr="00756B97" w14:paraId="67F2745B" w14:textId="77777777" w:rsidTr="00756B97">
        <w:tc>
          <w:tcPr>
            <w:tcW w:w="2454" w:type="pct"/>
            <w:gridSpan w:val="2"/>
            <w:vAlign w:val="center"/>
          </w:tcPr>
          <w:p w14:paraId="67141A89" w14:textId="5B66C6A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265</w:t>
            </w:r>
          </w:p>
        </w:tc>
        <w:tc>
          <w:tcPr>
            <w:tcW w:w="1376" w:type="pct"/>
            <w:vAlign w:val="center"/>
          </w:tcPr>
          <w:p w14:paraId="094AF481" w14:textId="10E0280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453320,13</w:t>
            </w:r>
          </w:p>
        </w:tc>
        <w:tc>
          <w:tcPr>
            <w:tcW w:w="1170" w:type="pct"/>
            <w:vAlign w:val="center"/>
          </w:tcPr>
          <w:p w14:paraId="1B92C092" w14:textId="026D285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2227309,52</w:t>
            </w:r>
          </w:p>
        </w:tc>
      </w:tr>
      <w:tr w:rsidR="00CF4129" w:rsidRPr="00756B97" w14:paraId="16C24ADF" w14:textId="77777777" w:rsidTr="00756B97">
        <w:tc>
          <w:tcPr>
            <w:tcW w:w="2454" w:type="pct"/>
            <w:gridSpan w:val="2"/>
            <w:vAlign w:val="center"/>
          </w:tcPr>
          <w:p w14:paraId="2F5E64DA" w14:textId="36BF128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266</w:t>
            </w:r>
          </w:p>
        </w:tc>
        <w:tc>
          <w:tcPr>
            <w:tcW w:w="1376" w:type="pct"/>
            <w:vAlign w:val="center"/>
          </w:tcPr>
          <w:p w14:paraId="534FC7F3" w14:textId="5B374DE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453319,05</w:t>
            </w:r>
          </w:p>
        </w:tc>
        <w:tc>
          <w:tcPr>
            <w:tcW w:w="1170" w:type="pct"/>
            <w:vAlign w:val="center"/>
          </w:tcPr>
          <w:p w14:paraId="36B69D6E" w14:textId="73B4E7A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2227307,56</w:t>
            </w:r>
          </w:p>
        </w:tc>
      </w:tr>
      <w:tr w:rsidR="00CF4129" w:rsidRPr="00756B97" w14:paraId="1E09B2C4" w14:textId="77777777" w:rsidTr="00756B97">
        <w:tc>
          <w:tcPr>
            <w:tcW w:w="2454" w:type="pct"/>
            <w:gridSpan w:val="2"/>
            <w:vAlign w:val="center"/>
          </w:tcPr>
          <w:p w14:paraId="5EA2D383" w14:textId="751BCA0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263</w:t>
            </w:r>
          </w:p>
        </w:tc>
        <w:tc>
          <w:tcPr>
            <w:tcW w:w="1376" w:type="pct"/>
            <w:vAlign w:val="center"/>
          </w:tcPr>
          <w:p w14:paraId="27992F18" w14:textId="4621D9D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453321,02</w:t>
            </w:r>
          </w:p>
        </w:tc>
        <w:tc>
          <w:tcPr>
            <w:tcW w:w="1170" w:type="pct"/>
            <w:vAlign w:val="center"/>
          </w:tcPr>
          <w:p w14:paraId="3AB071C7" w14:textId="1BAFC80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2227306,49</w:t>
            </w:r>
          </w:p>
        </w:tc>
      </w:tr>
      <w:tr w:rsidR="00CF4129" w:rsidRPr="00756B97" w14:paraId="1F7EF243" w14:textId="77777777" w:rsidTr="00756B97">
        <w:tc>
          <w:tcPr>
            <w:tcW w:w="2454" w:type="pct"/>
            <w:gridSpan w:val="2"/>
            <w:vAlign w:val="center"/>
          </w:tcPr>
          <w:p w14:paraId="67A970BB" w14:textId="6420BB4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63:31:0000000:4746:ЗУ5(37)</w:t>
            </w:r>
          </w:p>
        </w:tc>
        <w:tc>
          <w:tcPr>
            <w:tcW w:w="1376" w:type="pct"/>
            <w:vAlign w:val="center"/>
          </w:tcPr>
          <w:p w14:paraId="6A5695FD"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16C505DF"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41D3108F" w14:textId="77777777" w:rsidTr="00756B97">
        <w:tc>
          <w:tcPr>
            <w:tcW w:w="2454" w:type="pct"/>
            <w:gridSpan w:val="2"/>
            <w:vAlign w:val="center"/>
          </w:tcPr>
          <w:p w14:paraId="387D2344" w14:textId="592F0A4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267</w:t>
            </w:r>
          </w:p>
        </w:tc>
        <w:tc>
          <w:tcPr>
            <w:tcW w:w="1376" w:type="pct"/>
            <w:vAlign w:val="center"/>
          </w:tcPr>
          <w:p w14:paraId="33BEC12B" w14:textId="7CAB095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453701,27</w:t>
            </w:r>
          </w:p>
        </w:tc>
        <w:tc>
          <w:tcPr>
            <w:tcW w:w="1170" w:type="pct"/>
            <w:vAlign w:val="center"/>
          </w:tcPr>
          <w:p w14:paraId="380563D1" w14:textId="4891E82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2228041,18</w:t>
            </w:r>
          </w:p>
        </w:tc>
      </w:tr>
      <w:tr w:rsidR="00CF4129" w:rsidRPr="00756B97" w14:paraId="4BF6BCC2" w14:textId="77777777" w:rsidTr="00756B97">
        <w:tc>
          <w:tcPr>
            <w:tcW w:w="2454" w:type="pct"/>
            <w:gridSpan w:val="2"/>
            <w:vAlign w:val="center"/>
          </w:tcPr>
          <w:p w14:paraId="7167AF5F" w14:textId="53B44C6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268</w:t>
            </w:r>
          </w:p>
        </w:tc>
        <w:tc>
          <w:tcPr>
            <w:tcW w:w="1376" w:type="pct"/>
            <w:vAlign w:val="center"/>
          </w:tcPr>
          <w:p w14:paraId="31BFB830" w14:textId="46E3AA7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453702,25</w:t>
            </w:r>
          </w:p>
        </w:tc>
        <w:tc>
          <w:tcPr>
            <w:tcW w:w="1170" w:type="pct"/>
            <w:vAlign w:val="center"/>
          </w:tcPr>
          <w:p w14:paraId="2309D9D6" w14:textId="270E6C2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2228043,19</w:t>
            </w:r>
          </w:p>
        </w:tc>
      </w:tr>
      <w:tr w:rsidR="00CF4129" w:rsidRPr="00756B97" w14:paraId="5086B2F3" w14:textId="77777777" w:rsidTr="00756B97">
        <w:tc>
          <w:tcPr>
            <w:tcW w:w="2454" w:type="pct"/>
            <w:gridSpan w:val="2"/>
            <w:vAlign w:val="center"/>
          </w:tcPr>
          <w:p w14:paraId="6DFF616B" w14:textId="5A8C015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269</w:t>
            </w:r>
          </w:p>
        </w:tc>
        <w:tc>
          <w:tcPr>
            <w:tcW w:w="1376" w:type="pct"/>
            <w:vAlign w:val="center"/>
          </w:tcPr>
          <w:p w14:paraId="79493C54" w14:textId="481D855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453700,25</w:t>
            </w:r>
          </w:p>
        </w:tc>
        <w:tc>
          <w:tcPr>
            <w:tcW w:w="1170" w:type="pct"/>
            <w:vAlign w:val="center"/>
          </w:tcPr>
          <w:p w14:paraId="099C6977" w14:textId="2F90F65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2228044,17</w:t>
            </w:r>
          </w:p>
        </w:tc>
      </w:tr>
      <w:tr w:rsidR="00CF4129" w:rsidRPr="00756B97" w14:paraId="7945AF80" w14:textId="77777777" w:rsidTr="00756B97">
        <w:tc>
          <w:tcPr>
            <w:tcW w:w="2454" w:type="pct"/>
            <w:gridSpan w:val="2"/>
            <w:vAlign w:val="center"/>
          </w:tcPr>
          <w:p w14:paraId="626090DE" w14:textId="016AC9B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270</w:t>
            </w:r>
          </w:p>
        </w:tc>
        <w:tc>
          <w:tcPr>
            <w:tcW w:w="1376" w:type="pct"/>
            <w:vAlign w:val="center"/>
          </w:tcPr>
          <w:p w14:paraId="2DA2911B" w14:textId="78C97A3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453699,26</w:t>
            </w:r>
          </w:p>
        </w:tc>
        <w:tc>
          <w:tcPr>
            <w:tcW w:w="1170" w:type="pct"/>
            <w:vAlign w:val="center"/>
          </w:tcPr>
          <w:p w14:paraId="50A58755" w14:textId="6462C98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2228042,17</w:t>
            </w:r>
          </w:p>
        </w:tc>
      </w:tr>
      <w:tr w:rsidR="00CF4129" w:rsidRPr="00756B97" w14:paraId="7AA4287F" w14:textId="77777777" w:rsidTr="00756B97">
        <w:tc>
          <w:tcPr>
            <w:tcW w:w="2454" w:type="pct"/>
            <w:gridSpan w:val="2"/>
            <w:vAlign w:val="center"/>
          </w:tcPr>
          <w:p w14:paraId="0CBAC2A8" w14:textId="06B28AB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267</w:t>
            </w:r>
          </w:p>
        </w:tc>
        <w:tc>
          <w:tcPr>
            <w:tcW w:w="1376" w:type="pct"/>
            <w:vAlign w:val="center"/>
          </w:tcPr>
          <w:p w14:paraId="73CA52A3" w14:textId="0A8094F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453701,27</w:t>
            </w:r>
          </w:p>
        </w:tc>
        <w:tc>
          <w:tcPr>
            <w:tcW w:w="1170" w:type="pct"/>
            <w:vAlign w:val="center"/>
          </w:tcPr>
          <w:p w14:paraId="33D12C7B" w14:textId="01E0166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2228041,18</w:t>
            </w:r>
          </w:p>
        </w:tc>
      </w:tr>
      <w:tr w:rsidR="00CF4129" w:rsidRPr="00756B97" w14:paraId="6C6C1CC8" w14:textId="77777777" w:rsidTr="00756B97">
        <w:tc>
          <w:tcPr>
            <w:tcW w:w="2454" w:type="pct"/>
            <w:gridSpan w:val="2"/>
            <w:vAlign w:val="center"/>
          </w:tcPr>
          <w:p w14:paraId="2E1AA172" w14:textId="0A99233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63:31:0000000:4746:ЗУ5(38)</w:t>
            </w:r>
          </w:p>
        </w:tc>
        <w:tc>
          <w:tcPr>
            <w:tcW w:w="1376" w:type="pct"/>
            <w:vAlign w:val="center"/>
          </w:tcPr>
          <w:p w14:paraId="4EB04F8E"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5CE8DCD1"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2C9C09B0" w14:textId="77777777" w:rsidTr="00756B97">
        <w:tc>
          <w:tcPr>
            <w:tcW w:w="2454" w:type="pct"/>
            <w:gridSpan w:val="2"/>
            <w:vAlign w:val="center"/>
          </w:tcPr>
          <w:p w14:paraId="0029B865" w14:textId="792C675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271</w:t>
            </w:r>
          </w:p>
        </w:tc>
        <w:tc>
          <w:tcPr>
            <w:tcW w:w="1376" w:type="pct"/>
            <w:vAlign w:val="center"/>
          </w:tcPr>
          <w:p w14:paraId="5B93BC1A" w14:textId="3784B27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453590,98</w:t>
            </w:r>
          </w:p>
        </w:tc>
        <w:tc>
          <w:tcPr>
            <w:tcW w:w="1170" w:type="pct"/>
            <w:vAlign w:val="center"/>
          </w:tcPr>
          <w:p w14:paraId="4DA4213D" w14:textId="78BE8A6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2227816,83</w:t>
            </w:r>
          </w:p>
        </w:tc>
      </w:tr>
      <w:tr w:rsidR="00CF4129" w:rsidRPr="00756B97" w14:paraId="0E3E0FF7" w14:textId="77777777" w:rsidTr="00756B97">
        <w:tc>
          <w:tcPr>
            <w:tcW w:w="2454" w:type="pct"/>
            <w:gridSpan w:val="2"/>
            <w:vAlign w:val="center"/>
          </w:tcPr>
          <w:p w14:paraId="23D200B5" w14:textId="7DF7425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272</w:t>
            </w:r>
          </w:p>
        </w:tc>
        <w:tc>
          <w:tcPr>
            <w:tcW w:w="1376" w:type="pct"/>
            <w:vAlign w:val="center"/>
          </w:tcPr>
          <w:p w14:paraId="4A71D2B4" w14:textId="11B89B4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453591,97</w:t>
            </w:r>
          </w:p>
        </w:tc>
        <w:tc>
          <w:tcPr>
            <w:tcW w:w="1170" w:type="pct"/>
            <w:vAlign w:val="center"/>
          </w:tcPr>
          <w:p w14:paraId="0BAD3104" w14:textId="722A024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2227818,83</w:t>
            </w:r>
          </w:p>
        </w:tc>
      </w:tr>
      <w:tr w:rsidR="00CF4129" w:rsidRPr="00756B97" w14:paraId="505B99B6" w14:textId="77777777" w:rsidTr="00756B97">
        <w:tc>
          <w:tcPr>
            <w:tcW w:w="2454" w:type="pct"/>
            <w:gridSpan w:val="2"/>
            <w:vAlign w:val="center"/>
          </w:tcPr>
          <w:p w14:paraId="44E3E928" w14:textId="6524BD7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273</w:t>
            </w:r>
          </w:p>
        </w:tc>
        <w:tc>
          <w:tcPr>
            <w:tcW w:w="1376" w:type="pct"/>
            <w:vAlign w:val="center"/>
          </w:tcPr>
          <w:p w14:paraId="76747FFD" w14:textId="4D869DE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453589,96</w:t>
            </w:r>
          </w:p>
        </w:tc>
        <w:tc>
          <w:tcPr>
            <w:tcW w:w="1170" w:type="pct"/>
            <w:vAlign w:val="center"/>
          </w:tcPr>
          <w:p w14:paraId="6E5F12A8" w14:textId="4065A9C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2227819,82</w:t>
            </w:r>
          </w:p>
        </w:tc>
      </w:tr>
      <w:tr w:rsidR="00CF4129" w:rsidRPr="00756B97" w14:paraId="5FA43680" w14:textId="77777777" w:rsidTr="00756B97">
        <w:tc>
          <w:tcPr>
            <w:tcW w:w="2454" w:type="pct"/>
            <w:gridSpan w:val="2"/>
            <w:vAlign w:val="center"/>
          </w:tcPr>
          <w:p w14:paraId="6DF655C7" w14:textId="39CBB50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274</w:t>
            </w:r>
          </w:p>
        </w:tc>
        <w:tc>
          <w:tcPr>
            <w:tcW w:w="1376" w:type="pct"/>
            <w:vAlign w:val="center"/>
          </w:tcPr>
          <w:p w14:paraId="1E45A1BD" w14:textId="56EC8FE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453588,97</w:t>
            </w:r>
          </w:p>
        </w:tc>
        <w:tc>
          <w:tcPr>
            <w:tcW w:w="1170" w:type="pct"/>
            <w:vAlign w:val="center"/>
          </w:tcPr>
          <w:p w14:paraId="705A9F75" w14:textId="4C5A74C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2227817,81</w:t>
            </w:r>
          </w:p>
        </w:tc>
      </w:tr>
      <w:tr w:rsidR="00CF4129" w:rsidRPr="00756B97" w14:paraId="0D4F8E8E" w14:textId="77777777" w:rsidTr="00756B97">
        <w:tc>
          <w:tcPr>
            <w:tcW w:w="2454" w:type="pct"/>
            <w:gridSpan w:val="2"/>
            <w:vAlign w:val="center"/>
          </w:tcPr>
          <w:p w14:paraId="42F31504" w14:textId="401C9F0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271</w:t>
            </w:r>
          </w:p>
        </w:tc>
        <w:tc>
          <w:tcPr>
            <w:tcW w:w="1376" w:type="pct"/>
            <w:vAlign w:val="center"/>
          </w:tcPr>
          <w:p w14:paraId="027A107A" w14:textId="250C8C6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453590,98</w:t>
            </w:r>
          </w:p>
        </w:tc>
        <w:tc>
          <w:tcPr>
            <w:tcW w:w="1170" w:type="pct"/>
            <w:vAlign w:val="center"/>
          </w:tcPr>
          <w:p w14:paraId="1FD6C4FB" w14:textId="6D74321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2227816,83</w:t>
            </w:r>
          </w:p>
        </w:tc>
      </w:tr>
      <w:tr w:rsidR="00CF4129" w:rsidRPr="00756B97" w14:paraId="05DBA3CF" w14:textId="77777777" w:rsidTr="00756B97">
        <w:tc>
          <w:tcPr>
            <w:tcW w:w="2454" w:type="pct"/>
            <w:gridSpan w:val="2"/>
            <w:vAlign w:val="center"/>
          </w:tcPr>
          <w:p w14:paraId="2EDDCF8A" w14:textId="5627F5D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63:31:0000000:4746:ЗУ5(39)</w:t>
            </w:r>
          </w:p>
        </w:tc>
        <w:tc>
          <w:tcPr>
            <w:tcW w:w="1376" w:type="pct"/>
            <w:vAlign w:val="center"/>
          </w:tcPr>
          <w:p w14:paraId="0E6FA77E"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6C7955C0"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42F9072F" w14:textId="77777777" w:rsidTr="00756B97">
        <w:tc>
          <w:tcPr>
            <w:tcW w:w="2454" w:type="pct"/>
            <w:gridSpan w:val="2"/>
            <w:vAlign w:val="center"/>
          </w:tcPr>
          <w:p w14:paraId="2C029232" w14:textId="669563D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lastRenderedPageBreak/>
              <w:t>275</w:t>
            </w:r>
          </w:p>
        </w:tc>
        <w:tc>
          <w:tcPr>
            <w:tcW w:w="1376" w:type="pct"/>
            <w:vAlign w:val="center"/>
          </w:tcPr>
          <w:p w14:paraId="79AF5291" w14:textId="0C246A8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454010,08</w:t>
            </w:r>
          </w:p>
        </w:tc>
        <w:tc>
          <w:tcPr>
            <w:tcW w:w="1170" w:type="pct"/>
            <w:vAlign w:val="center"/>
          </w:tcPr>
          <w:p w14:paraId="55FF6CAD" w14:textId="6C16953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2228669,39</w:t>
            </w:r>
          </w:p>
        </w:tc>
      </w:tr>
      <w:tr w:rsidR="00CF4129" w:rsidRPr="00756B97" w14:paraId="1341944D" w14:textId="77777777" w:rsidTr="00756B97">
        <w:tc>
          <w:tcPr>
            <w:tcW w:w="2454" w:type="pct"/>
            <w:gridSpan w:val="2"/>
            <w:vAlign w:val="center"/>
          </w:tcPr>
          <w:p w14:paraId="3E24A71F" w14:textId="55E315F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276</w:t>
            </w:r>
          </w:p>
        </w:tc>
        <w:tc>
          <w:tcPr>
            <w:tcW w:w="1376" w:type="pct"/>
            <w:vAlign w:val="center"/>
          </w:tcPr>
          <w:p w14:paraId="1F2C2130" w14:textId="03CF070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454011,07</w:t>
            </w:r>
          </w:p>
        </w:tc>
        <w:tc>
          <w:tcPr>
            <w:tcW w:w="1170" w:type="pct"/>
            <w:vAlign w:val="center"/>
          </w:tcPr>
          <w:p w14:paraId="7B01E881" w14:textId="384CED3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2228671,40</w:t>
            </w:r>
          </w:p>
        </w:tc>
      </w:tr>
      <w:tr w:rsidR="00CF4129" w:rsidRPr="00756B97" w14:paraId="0FE50376" w14:textId="77777777" w:rsidTr="00756B97">
        <w:tc>
          <w:tcPr>
            <w:tcW w:w="2454" w:type="pct"/>
            <w:gridSpan w:val="2"/>
            <w:vAlign w:val="center"/>
          </w:tcPr>
          <w:p w14:paraId="212326AC" w14:textId="5FC292A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277</w:t>
            </w:r>
          </w:p>
        </w:tc>
        <w:tc>
          <w:tcPr>
            <w:tcW w:w="1376" w:type="pct"/>
            <w:vAlign w:val="center"/>
          </w:tcPr>
          <w:p w14:paraId="5C8F47A9" w14:textId="46818AE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454009,07</w:t>
            </w:r>
          </w:p>
        </w:tc>
        <w:tc>
          <w:tcPr>
            <w:tcW w:w="1170" w:type="pct"/>
            <w:vAlign w:val="center"/>
          </w:tcPr>
          <w:p w14:paraId="7FBCFA8E" w14:textId="72BB9A0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2228672,38</w:t>
            </w:r>
          </w:p>
        </w:tc>
      </w:tr>
      <w:tr w:rsidR="00CF4129" w:rsidRPr="00756B97" w14:paraId="111BCD56" w14:textId="77777777" w:rsidTr="00756B97">
        <w:tc>
          <w:tcPr>
            <w:tcW w:w="2454" w:type="pct"/>
            <w:gridSpan w:val="2"/>
            <w:vAlign w:val="center"/>
          </w:tcPr>
          <w:p w14:paraId="3486160C" w14:textId="72A11C0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278</w:t>
            </w:r>
          </w:p>
        </w:tc>
        <w:tc>
          <w:tcPr>
            <w:tcW w:w="1376" w:type="pct"/>
            <w:vAlign w:val="center"/>
          </w:tcPr>
          <w:p w14:paraId="170899A3" w14:textId="29BC424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454008,08</w:t>
            </w:r>
          </w:p>
        </w:tc>
        <w:tc>
          <w:tcPr>
            <w:tcW w:w="1170" w:type="pct"/>
            <w:vAlign w:val="center"/>
          </w:tcPr>
          <w:p w14:paraId="3FFABC6F" w14:textId="3648926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2228670,38</w:t>
            </w:r>
          </w:p>
        </w:tc>
      </w:tr>
      <w:tr w:rsidR="00CF4129" w:rsidRPr="00756B97" w14:paraId="2FCF3F7D" w14:textId="77777777" w:rsidTr="00756B97">
        <w:tc>
          <w:tcPr>
            <w:tcW w:w="2454" w:type="pct"/>
            <w:gridSpan w:val="2"/>
            <w:vAlign w:val="center"/>
          </w:tcPr>
          <w:p w14:paraId="5E362A8B" w14:textId="3CC36A5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275</w:t>
            </w:r>
          </w:p>
        </w:tc>
        <w:tc>
          <w:tcPr>
            <w:tcW w:w="1376" w:type="pct"/>
            <w:vAlign w:val="center"/>
          </w:tcPr>
          <w:p w14:paraId="5F0B06E3" w14:textId="2FD258F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454010,08</w:t>
            </w:r>
          </w:p>
        </w:tc>
        <w:tc>
          <w:tcPr>
            <w:tcW w:w="1170" w:type="pct"/>
            <w:vAlign w:val="center"/>
          </w:tcPr>
          <w:p w14:paraId="45141DFD" w14:textId="33AC477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2228669,39</w:t>
            </w:r>
          </w:p>
        </w:tc>
      </w:tr>
      <w:tr w:rsidR="00CF4129" w:rsidRPr="00756B97" w14:paraId="7CA732D0" w14:textId="77777777" w:rsidTr="00756B97">
        <w:tc>
          <w:tcPr>
            <w:tcW w:w="2454" w:type="pct"/>
            <w:gridSpan w:val="2"/>
            <w:vAlign w:val="center"/>
          </w:tcPr>
          <w:p w14:paraId="78CD09A2" w14:textId="35553EB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63:31:0000000:4746:ЗУ5(40)</w:t>
            </w:r>
          </w:p>
        </w:tc>
        <w:tc>
          <w:tcPr>
            <w:tcW w:w="1376" w:type="pct"/>
            <w:vAlign w:val="center"/>
          </w:tcPr>
          <w:p w14:paraId="6CF790D9"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707CBE8E"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01A06654" w14:textId="77777777" w:rsidTr="00756B97">
        <w:tc>
          <w:tcPr>
            <w:tcW w:w="2454" w:type="pct"/>
            <w:gridSpan w:val="2"/>
            <w:vAlign w:val="center"/>
          </w:tcPr>
          <w:p w14:paraId="04CA6245" w14:textId="018247E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279</w:t>
            </w:r>
          </w:p>
        </w:tc>
        <w:tc>
          <w:tcPr>
            <w:tcW w:w="1376" w:type="pct"/>
            <w:vAlign w:val="center"/>
          </w:tcPr>
          <w:p w14:paraId="6328A3A4" w14:textId="7E0C78C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453877,73</w:t>
            </w:r>
          </w:p>
        </w:tc>
        <w:tc>
          <w:tcPr>
            <w:tcW w:w="1170" w:type="pct"/>
            <w:vAlign w:val="center"/>
          </w:tcPr>
          <w:p w14:paraId="291ABBB9" w14:textId="3F81464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2228400,15</w:t>
            </w:r>
          </w:p>
        </w:tc>
      </w:tr>
      <w:tr w:rsidR="00CF4129" w:rsidRPr="00756B97" w14:paraId="704CC1AF" w14:textId="77777777" w:rsidTr="00756B97">
        <w:tc>
          <w:tcPr>
            <w:tcW w:w="2454" w:type="pct"/>
            <w:gridSpan w:val="2"/>
            <w:vAlign w:val="center"/>
          </w:tcPr>
          <w:p w14:paraId="3CDB6BA2" w14:textId="4BAF4FC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280</w:t>
            </w:r>
          </w:p>
        </w:tc>
        <w:tc>
          <w:tcPr>
            <w:tcW w:w="1376" w:type="pct"/>
            <w:vAlign w:val="center"/>
          </w:tcPr>
          <w:p w14:paraId="48BCF8F2" w14:textId="1F958DF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453878,72</w:t>
            </w:r>
          </w:p>
        </w:tc>
        <w:tc>
          <w:tcPr>
            <w:tcW w:w="1170" w:type="pct"/>
            <w:vAlign w:val="center"/>
          </w:tcPr>
          <w:p w14:paraId="14A7469D" w14:textId="4775224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2228402,16</w:t>
            </w:r>
          </w:p>
        </w:tc>
      </w:tr>
      <w:tr w:rsidR="00CF4129" w:rsidRPr="00756B97" w14:paraId="5981E3D5" w14:textId="77777777" w:rsidTr="00756B97">
        <w:tc>
          <w:tcPr>
            <w:tcW w:w="2454" w:type="pct"/>
            <w:gridSpan w:val="2"/>
            <w:vAlign w:val="center"/>
          </w:tcPr>
          <w:p w14:paraId="794D6363" w14:textId="670E494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281</w:t>
            </w:r>
          </w:p>
        </w:tc>
        <w:tc>
          <w:tcPr>
            <w:tcW w:w="1376" w:type="pct"/>
            <w:vAlign w:val="center"/>
          </w:tcPr>
          <w:p w14:paraId="28EAC2C1" w14:textId="2A1D2B8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453876,71</w:t>
            </w:r>
          </w:p>
        </w:tc>
        <w:tc>
          <w:tcPr>
            <w:tcW w:w="1170" w:type="pct"/>
            <w:vAlign w:val="center"/>
          </w:tcPr>
          <w:p w14:paraId="513E2E45" w14:textId="3C1B25D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2228403,15</w:t>
            </w:r>
          </w:p>
        </w:tc>
      </w:tr>
      <w:tr w:rsidR="00CF4129" w:rsidRPr="00756B97" w14:paraId="1240CE1D" w14:textId="77777777" w:rsidTr="00756B97">
        <w:tc>
          <w:tcPr>
            <w:tcW w:w="2454" w:type="pct"/>
            <w:gridSpan w:val="2"/>
            <w:vAlign w:val="center"/>
          </w:tcPr>
          <w:p w14:paraId="5E59E476" w14:textId="5B2FE7C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282</w:t>
            </w:r>
          </w:p>
        </w:tc>
        <w:tc>
          <w:tcPr>
            <w:tcW w:w="1376" w:type="pct"/>
            <w:vAlign w:val="center"/>
          </w:tcPr>
          <w:p w14:paraId="399E5883" w14:textId="57DBB4C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453875,73</w:t>
            </w:r>
          </w:p>
        </w:tc>
        <w:tc>
          <w:tcPr>
            <w:tcW w:w="1170" w:type="pct"/>
            <w:vAlign w:val="center"/>
          </w:tcPr>
          <w:p w14:paraId="0AB664AC" w14:textId="22B411D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2228401,14</w:t>
            </w:r>
          </w:p>
        </w:tc>
      </w:tr>
      <w:tr w:rsidR="00CF4129" w:rsidRPr="00756B97" w14:paraId="4F2EF8BF" w14:textId="77777777" w:rsidTr="00756B97">
        <w:tc>
          <w:tcPr>
            <w:tcW w:w="2454" w:type="pct"/>
            <w:gridSpan w:val="2"/>
            <w:vAlign w:val="center"/>
          </w:tcPr>
          <w:p w14:paraId="4FEF566E" w14:textId="58099C9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279</w:t>
            </w:r>
          </w:p>
        </w:tc>
        <w:tc>
          <w:tcPr>
            <w:tcW w:w="1376" w:type="pct"/>
            <w:vAlign w:val="center"/>
          </w:tcPr>
          <w:p w14:paraId="2BD3A7BC" w14:textId="03CA1C1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453877,73</w:t>
            </w:r>
          </w:p>
        </w:tc>
        <w:tc>
          <w:tcPr>
            <w:tcW w:w="1170" w:type="pct"/>
            <w:vAlign w:val="center"/>
          </w:tcPr>
          <w:p w14:paraId="71D68EBE" w14:textId="7BA444C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2228400,15</w:t>
            </w:r>
          </w:p>
        </w:tc>
      </w:tr>
      <w:tr w:rsidR="00CF4129" w:rsidRPr="00756B97" w14:paraId="36841656" w14:textId="77777777" w:rsidTr="00756B97">
        <w:tc>
          <w:tcPr>
            <w:tcW w:w="2454" w:type="pct"/>
            <w:gridSpan w:val="2"/>
            <w:vAlign w:val="center"/>
          </w:tcPr>
          <w:p w14:paraId="4A356E63" w14:textId="0459A26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63:31:0000000:4746:ЗУ5(41)</w:t>
            </w:r>
          </w:p>
        </w:tc>
        <w:tc>
          <w:tcPr>
            <w:tcW w:w="1376" w:type="pct"/>
            <w:vAlign w:val="center"/>
          </w:tcPr>
          <w:p w14:paraId="7ED8A979"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58EA7B2B"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5662C56D" w14:textId="77777777" w:rsidTr="00756B97">
        <w:tc>
          <w:tcPr>
            <w:tcW w:w="2454" w:type="pct"/>
            <w:gridSpan w:val="2"/>
            <w:vAlign w:val="center"/>
          </w:tcPr>
          <w:p w14:paraId="2846B572" w14:textId="263CD12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283</w:t>
            </w:r>
          </w:p>
        </w:tc>
        <w:tc>
          <w:tcPr>
            <w:tcW w:w="1376" w:type="pct"/>
            <w:vAlign w:val="center"/>
          </w:tcPr>
          <w:p w14:paraId="3BAB973A" w14:textId="06305D8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453056,78</w:t>
            </w:r>
          </w:p>
        </w:tc>
        <w:tc>
          <w:tcPr>
            <w:tcW w:w="1170" w:type="pct"/>
            <w:vAlign w:val="center"/>
          </w:tcPr>
          <w:p w14:paraId="40D56A7B" w14:textId="0880926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2226824,12</w:t>
            </w:r>
          </w:p>
        </w:tc>
      </w:tr>
      <w:tr w:rsidR="00CF4129" w:rsidRPr="00756B97" w14:paraId="3151E962" w14:textId="77777777" w:rsidTr="00756B97">
        <w:tc>
          <w:tcPr>
            <w:tcW w:w="2454" w:type="pct"/>
            <w:gridSpan w:val="2"/>
            <w:vAlign w:val="center"/>
          </w:tcPr>
          <w:p w14:paraId="356035A1" w14:textId="2E73113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284</w:t>
            </w:r>
          </w:p>
        </w:tc>
        <w:tc>
          <w:tcPr>
            <w:tcW w:w="1376" w:type="pct"/>
            <w:vAlign w:val="center"/>
          </w:tcPr>
          <w:p w14:paraId="46F62872" w14:textId="0F68692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453057,86</w:t>
            </w:r>
          </w:p>
        </w:tc>
        <w:tc>
          <w:tcPr>
            <w:tcW w:w="1170" w:type="pct"/>
            <w:vAlign w:val="center"/>
          </w:tcPr>
          <w:p w14:paraId="6C7A77C6" w14:textId="33971F3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2226826,08</w:t>
            </w:r>
          </w:p>
        </w:tc>
      </w:tr>
      <w:tr w:rsidR="00CF4129" w:rsidRPr="00756B97" w14:paraId="1BB09872" w14:textId="77777777" w:rsidTr="00756B97">
        <w:tc>
          <w:tcPr>
            <w:tcW w:w="2454" w:type="pct"/>
            <w:gridSpan w:val="2"/>
            <w:vAlign w:val="center"/>
          </w:tcPr>
          <w:p w14:paraId="75E6A50A" w14:textId="60D501C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285</w:t>
            </w:r>
          </w:p>
        </w:tc>
        <w:tc>
          <w:tcPr>
            <w:tcW w:w="1376" w:type="pct"/>
            <w:vAlign w:val="center"/>
          </w:tcPr>
          <w:p w14:paraId="2C566BAB" w14:textId="66B27AF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453055,89</w:t>
            </w:r>
          </w:p>
        </w:tc>
        <w:tc>
          <w:tcPr>
            <w:tcW w:w="1170" w:type="pct"/>
            <w:vAlign w:val="center"/>
          </w:tcPr>
          <w:p w14:paraId="0A6D3C57" w14:textId="68238A9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2226827,15</w:t>
            </w:r>
          </w:p>
        </w:tc>
      </w:tr>
      <w:tr w:rsidR="00CF4129" w:rsidRPr="00756B97" w14:paraId="15C0B9B7" w14:textId="77777777" w:rsidTr="00756B97">
        <w:tc>
          <w:tcPr>
            <w:tcW w:w="2454" w:type="pct"/>
            <w:gridSpan w:val="2"/>
            <w:vAlign w:val="center"/>
          </w:tcPr>
          <w:p w14:paraId="1CC6605E" w14:textId="1DA14BE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286</w:t>
            </w:r>
          </w:p>
        </w:tc>
        <w:tc>
          <w:tcPr>
            <w:tcW w:w="1376" w:type="pct"/>
            <w:vAlign w:val="center"/>
          </w:tcPr>
          <w:p w14:paraId="016BB731" w14:textId="4FEAAC4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453054,82</w:t>
            </w:r>
          </w:p>
        </w:tc>
        <w:tc>
          <w:tcPr>
            <w:tcW w:w="1170" w:type="pct"/>
            <w:vAlign w:val="center"/>
          </w:tcPr>
          <w:p w14:paraId="1C5F7964" w14:textId="78DF4A6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2226825,19</w:t>
            </w:r>
          </w:p>
        </w:tc>
      </w:tr>
      <w:tr w:rsidR="00CF4129" w:rsidRPr="00756B97" w14:paraId="7831E918" w14:textId="77777777" w:rsidTr="00756B97">
        <w:tc>
          <w:tcPr>
            <w:tcW w:w="2454" w:type="pct"/>
            <w:gridSpan w:val="2"/>
            <w:vAlign w:val="center"/>
          </w:tcPr>
          <w:p w14:paraId="574619A9" w14:textId="2DC8238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283</w:t>
            </w:r>
          </w:p>
        </w:tc>
        <w:tc>
          <w:tcPr>
            <w:tcW w:w="1376" w:type="pct"/>
            <w:vAlign w:val="center"/>
          </w:tcPr>
          <w:p w14:paraId="375346F4" w14:textId="7208860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453056,78</w:t>
            </w:r>
          </w:p>
        </w:tc>
        <w:tc>
          <w:tcPr>
            <w:tcW w:w="1170" w:type="pct"/>
            <w:vAlign w:val="center"/>
          </w:tcPr>
          <w:p w14:paraId="10D5E153" w14:textId="4C09AD8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2226824,12</w:t>
            </w:r>
          </w:p>
        </w:tc>
      </w:tr>
      <w:tr w:rsidR="00CF4129" w:rsidRPr="00756B97" w14:paraId="5DF06F5D" w14:textId="77777777" w:rsidTr="00756B97">
        <w:tc>
          <w:tcPr>
            <w:tcW w:w="2454" w:type="pct"/>
            <w:gridSpan w:val="2"/>
            <w:vAlign w:val="center"/>
          </w:tcPr>
          <w:p w14:paraId="1E2AE0D5" w14:textId="6BED1EF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63:31:0000000:4746:ЗУ5(42)</w:t>
            </w:r>
          </w:p>
        </w:tc>
        <w:tc>
          <w:tcPr>
            <w:tcW w:w="1376" w:type="pct"/>
            <w:vAlign w:val="center"/>
          </w:tcPr>
          <w:p w14:paraId="6E0010FC"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139889F0"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20BCF81A" w14:textId="77777777" w:rsidTr="00756B97">
        <w:tc>
          <w:tcPr>
            <w:tcW w:w="2454" w:type="pct"/>
            <w:gridSpan w:val="2"/>
            <w:vAlign w:val="center"/>
          </w:tcPr>
          <w:p w14:paraId="432DA295" w14:textId="0C86C7D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287</w:t>
            </w:r>
          </w:p>
        </w:tc>
        <w:tc>
          <w:tcPr>
            <w:tcW w:w="1376" w:type="pct"/>
            <w:vAlign w:val="center"/>
          </w:tcPr>
          <w:p w14:paraId="48C2F7DC" w14:textId="29ADB7D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452793,62</w:t>
            </w:r>
          </w:p>
        </w:tc>
        <w:tc>
          <w:tcPr>
            <w:tcW w:w="1170" w:type="pct"/>
            <w:vAlign w:val="center"/>
          </w:tcPr>
          <w:p w14:paraId="7AAB8291" w14:textId="087244B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2226343,71</w:t>
            </w:r>
          </w:p>
        </w:tc>
      </w:tr>
      <w:tr w:rsidR="00CF4129" w:rsidRPr="00756B97" w14:paraId="78CD4175" w14:textId="77777777" w:rsidTr="00756B97">
        <w:tc>
          <w:tcPr>
            <w:tcW w:w="2454" w:type="pct"/>
            <w:gridSpan w:val="2"/>
            <w:vAlign w:val="center"/>
          </w:tcPr>
          <w:p w14:paraId="6E23BE8E" w14:textId="7555236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288</w:t>
            </w:r>
          </w:p>
        </w:tc>
        <w:tc>
          <w:tcPr>
            <w:tcW w:w="1376" w:type="pct"/>
            <w:vAlign w:val="center"/>
          </w:tcPr>
          <w:p w14:paraId="6C52373C" w14:textId="5E3B466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452791,66</w:t>
            </w:r>
          </w:p>
        </w:tc>
        <w:tc>
          <w:tcPr>
            <w:tcW w:w="1170" w:type="pct"/>
            <w:vAlign w:val="center"/>
          </w:tcPr>
          <w:p w14:paraId="291DD6FC" w14:textId="2309F67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2226344,78</w:t>
            </w:r>
          </w:p>
        </w:tc>
      </w:tr>
      <w:tr w:rsidR="00CF4129" w:rsidRPr="00756B97" w14:paraId="2E0E203E" w14:textId="77777777" w:rsidTr="00756B97">
        <w:tc>
          <w:tcPr>
            <w:tcW w:w="2454" w:type="pct"/>
            <w:gridSpan w:val="2"/>
            <w:vAlign w:val="center"/>
          </w:tcPr>
          <w:p w14:paraId="41ED5981" w14:textId="6EF7AFA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289</w:t>
            </w:r>
          </w:p>
        </w:tc>
        <w:tc>
          <w:tcPr>
            <w:tcW w:w="1376" w:type="pct"/>
            <w:vAlign w:val="center"/>
          </w:tcPr>
          <w:p w14:paraId="498F728B" w14:textId="2F1B992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452790,59</w:t>
            </w:r>
          </w:p>
        </w:tc>
        <w:tc>
          <w:tcPr>
            <w:tcW w:w="1170" w:type="pct"/>
            <w:vAlign w:val="center"/>
          </w:tcPr>
          <w:p w14:paraId="1F2A1FAE" w14:textId="50CF391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2226342,82</w:t>
            </w:r>
          </w:p>
        </w:tc>
      </w:tr>
      <w:tr w:rsidR="00CF4129" w:rsidRPr="00756B97" w14:paraId="3B76FAE0" w14:textId="77777777" w:rsidTr="00756B97">
        <w:tc>
          <w:tcPr>
            <w:tcW w:w="2454" w:type="pct"/>
            <w:gridSpan w:val="2"/>
            <w:vAlign w:val="center"/>
          </w:tcPr>
          <w:p w14:paraId="3F829AB3" w14:textId="5E83264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290</w:t>
            </w:r>
          </w:p>
        </w:tc>
        <w:tc>
          <w:tcPr>
            <w:tcW w:w="1376" w:type="pct"/>
            <w:vAlign w:val="center"/>
          </w:tcPr>
          <w:p w14:paraId="10758D43" w14:textId="6860A03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452792,55</w:t>
            </w:r>
          </w:p>
        </w:tc>
        <w:tc>
          <w:tcPr>
            <w:tcW w:w="1170" w:type="pct"/>
            <w:vAlign w:val="center"/>
          </w:tcPr>
          <w:p w14:paraId="08B8FAB7" w14:textId="5DEFA58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2226341,75</w:t>
            </w:r>
          </w:p>
        </w:tc>
      </w:tr>
      <w:tr w:rsidR="00CF4129" w:rsidRPr="00756B97" w14:paraId="2D6E770F" w14:textId="77777777" w:rsidTr="00756B97">
        <w:tc>
          <w:tcPr>
            <w:tcW w:w="2454" w:type="pct"/>
            <w:gridSpan w:val="2"/>
            <w:vAlign w:val="center"/>
          </w:tcPr>
          <w:p w14:paraId="0B26035B" w14:textId="01DA378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287</w:t>
            </w:r>
          </w:p>
        </w:tc>
        <w:tc>
          <w:tcPr>
            <w:tcW w:w="1376" w:type="pct"/>
            <w:vAlign w:val="center"/>
          </w:tcPr>
          <w:p w14:paraId="4C5B7973" w14:textId="2B909E3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452793,62</w:t>
            </w:r>
          </w:p>
        </w:tc>
        <w:tc>
          <w:tcPr>
            <w:tcW w:w="1170" w:type="pct"/>
            <w:vAlign w:val="center"/>
          </w:tcPr>
          <w:p w14:paraId="6C4EFDE0" w14:textId="661286F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2226343,71</w:t>
            </w:r>
          </w:p>
        </w:tc>
      </w:tr>
      <w:tr w:rsidR="00CF4129" w:rsidRPr="00756B97" w14:paraId="58A325AB" w14:textId="77777777" w:rsidTr="00756B97">
        <w:tc>
          <w:tcPr>
            <w:tcW w:w="2454" w:type="pct"/>
            <w:gridSpan w:val="2"/>
            <w:vAlign w:val="center"/>
          </w:tcPr>
          <w:p w14:paraId="56775669" w14:textId="05E8F83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63:31:0000000:4746:ЗУ5(43)</w:t>
            </w:r>
          </w:p>
        </w:tc>
        <w:tc>
          <w:tcPr>
            <w:tcW w:w="1376" w:type="pct"/>
            <w:vAlign w:val="center"/>
          </w:tcPr>
          <w:p w14:paraId="3B3AD149"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5A7BC0E0"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7D63ECF9" w14:textId="77777777" w:rsidTr="00756B97">
        <w:tc>
          <w:tcPr>
            <w:tcW w:w="2454" w:type="pct"/>
            <w:gridSpan w:val="2"/>
            <w:vAlign w:val="center"/>
          </w:tcPr>
          <w:p w14:paraId="28FA03D9" w14:textId="7D86FB5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291</w:t>
            </w:r>
          </w:p>
        </w:tc>
        <w:tc>
          <w:tcPr>
            <w:tcW w:w="1376" w:type="pct"/>
            <w:vAlign w:val="center"/>
          </w:tcPr>
          <w:p w14:paraId="1A726530" w14:textId="3E657EF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453657,15</w:t>
            </w:r>
          </w:p>
        </w:tc>
        <w:tc>
          <w:tcPr>
            <w:tcW w:w="1170" w:type="pct"/>
            <w:vAlign w:val="center"/>
          </w:tcPr>
          <w:p w14:paraId="31A0B59C" w14:textId="56C3B5E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2227951,44</w:t>
            </w:r>
          </w:p>
        </w:tc>
      </w:tr>
      <w:tr w:rsidR="00CF4129" w:rsidRPr="00756B97" w14:paraId="31977031" w14:textId="77777777" w:rsidTr="00756B97">
        <w:tc>
          <w:tcPr>
            <w:tcW w:w="2454" w:type="pct"/>
            <w:gridSpan w:val="2"/>
            <w:vAlign w:val="center"/>
          </w:tcPr>
          <w:p w14:paraId="5F010870" w14:textId="19B7CCB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292</w:t>
            </w:r>
          </w:p>
        </w:tc>
        <w:tc>
          <w:tcPr>
            <w:tcW w:w="1376" w:type="pct"/>
            <w:vAlign w:val="center"/>
          </w:tcPr>
          <w:p w14:paraId="45AD9803" w14:textId="3B36265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453658,14</w:t>
            </w:r>
          </w:p>
        </w:tc>
        <w:tc>
          <w:tcPr>
            <w:tcW w:w="1170" w:type="pct"/>
            <w:vAlign w:val="center"/>
          </w:tcPr>
          <w:p w14:paraId="2FAD9770" w14:textId="2769632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2227953,44</w:t>
            </w:r>
          </w:p>
        </w:tc>
      </w:tr>
      <w:tr w:rsidR="00CF4129" w:rsidRPr="00756B97" w14:paraId="4761091D" w14:textId="77777777" w:rsidTr="00756B97">
        <w:tc>
          <w:tcPr>
            <w:tcW w:w="2454" w:type="pct"/>
            <w:gridSpan w:val="2"/>
            <w:vAlign w:val="center"/>
          </w:tcPr>
          <w:p w14:paraId="5CB3E62B" w14:textId="70A7826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293</w:t>
            </w:r>
          </w:p>
        </w:tc>
        <w:tc>
          <w:tcPr>
            <w:tcW w:w="1376" w:type="pct"/>
            <w:vAlign w:val="center"/>
          </w:tcPr>
          <w:p w14:paraId="7C91D64F" w14:textId="6542138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453656,13</w:t>
            </w:r>
          </w:p>
        </w:tc>
        <w:tc>
          <w:tcPr>
            <w:tcW w:w="1170" w:type="pct"/>
            <w:vAlign w:val="center"/>
          </w:tcPr>
          <w:p w14:paraId="01D79AFA" w14:textId="32F46D7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2227954,43</w:t>
            </w:r>
          </w:p>
        </w:tc>
      </w:tr>
      <w:tr w:rsidR="00CF4129" w:rsidRPr="00756B97" w14:paraId="76829C5E" w14:textId="77777777" w:rsidTr="00756B97">
        <w:tc>
          <w:tcPr>
            <w:tcW w:w="2454" w:type="pct"/>
            <w:gridSpan w:val="2"/>
            <w:vAlign w:val="center"/>
          </w:tcPr>
          <w:p w14:paraId="4198439A" w14:textId="0BB5B31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294</w:t>
            </w:r>
          </w:p>
        </w:tc>
        <w:tc>
          <w:tcPr>
            <w:tcW w:w="1376" w:type="pct"/>
            <w:vAlign w:val="center"/>
          </w:tcPr>
          <w:p w14:paraId="09665366" w14:textId="54A362D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453655,15</w:t>
            </w:r>
          </w:p>
        </w:tc>
        <w:tc>
          <w:tcPr>
            <w:tcW w:w="1170" w:type="pct"/>
            <w:vAlign w:val="center"/>
          </w:tcPr>
          <w:p w14:paraId="359A2B79" w14:textId="1B1315B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2227952,42</w:t>
            </w:r>
          </w:p>
        </w:tc>
      </w:tr>
      <w:tr w:rsidR="00CF4129" w:rsidRPr="00756B97" w14:paraId="6F6A5987" w14:textId="77777777" w:rsidTr="00756B97">
        <w:tc>
          <w:tcPr>
            <w:tcW w:w="2454" w:type="pct"/>
            <w:gridSpan w:val="2"/>
            <w:vAlign w:val="center"/>
          </w:tcPr>
          <w:p w14:paraId="631B4681" w14:textId="5DF9769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291</w:t>
            </w:r>
          </w:p>
        </w:tc>
        <w:tc>
          <w:tcPr>
            <w:tcW w:w="1376" w:type="pct"/>
            <w:vAlign w:val="center"/>
          </w:tcPr>
          <w:p w14:paraId="286CB894" w14:textId="46487ED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453657,15</w:t>
            </w:r>
          </w:p>
        </w:tc>
        <w:tc>
          <w:tcPr>
            <w:tcW w:w="1170" w:type="pct"/>
            <w:vAlign w:val="center"/>
          </w:tcPr>
          <w:p w14:paraId="6DF1C6F3" w14:textId="6637BA9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2227951,44</w:t>
            </w:r>
          </w:p>
        </w:tc>
      </w:tr>
      <w:tr w:rsidR="00CF4129" w:rsidRPr="00756B97" w14:paraId="3B187EC9" w14:textId="77777777" w:rsidTr="00756B97">
        <w:tc>
          <w:tcPr>
            <w:tcW w:w="2454" w:type="pct"/>
            <w:gridSpan w:val="2"/>
            <w:vAlign w:val="center"/>
          </w:tcPr>
          <w:p w14:paraId="1DCDF37C" w14:textId="35C4C80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63:31:0000000:4746:ЗУ5(44)</w:t>
            </w:r>
          </w:p>
        </w:tc>
        <w:tc>
          <w:tcPr>
            <w:tcW w:w="1376" w:type="pct"/>
            <w:vAlign w:val="center"/>
          </w:tcPr>
          <w:p w14:paraId="0102A867"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5E032E6A"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69722212" w14:textId="77777777" w:rsidTr="00756B97">
        <w:tc>
          <w:tcPr>
            <w:tcW w:w="2454" w:type="pct"/>
            <w:gridSpan w:val="2"/>
            <w:vAlign w:val="center"/>
          </w:tcPr>
          <w:p w14:paraId="40E54753" w14:textId="5A91F01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295</w:t>
            </w:r>
          </w:p>
        </w:tc>
        <w:tc>
          <w:tcPr>
            <w:tcW w:w="1376" w:type="pct"/>
            <w:vAlign w:val="center"/>
          </w:tcPr>
          <w:p w14:paraId="36EE1943" w14:textId="2BB5981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453723,33</w:t>
            </w:r>
          </w:p>
        </w:tc>
        <w:tc>
          <w:tcPr>
            <w:tcW w:w="1170" w:type="pct"/>
            <w:vAlign w:val="center"/>
          </w:tcPr>
          <w:p w14:paraId="674BFE92" w14:textId="7098D1D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2228086,06</w:t>
            </w:r>
          </w:p>
        </w:tc>
      </w:tr>
      <w:tr w:rsidR="00CF4129" w:rsidRPr="00756B97" w14:paraId="05AE3FD9" w14:textId="77777777" w:rsidTr="00756B97">
        <w:tc>
          <w:tcPr>
            <w:tcW w:w="2454" w:type="pct"/>
            <w:gridSpan w:val="2"/>
            <w:vAlign w:val="center"/>
          </w:tcPr>
          <w:p w14:paraId="0C2FEBCD" w14:textId="08D40E6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296</w:t>
            </w:r>
          </w:p>
        </w:tc>
        <w:tc>
          <w:tcPr>
            <w:tcW w:w="1376" w:type="pct"/>
            <w:vAlign w:val="center"/>
          </w:tcPr>
          <w:p w14:paraId="2575D25E" w14:textId="4A3A0D9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453724,31</w:t>
            </w:r>
          </w:p>
        </w:tc>
        <w:tc>
          <w:tcPr>
            <w:tcW w:w="1170" w:type="pct"/>
            <w:vAlign w:val="center"/>
          </w:tcPr>
          <w:p w14:paraId="34143126" w14:textId="30292BB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2228088,07</w:t>
            </w:r>
          </w:p>
        </w:tc>
      </w:tr>
      <w:tr w:rsidR="00CF4129" w:rsidRPr="00756B97" w14:paraId="14DE307B" w14:textId="77777777" w:rsidTr="00756B97">
        <w:tc>
          <w:tcPr>
            <w:tcW w:w="2454" w:type="pct"/>
            <w:gridSpan w:val="2"/>
            <w:vAlign w:val="center"/>
          </w:tcPr>
          <w:p w14:paraId="50D3C865" w14:textId="2AF6AE2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297</w:t>
            </w:r>
          </w:p>
        </w:tc>
        <w:tc>
          <w:tcPr>
            <w:tcW w:w="1376" w:type="pct"/>
            <w:vAlign w:val="center"/>
          </w:tcPr>
          <w:p w14:paraId="67BB9D1C" w14:textId="5485103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453722,31</w:t>
            </w:r>
          </w:p>
        </w:tc>
        <w:tc>
          <w:tcPr>
            <w:tcW w:w="1170" w:type="pct"/>
            <w:vAlign w:val="center"/>
          </w:tcPr>
          <w:p w14:paraId="238733E2" w14:textId="0FCB472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2228089,05</w:t>
            </w:r>
          </w:p>
        </w:tc>
      </w:tr>
      <w:tr w:rsidR="00CF4129" w:rsidRPr="00756B97" w14:paraId="79EBC47F" w14:textId="77777777" w:rsidTr="00756B97">
        <w:tc>
          <w:tcPr>
            <w:tcW w:w="2454" w:type="pct"/>
            <w:gridSpan w:val="2"/>
            <w:vAlign w:val="center"/>
          </w:tcPr>
          <w:p w14:paraId="20465805" w14:textId="64DE30F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298</w:t>
            </w:r>
          </w:p>
        </w:tc>
        <w:tc>
          <w:tcPr>
            <w:tcW w:w="1376" w:type="pct"/>
            <w:vAlign w:val="center"/>
          </w:tcPr>
          <w:p w14:paraId="45AB7302" w14:textId="3B08BB0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453721,32</w:t>
            </w:r>
          </w:p>
        </w:tc>
        <w:tc>
          <w:tcPr>
            <w:tcW w:w="1170" w:type="pct"/>
            <w:vAlign w:val="center"/>
          </w:tcPr>
          <w:p w14:paraId="5D680099" w14:textId="58FB28A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2228087,05</w:t>
            </w:r>
          </w:p>
        </w:tc>
      </w:tr>
      <w:tr w:rsidR="00CF4129" w:rsidRPr="00756B97" w14:paraId="6850D08F" w14:textId="77777777" w:rsidTr="00756B97">
        <w:tc>
          <w:tcPr>
            <w:tcW w:w="2454" w:type="pct"/>
            <w:gridSpan w:val="2"/>
            <w:vAlign w:val="center"/>
          </w:tcPr>
          <w:p w14:paraId="77D4C82B" w14:textId="7F5DFCF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295</w:t>
            </w:r>
          </w:p>
        </w:tc>
        <w:tc>
          <w:tcPr>
            <w:tcW w:w="1376" w:type="pct"/>
            <w:vAlign w:val="center"/>
          </w:tcPr>
          <w:p w14:paraId="39100D63" w14:textId="53BDF1E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453723,33</w:t>
            </w:r>
          </w:p>
        </w:tc>
        <w:tc>
          <w:tcPr>
            <w:tcW w:w="1170" w:type="pct"/>
            <w:vAlign w:val="center"/>
          </w:tcPr>
          <w:p w14:paraId="37DE5ADE" w14:textId="38F6463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2228086,06</w:t>
            </w:r>
          </w:p>
        </w:tc>
      </w:tr>
      <w:tr w:rsidR="00CF4129" w:rsidRPr="00756B97" w14:paraId="16613801" w14:textId="77777777" w:rsidTr="00756B97">
        <w:tc>
          <w:tcPr>
            <w:tcW w:w="2454" w:type="pct"/>
            <w:gridSpan w:val="2"/>
            <w:vAlign w:val="center"/>
          </w:tcPr>
          <w:p w14:paraId="67778795" w14:textId="2AAE4DF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63:31:0000000:4746:ЗУ5(45)</w:t>
            </w:r>
          </w:p>
        </w:tc>
        <w:tc>
          <w:tcPr>
            <w:tcW w:w="1376" w:type="pct"/>
            <w:vAlign w:val="center"/>
          </w:tcPr>
          <w:p w14:paraId="6F9940E8"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655C060E"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6A11EB34" w14:textId="77777777" w:rsidTr="00756B97">
        <w:tc>
          <w:tcPr>
            <w:tcW w:w="2454" w:type="pct"/>
            <w:gridSpan w:val="2"/>
            <w:vAlign w:val="center"/>
          </w:tcPr>
          <w:p w14:paraId="1293FB9A" w14:textId="4C7922D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299</w:t>
            </w:r>
          </w:p>
        </w:tc>
        <w:tc>
          <w:tcPr>
            <w:tcW w:w="1376" w:type="pct"/>
            <w:vAlign w:val="center"/>
          </w:tcPr>
          <w:p w14:paraId="5227FEF6" w14:textId="5E39D8E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453944,89</w:t>
            </w:r>
          </w:p>
        </w:tc>
        <w:tc>
          <w:tcPr>
            <w:tcW w:w="1170" w:type="pct"/>
            <w:vAlign w:val="center"/>
          </w:tcPr>
          <w:p w14:paraId="636D1029" w14:textId="6C44325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2228536,77</w:t>
            </w:r>
          </w:p>
        </w:tc>
      </w:tr>
      <w:tr w:rsidR="00CF4129" w:rsidRPr="00756B97" w14:paraId="616BEB42" w14:textId="77777777" w:rsidTr="00756B97">
        <w:tc>
          <w:tcPr>
            <w:tcW w:w="2454" w:type="pct"/>
            <w:gridSpan w:val="2"/>
            <w:vAlign w:val="center"/>
          </w:tcPr>
          <w:p w14:paraId="5FBD3F7F" w14:textId="042D3D1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300</w:t>
            </w:r>
          </w:p>
        </w:tc>
        <w:tc>
          <w:tcPr>
            <w:tcW w:w="1376" w:type="pct"/>
            <w:vAlign w:val="center"/>
          </w:tcPr>
          <w:p w14:paraId="7A39D408" w14:textId="568E37D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453942,89</w:t>
            </w:r>
          </w:p>
        </w:tc>
        <w:tc>
          <w:tcPr>
            <w:tcW w:w="1170" w:type="pct"/>
            <w:vAlign w:val="center"/>
          </w:tcPr>
          <w:p w14:paraId="17884280" w14:textId="2901C0D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2228537,76</w:t>
            </w:r>
          </w:p>
        </w:tc>
      </w:tr>
      <w:tr w:rsidR="00CF4129" w:rsidRPr="00756B97" w14:paraId="46560FD5" w14:textId="77777777" w:rsidTr="00756B97">
        <w:tc>
          <w:tcPr>
            <w:tcW w:w="2454" w:type="pct"/>
            <w:gridSpan w:val="2"/>
            <w:vAlign w:val="center"/>
          </w:tcPr>
          <w:p w14:paraId="78292B4C" w14:textId="6EAA309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301</w:t>
            </w:r>
          </w:p>
        </w:tc>
        <w:tc>
          <w:tcPr>
            <w:tcW w:w="1376" w:type="pct"/>
            <w:vAlign w:val="center"/>
          </w:tcPr>
          <w:p w14:paraId="5E6F0B47" w14:textId="12165B3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453941,90</w:t>
            </w:r>
          </w:p>
        </w:tc>
        <w:tc>
          <w:tcPr>
            <w:tcW w:w="1170" w:type="pct"/>
            <w:vAlign w:val="center"/>
          </w:tcPr>
          <w:p w14:paraId="6510889E" w14:textId="7EB5D7F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2228535,75</w:t>
            </w:r>
          </w:p>
        </w:tc>
      </w:tr>
      <w:tr w:rsidR="00CF4129" w:rsidRPr="00756B97" w14:paraId="0B718F88" w14:textId="77777777" w:rsidTr="00756B97">
        <w:tc>
          <w:tcPr>
            <w:tcW w:w="2454" w:type="pct"/>
            <w:gridSpan w:val="2"/>
            <w:vAlign w:val="center"/>
          </w:tcPr>
          <w:p w14:paraId="12F375F6" w14:textId="1E9C0B2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302</w:t>
            </w:r>
          </w:p>
        </w:tc>
        <w:tc>
          <w:tcPr>
            <w:tcW w:w="1376" w:type="pct"/>
            <w:vAlign w:val="center"/>
          </w:tcPr>
          <w:p w14:paraId="21012BD8" w14:textId="6365B51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453943,91</w:t>
            </w:r>
          </w:p>
        </w:tc>
        <w:tc>
          <w:tcPr>
            <w:tcW w:w="1170" w:type="pct"/>
            <w:vAlign w:val="center"/>
          </w:tcPr>
          <w:p w14:paraId="44FBD044" w14:textId="4FE0CA8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2228534,77</w:t>
            </w:r>
          </w:p>
        </w:tc>
      </w:tr>
      <w:tr w:rsidR="00CF4129" w:rsidRPr="00756B97" w14:paraId="079A5A51" w14:textId="77777777" w:rsidTr="00756B97">
        <w:tc>
          <w:tcPr>
            <w:tcW w:w="2454" w:type="pct"/>
            <w:gridSpan w:val="2"/>
            <w:vAlign w:val="center"/>
          </w:tcPr>
          <w:p w14:paraId="477553FC" w14:textId="47879BB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299</w:t>
            </w:r>
          </w:p>
        </w:tc>
        <w:tc>
          <w:tcPr>
            <w:tcW w:w="1376" w:type="pct"/>
            <w:vAlign w:val="center"/>
          </w:tcPr>
          <w:p w14:paraId="7B23B373" w14:textId="386D572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453944,89</w:t>
            </w:r>
          </w:p>
        </w:tc>
        <w:tc>
          <w:tcPr>
            <w:tcW w:w="1170" w:type="pct"/>
            <w:vAlign w:val="center"/>
          </w:tcPr>
          <w:p w14:paraId="23A838DE" w14:textId="55B467C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2228536,77</w:t>
            </w:r>
          </w:p>
        </w:tc>
      </w:tr>
      <w:tr w:rsidR="00CF4129" w:rsidRPr="00756B97" w14:paraId="3B43D0CC" w14:textId="77777777" w:rsidTr="00756B97">
        <w:tc>
          <w:tcPr>
            <w:tcW w:w="2454" w:type="pct"/>
            <w:gridSpan w:val="2"/>
            <w:vAlign w:val="center"/>
          </w:tcPr>
          <w:p w14:paraId="28A67D93" w14:textId="33ADFB2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63:31:0000000:4746:ЗУ5(46)</w:t>
            </w:r>
          </w:p>
        </w:tc>
        <w:tc>
          <w:tcPr>
            <w:tcW w:w="1376" w:type="pct"/>
            <w:vAlign w:val="center"/>
          </w:tcPr>
          <w:p w14:paraId="162C3D0F"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3A2F14F5"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72C9672F" w14:textId="77777777" w:rsidTr="00756B97">
        <w:tc>
          <w:tcPr>
            <w:tcW w:w="2454" w:type="pct"/>
            <w:gridSpan w:val="2"/>
            <w:vAlign w:val="center"/>
          </w:tcPr>
          <w:p w14:paraId="48B48406" w14:textId="3388607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303</w:t>
            </w:r>
          </w:p>
        </w:tc>
        <w:tc>
          <w:tcPr>
            <w:tcW w:w="1376" w:type="pct"/>
            <w:vAlign w:val="center"/>
          </w:tcPr>
          <w:p w14:paraId="5039C8FF" w14:textId="11E9D91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452816,57</w:t>
            </w:r>
          </w:p>
        </w:tc>
        <w:tc>
          <w:tcPr>
            <w:tcW w:w="1170" w:type="pct"/>
            <w:vAlign w:val="center"/>
          </w:tcPr>
          <w:p w14:paraId="53E0D147" w14:textId="533A777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2226385,60</w:t>
            </w:r>
          </w:p>
        </w:tc>
      </w:tr>
      <w:tr w:rsidR="00CF4129" w:rsidRPr="00756B97" w14:paraId="346DCF00" w14:textId="77777777" w:rsidTr="00756B97">
        <w:tc>
          <w:tcPr>
            <w:tcW w:w="2454" w:type="pct"/>
            <w:gridSpan w:val="2"/>
            <w:vAlign w:val="center"/>
          </w:tcPr>
          <w:p w14:paraId="328CD83C" w14:textId="73AB062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304</w:t>
            </w:r>
          </w:p>
        </w:tc>
        <w:tc>
          <w:tcPr>
            <w:tcW w:w="1376" w:type="pct"/>
            <w:vAlign w:val="center"/>
          </w:tcPr>
          <w:p w14:paraId="6050399B" w14:textId="03189CC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452817,64</w:t>
            </w:r>
          </w:p>
        </w:tc>
        <w:tc>
          <w:tcPr>
            <w:tcW w:w="1170" w:type="pct"/>
            <w:vAlign w:val="center"/>
          </w:tcPr>
          <w:p w14:paraId="00BED7EA" w14:textId="6243C88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2226387,56</w:t>
            </w:r>
          </w:p>
        </w:tc>
      </w:tr>
      <w:tr w:rsidR="00CF4129" w:rsidRPr="00756B97" w14:paraId="57245B20" w14:textId="77777777" w:rsidTr="00756B97">
        <w:tc>
          <w:tcPr>
            <w:tcW w:w="2454" w:type="pct"/>
            <w:gridSpan w:val="2"/>
            <w:vAlign w:val="center"/>
          </w:tcPr>
          <w:p w14:paraId="4BE3DA62" w14:textId="28C8CA0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305</w:t>
            </w:r>
          </w:p>
        </w:tc>
        <w:tc>
          <w:tcPr>
            <w:tcW w:w="1376" w:type="pct"/>
            <w:vAlign w:val="center"/>
          </w:tcPr>
          <w:p w14:paraId="7F3DBA63" w14:textId="39FBE5A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452815,68</w:t>
            </w:r>
          </w:p>
        </w:tc>
        <w:tc>
          <w:tcPr>
            <w:tcW w:w="1170" w:type="pct"/>
            <w:vAlign w:val="center"/>
          </w:tcPr>
          <w:p w14:paraId="7E247188" w14:textId="0FA639D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2226388,64</w:t>
            </w:r>
          </w:p>
        </w:tc>
      </w:tr>
      <w:tr w:rsidR="00CF4129" w:rsidRPr="00756B97" w14:paraId="3A88FB12" w14:textId="77777777" w:rsidTr="00756B97">
        <w:tc>
          <w:tcPr>
            <w:tcW w:w="2454" w:type="pct"/>
            <w:gridSpan w:val="2"/>
            <w:vAlign w:val="center"/>
          </w:tcPr>
          <w:p w14:paraId="473B6439" w14:textId="3414A96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306</w:t>
            </w:r>
          </w:p>
        </w:tc>
        <w:tc>
          <w:tcPr>
            <w:tcW w:w="1376" w:type="pct"/>
            <w:vAlign w:val="center"/>
          </w:tcPr>
          <w:p w14:paraId="4C80A7E9" w14:textId="17B368F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452814,61</w:t>
            </w:r>
          </w:p>
        </w:tc>
        <w:tc>
          <w:tcPr>
            <w:tcW w:w="1170" w:type="pct"/>
            <w:vAlign w:val="center"/>
          </w:tcPr>
          <w:p w14:paraId="7EB6813D" w14:textId="58CE034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2226386,67</w:t>
            </w:r>
          </w:p>
        </w:tc>
      </w:tr>
      <w:tr w:rsidR="00CF4129" w:rsidRPr="00756B97" w14:paraId="748E4A66" w14:textId="77777777" w:rsidTr="00756B97">
        <w:tc>
          <w:tcPr>
            <w:tcW w:w="2454" w:type="pct"/>
            <w:gridSpan w:val="2"/>
            <w:vAlign w:val="center"/>
          </w:tcPr>
          <w:p w14:paraId="5C0BDF98" w14:textId="11C931A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303</w:t>
            </w:r>
          </w:p>
        </w:tc>
        <w:tc>
          <w:tcPr>
            <w:tcW w:w="1376" w:type="pct"/>
            <w:vAlign w:val="center"/>
          </w:tcPr>
          <w:p w14:paraId="4E8DA7A7" w14:textId="6E81A9A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452816,57</w:t>
            </w:r>
          </w:p>
        </w:tc>
        <w:tc>
          <w:tcPr>
            <w:tcW w:w="1170" w:type="pct"/>
            <w:vAlign w:val="center"/>
          </w:tcPr>
          <w:p w14:paraId="2B659EEA" w14:textId="7F56666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2226385,60</w:t>
            </w:r>
          </w:p>
        </w:tc>
      </w:tr>
      <w:tr w:rsidR="00CF4129" w:rsidRPr="00756B97" w14:paraId="3D2FC7A7" w14:textId="77777777" w:rsidTr="00756B97">
        <w:tc>
          <w:tcPr>
            <w:tcW w:w="2454" w:type="pct"/>
            <w:gridSpan w:val="2"/>
            <w:vAlign w:val="center"/>
          </w:tcPr>
          <w:p w14:paraId="391218B7" w14:textId="6D0B2AD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63:31:0000000:4746:ЗУ5(47)</w:t>
            </w:r>
          </w:p>
        </w:tc>
        <w:tc>
          <w:tcPr>
            <w:tcW w:w="1376" w:type="pct"/>
            <w:vAlign w:val="center"/>
          </w:tcPr>
          <w:p w14:paraId="064AE97E"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02EC456B"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479D382E" w14:textId="77777777" w:rsidTr="00756B97">
        <w:tc>
          <w:tcPr>
            <w:tcW w:w="2454" w:type="pct"/>
            <w:gridSpan w:val="2"/>
            <w:vAlign w:val="center"/>
          </w:tcPr>
          <w:p w14:paraId="3F10BDC2" w14:textId="75812AC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307</w:t>
            </w:r>
          </w:p>
        </w:tc>
        <w:tc>
          <w:tcPr>
            <w:tcW w:w="1376" w:type="pct"/>
            <w:vAlign w:val="center"/>
          </w:tcPr>
          <w:p w14:paraId="004CA07C" w14:textId="7752560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453080,80</w:t>
            </w:r>
          </w:p>
        </w:tc>
        <w:tc>
          <w:tcPr>
            <w:tcW w:w="1170" w:type="pct"/>
            <w:vAlign w:val="center"/>
          </w:tcPr>
          <w:p w14:paraId="16B562D5" w14:textId="2CBB26A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2226867,97</w:t>
            </w:r>
          </w:p>
        </w:tc>
      </w:tr>
      <w:tr w:rsidR="00CF4129" w:rsidRPr="00756B97" w14:paraId="6F6F6B4A" w14:textId="77777777" w:rsidTr="00756B97">
        <w:tc>
          <w:tcPr>
            <w:tcW w:w="2454" w:type="pct"/>
            <w:gridSpan w:val="2"/>
            <w:vAlign w:val="center"/>
          </w:tcPr>
          <w:p w14:paraId="2825FDFB" w14:textId="2073F0E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308</w:t>
            </w:r>
          </w:p>
        </w:tc>
        <w:tc>
          <w:tcPr>
            <w:tcW w:w="1376" w:type="pct"/>
            <w:vAlign w:val="center"/>
          </w:tcPr>
          <w:p w14:paraId="548D4A4B" w14:textId="1AEE249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453081,88</w:t>
            </w:r>
          </w:p>
        </w:tc>
        <w:tc>
          <w:tcPr>
            <w:tcW w:w="1170" w:type="pct"/>
            <w:vAlign w:val="center"/>
          </w:tcPr>
          <w:p w14:paraId="4B67FD5B" w14:textId="3CFE77B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2226869,93</w:t>
            </w:r>
          </w:p>
        </w:tc>
      </w:tr>
      <w:tr w:rsidR="00CF4129" w:rsidRPr="00756B97" w14:paraId="400E709D" w14:textId="77777777" w:rsidTr="00756B97">
        <w:tc>
          <w:tcPr>
            <w:tcW w:w="2454" w:type="pct"/>
            <w:gridSpan w:val="2"/>
            <w:vAlign w:val="center"/>
          </w:tcPr>
          <w:p w14:paraId="43EE25BD" w14:textId="05031E7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309</w:t>
            </w:r>
          </w:p>
        </w:tc>
        <w:tc>
          <w:tcPr>
            <w:tcW w:w="1376" w:type="pct"/>
            <w:vAlign w:val="center"/>
          </w:tcPr>
          <w:p w14:paraId="222A8B85" w14:textId="63B37BA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453079,92</w:t>
            </w:r>
          </w:p>
        </w:tc>
        <w:tc>
          <w:tcPr>
            <w:tcW w:w="1170" w:type="pct"/>
            <w:vAlign w:val="center"/>
          </w:tcPr>
          <w:p w14:paraId="55372836" w14:textId="779B0AF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2226871,01</w:t>
            </w:r>
          </w:p>
        </w:tc>
      </w:tr>
      <w:tr w:rsidR="00CF4129" w:rsidRPr="00756B97" w14:paraId="57106701" w14:textId="77777777" w:rsidTr="00756B97">
        <w:tc>
          <w:tcPr>
            <w:tcW w:w="2454" w:type="pct"/>
            <w:gridSpan w:val="2"/>
            <w:vAlign w:val="center"/>
          </w:tcPr>
          <w:p w14:paraId="5F27F3F7" w14:textId="2B4C84F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310</w:t>
            </w:r>
          </w:p>
        </w:tc>
        <w:tc>
          <w:tcPr>
            <w:tcW w:w="1376" w:type="pct"/>
            <w:vAlign w:val="center"/>
          </w:tcPr>
          <w:p w14:paraId="1AC74311" w14:textId="31964F1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453078,84</w:t>
            </w:r>
          </w:p>
        </w:tc>
        <w:tc>
          <w:tcPr>
            <w:tcW w:w="1170" w:type="pct"/>
            <w:vAlign w:val="center"/>
          </w:tcPr>
          <w:p w14:paraId="6964B213" w14:textId="6E64671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2226869,05</w:t>
            </w:r>
          </w:p>
        </w:tc>
      </w:tr>
      <w:tr w:rsidR="00CF4129" w:rsidRPr="00756B97" w14:paraId="5FC1B0E1" w14:textId="77777777" w:rsidTr="00756B97">
        <w:tc>
          <w:tcPr>
            <w:tcW w:w="2454" w:type="pct"/>
            <w:gridSpan w:val="2"/>
            <w:vAlign w:val="center"/>
          </w:tcPr>
          <w:p w14:paraId="0349F576" w14:textId="24ABA09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307</w:t>
            </w:r>
          </w:p>
        </w:tc>
        <w:tc>
          <w:tcPr>
            <w:tcW w:w="1376" w:type="pct"/>
            <w:vAlign w:val="center"/>
          </w:tcPr>
          <w:p w14:paraId="475A6DAF" w14:textId="673CE6E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453080,80</w:t>
            </w:r>
          </w:p>
        </w:tc>
        <w:tc>
          <w:tcPr>
            <w:tcW w:w="1170" w:type="pct"/>
            <w:vAlign w:val="center"/>
          </w:tcPr>
          <w:p w14:paraId="732EA6CB" w14:textId="2672CCD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2226867,97</w:t>
            </w:r>
          </w:p>
        </w:tc>
      </w:tr>
      <w:tr w:rsidR="00CF4129" w:rsidRPr="00756B97" w14:paraId="0AE390A8" w14:textId="77777777" w:rsidTr="00756B97">
        <w:tc>
          <w:tcPr>
            <w:tcW w:w="2454" w:type="pct"/>
            <w:gridSpan w:val="2"/>
            <w:vAlign w:val="center"/>
          </w:tcPr>
          <w:p w14:paraId="674DAFA4" w14:textId="57312D4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63:31:0000000:4746:ЗУ5(48)</w:t>
            </w:r>
          </w:p>
        </w:tc>
        <w:tc>
          <w:tcPr>
            <w:tcW w:w="1376" w:type="pct"/>
            <w:vAlign w:val="center"/>
          </w:tcPr>
          <w:p w14:paraId="2A5820CA"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11EEA2AD"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26521A40" w14:textId="77777777" w:rsidTr="00756B97">
        <w:tc>
          <w:tcPr>
            <w:tcW w:w="2454" w:type="pct"/>
            <w:gridSpan w:val="2"/>
            <w:vAlign w:val="center"/>
          </w:tcPr>
          <w:p w14:paraId="7E3D09F6" w14:textId="36C5C6C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311</w:t>
            </w:r>
          </w:p>
        </w:tc>
        <w:tc>
          <w:tcPr>
            <w:tcW w:w="1376" w:type="pct"/>
            <w:vAlign w:val="center"/>
          </w:tcPr>
          <w:p w14:paraId="06B41862" w14:textId="5C672BE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453346,11</w:t>
            </w:r>
          </w:p>
        </w:tc>
        <w:tc>
          <w:tcPr>
            <w:tcW w:w="1170" w:type="pct"/>
            <w:vAlign w:val="center"/>
          </w:tcPr>
          <w:p w14:paraId="46181E60" w14:textId="7D0C7A4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2227352,30</w:t>
            </w:r>
          </w:p>
        </w:tc>
      </w:tr>
      <w:tr w:rsidR="00CF4129" w:rsidRPr="00756B97" w14:paraId="2B44F334" w14:textId="77777777" w:rsidTr="00756B97">
        <w:tc>
          <w:tcPr>
            <w:tcW w:w="2454" w:type="pct"/>
            <w:gridSpan w:val="2"/>
            <w:vAlign w:val="center"/>
          </w:tcPr>
          <w:p w14:paraId="5FF82B1B" w14:textId="0F32D7F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312</w:t>
            </w:r>
          </w:p>
        </w:tc>
        <w:tc>
          <w:tcPr>
            <w:tcW w:w="1376" w:type="pct"/>
            <w:vAlign w:val="center"/>
          </w:tcPr>
          <w:p w14:paraId="4E9A925C" w14:textId="2C9358C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453344,15</w:t>
            </w:r>
          </w:p>
        </w:tc>
        <w:tc>
          <w:tcPr>
            <w:tcW w:w="1170" w:type="pct"/>
            <w:vAlign w:val="center"/>
          </w:tcPr>
          <w:p w14:paraId="1AEDAE50" w14:textId="2BC07E9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2227353,37</w:t>
            </w:r>
          </w:p>
        </w:tc>
      </w:tr>
      <w:tr w:rsidR="00CF4129" w:rsidRPr="00756B97" w14:paraId="6B909979" w14:textId="77777777" w:rsidTr="00756B97">
        <w:tc>
          <w:tcPr>
            <w:tcW w:w="2454" w:type="pct"/>
            <w:gridSpan w:val="2"/>
            <w:vAlign w:val="center"/>
          </w:tcPr>
          <w:p w14:paraId="1614D4BC" w14:textId="255CB1E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313</w:t>
            </w:r>
          </w:p>
        </w:tc>
        <w:tc>
          <w:tcPr>
            <w:tcW w:w="1376" w:type="pct"/>
            <w:vAlign w:val="center"/>
          </w:tcPr>
          <w:p w14:paraId="3831E50C" w14:textId="70223AB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453343,08</w:t>
            </w:r>
          </w:p>
        </w:tc>
        <w:tc>
          <w:tcPr>
            <w:tcW w:w="1170" w:type="pct"/>
            <w:vAlign w:val="center"/>
          </w:tcPr>
          <w:p w14:paraId="6D2CD267" w14:textId="6C328C9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2227351,41</w:t>
            </w:r>
          </w:p>
        </w:tc>
      </w:tr>
      <w:tr w:rsidR="00CF4129" w:rsidRPr="00756B97" w14:paraId="6A505B1E" w14:textId="77777777" w:rsidTr="00756B97">
        <w:tc>
          <w:tcPr>
            <w:tcW w:w="2454" w:type="pct"/>
            <w:gridSpan w:val="2"/>
            <w:vAlign w:val="center"/>
          </w:tcPr>
          <w:p w14:paraId="09FF5D3D" w14:textId="27C48BD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314</w:t>
            </w:r>
          </w:p>
        </w:tc>
        <w:tc>
          <w:tcPr>
            <w:tcW w:w="1376" w:type="pct"/>
            <w:vAlign w:val="center"/>
          </w:tcPr>
          <w:p w14:paraId="24A8A283" w14:textId="3A3610F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453345,04</w:t>
            </w:r>
          </w:p>
        </w:tc>
        <w:tc>
          <w:tcPr>
            <w:tcW w:w="1170" w:type="pct"/>
            <w:vAlign w:val="center"/>
          </w:tcPr>
          <w:p w14:paraId="746F3BA7" w14:textId="4736E89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2227350,34</w:t>
            </w:r>
          </w:p>
        </w:tc>
      </w:tr>
      <w:tr w:rsidR="00CF4129" w:rsidRPr="00756B97" w14:paraId="1253311D" w14:textId="77777777" w:rsidTr="00756B97">
        <w:tc>
          <w:tcPr>
            <w:tcW w:w="2454" w:type="pct"/>
            <w:gridSpan w:val="2"/>
            <w:vAlign w:val="center"/>
          </w:tcPr>
          <w:p w14:paraId="608D8426" w14:textId="1C8FD35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311</w:t>
            </w:r>
          </w:p>
        </w:tc>
        <w:tc>
          <w:tcPr>
            <w:tcW w:w="1376" w:type="pct"/>
            <w:vAlign w:val="center"/>
          </w:tcPr>
          <w:p w14:paraId="301397D9" w14:textId="54AAA39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453346,11</w:t>
            </w:r>
          </w:p>
        </w:tc>
        <w:tc>
          <w:tcPr>
            <w:tcW w:w="1170" w:type="pct"/>
            <w:vAlign w:val="center"/>
          </w:tcPr>
          <w:p w14:paraId="7AB524D6" w14:textId="3152B78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2227352,30</w:t>
            </w:r>
          </w:p>
        </w:tc>
      </w:tr>
      <w:tr w:rsidR="00CF4129" w:rsidRPr="00756B97" w14:paraId="24555F03" w14:textId="77777777" w:rsidTr="00756B97">
        <w:tc>
          <w:tcPr>
            <w:tcW w:w="2454" w:type="pct"/>
            <w:gridSpan w:val="2"/>
            <w:vAlign w:val="center"/>
          </w:tcPr>
          <w:p w14:paraId="6E979DCC" w14:textId="7A2AB99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63:31:0000000:4746:ЗУ5(49)</w:t>
            </w:r>
          </w:p>
        </w:tc>
        <w:tc>
          <w:tcPr>
            <w:tcW w:w="1376" w:type="pct"/>
            <w:vAlign w:val="center"/>
          </w:tcPr>
          <w:p w14:paraId="498D917F"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57138EAD"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4A5E62D8" w14:textId="77777777" w:rsidTr="00756B97">
        <w:tc>
          <w:tcPr>
            <w:tcW w:w="2454" w:type="pct"/>
            <w:gridSpan w:val="2"/>
            <w:vAlign w:val="center"/>
          </w:tcPr>
          <w:p w14:paraId="24761E0B" w14:textId="2202D95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315</w:t>
            </w:r>
          </w:p>
        </w:tc>
        <w:tc>
          <w:tcPr>
            <w:tcW w:w="1376" w:type="pct"/>
            <w:vAlign w:val="center"/>
          </w:tcPr>
          <w:p w14:paraId="626B5A38" w14:textId="6259263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453248,93</w:t>
            </w:r>
          </w:p>
        </w:tc>
        <w:tc>
          <w:tcPr>
            <w:tcW w:w="1170" w:type="pct"/>
            <w:vAlign w:val="center"/>
          </w:tcPr>
          <w:p w14:paraId="4B710876" w14:textId="111BE1A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2227174,96</w:t>
            </w:r>
          </w:p>
        </w:tc>
      </w:tr>
      <w:tr w:rsidR="00CF4129" w:rsidRPr="00756B97" w14:paraId="06CB519C" w14:textId="77777777" w:rsidTr="00756B97">
        <w:tc>
          <w:tcPr>
            <w:tcW w:w="2454" w:type="pct"/>
            <w:gridSpan w:val="2"/>
            <w:vAlign w:val="center"/>
          </w:tcPr>
          <w:p w14:paraId="31A6305A" w14:textId="4106782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316</w:t>
            </w:r>
          </w:p>
        </w:tc>
        <w:tc>
          <w:tcPr>
            <w:tcW w:w="1376" w:type="pct"/>
            <w:vAlign w:val="center"/>
          </w:tcPr>
          <w:p w14:paraId="4F99B78D" w14:textId="303C6FF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453250,00</w:t>
            </w:r>
          </w:p>
        </w:tc>
        <w:tc>
          <w:tcPr>
            <w:tcW w:w="1170" w:type="pct"/>
            <w:vAlign w:val="center"/>
          </w:tcPr>
          <w:p w14:paraId="5723784F" w14:textId="19A15ED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2227176,92</w:t>
            </w:r>
          </w:p>
        </w:tc>
      </w:tr>
      <w:tr w:rsidR="00CF4129" w:rsidRPr="00756B97" w14:paraId="432C4453" w14:textId="77777777" w:rsidTr="00756B97">
        <w:tc>
          <w:tcPr>
            <w:tcW w:w="2454" w:type="pct"/>
            <w:gridSpan w:val="2"/>
            <w:vAlign w:val="center"/>
          </w:tcPr>
          <w:p w14:paraId="7D68726B" w14:textId="1445F59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317</w:t>
            </w:r>
          </w:p>
        </w:tc>
        <w:tc>
          <w:tcPr>
            <w:tcW w:w="1376" w:type="pct"/>
            <w:vAlign w:val="center"/>
          </w:tcPr>
          <w:p w14:paraId="2AFA7C37" w14:textId="5AEBD96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453248,04</w:t>
            </w:r>
          </w:p>
        </w:tc>
        <w:tc>
          <w:tcPr>
            <w:tcW w:w="1170" w:type="pct"/>
            <w:vAlign w:val="center"/>
          </w:tcPr>
          <w:p w14:paraId="667C21DF" w14:textId="25012B8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2227177,99</w:t>
            </w:r>
          </w:p>
        </w:tc>
      </w:tr>
      <w:tr w:rsidR="00CF4129" w:rsidRPr="00756B97" w14:paraId="57A11E58" w14:textId="77777777" w:rsidTr="00756B97">
        <w:tc>
          <w:tcPr>
            <w:tcW w:w="2454" w:type="pct"/>
            <w:gridSpan w:val="2"/>
            <w:vAlign w:val="center"/>
          </w:tcPr>
          <w:p w14:paraId="08E924C1" w14:textId="5B15F18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318</w:t>
            </w:r>
          </w:p>
        </w:tc>
        <w:tc>
          <w:tcPr>
            <w:tcW w:w="1376" w:type="pct"/>
            <w:vAlign w:val="center"/>
          </w:tcPr>
          <w:p w14:paraId="7333BDED" w14:textId="73DFC6E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453246,97</w:t>
            </w:r>
          </w:p>
        </w:tc>
        <w:tc>
          <w:tcPr>
            <w:tcW w:w="1170" w:type="pct"/>
            <w:vAlign w:val="center"/>
          </w:tcPr>
          <w:p w14:paraId="230A27AF" w14:textId="6ADE2CE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2227176,03</w:t>
            </w:r>
          </w:p>
        </w:tc>
      </w:tr>
      <w:tr w:rsidR="00CF4129" w:rsidRPr="00756B97" w14:paraId="6F81F697" w14:textId="77777777" w:rsidTr="00756B97">
        <w:tc>
          <w:tcPr>
            <w:tcW w:w="2454" w:type="pct"/>
            <w:gridSpan w:val="2"/>
            <w:vAlign w:val="center"/>
          </w:tcPr>
          <w:p w14:paraId="6B7E50E7" w14:textId="67DDE30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315</w:t>
            </w:r>
          </w:p>
        </w:tc>
        <w:tc>
          <w:tcPr>
            <w:tcW w:w="1376" w:type="pct"/>
            <w:vAlign w:val="center"/>
          </w:tcPr>
          <w:p w14:paraId="67F293D1" w14:textId="465BA49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453248,93</w:t>
            </w:r>
          </w:p>
        </w:tc>
        <w:tc>
          <w:tcPr>
            <w:tcW w:w="1170" w:type="pct"/>
            <w:vAlign w:val="center"/>
          </w:tcPr>
          <w:p w14:paraId="601DBA53" w14:textId="44C50F6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2227174,96</w:t>
            </w:r>
          </w:p>
        </w:tc>
      </w:tr>
      <w:tr w:rsidR="00CF4129" w:rsidRPr="00756B97" w14:paraId="0219F300" w14:textId="77777777" w:rsidTr="00756B97">
        <w:tc>
          <w:tcPr>
            <w:tcW w:w="2454" w:type="pct"/>
            <w:gridSpan w:val="2"/>
            <w:vAlign w:val="center"/>
          </w:tcPr>
          <w:p w14:paraId="1E9DA9DA" w14:textId="388BE92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63:31:0000000:4746:ЗУ5(50)</w:t>
            </w:r>
          </w:p>
        </w:tc>
        <w:tc>
          <w:tcPr>
            <w:tcW w:w="1376" w:type="pct"/>
            <w:vAlign w:val="center"/>
          </w:tcPr>
          <w:p w14:paraId="2189D98D"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406BC965"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0FEC5EAC" w14:textId="77777777" w:rsidTr="00756B97">
        <w:tc>
          <w:tcPr>
            <w:tcW w:w="2454" w:type="pct"/>
            <w:gridSpan w:val="2"/>
            <w:vAlign w:val="center"/>
          </w:tcPr>
          <w:p w14:paraId="5BF1887E" w14:textId="79F8988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319</w:t>
            </w:r>
          </w:p>
        </w:tc>
        <w:tc>
          <w:tcPr>
            <w:tcW w:w="1376" w:type="pct"/>
            <w:vAlign w:val="center"/>
          </w:tcPr>
          <w:p w14:paraId="5C0E3ED0" w14:textId="5100DED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453105,90</w:t>
            </w:r>
          </w:p>
        </w:tc>
        <w:tc>
          <w:tcPr>
            <w:tcW w:w="1170" w:type="pct"/>
            <w:vAlign w:val="center"/>
          </w:tcPr>
          <w:p w14:paraId="298C8C3A" w14:textId="2971CFE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2226913,78</w:t>
            </w:r>
          </w:p>
        </w:tc>
      </w:tr>
      <w:tr w:rsidR="00CF4129" w:rsidRPr="00756B97" w14:paraId="66A019A6" w14:textId="77777777" w:rsidTr="00756B97">
        <w:tc>
          <w:tcPr>
            <w:tcW w:w="2454" w:type="pct"/>
            <w:gridSpan w:val="2"/>
            <w:vAlign w:val="center"/>
          </w:tcPr>
          <w:p w14:paraId="277B0F59" w14:textId="2704E2E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320</w:t>
            </w:r>
          </w:p>
        </w:tc>
        <w:tc>
          <w:tcPr>
            <w:tcW w:w="1376" w:type="pct"/>
            <w:vAlign w:val="center"/>
          </w:tcPr>
          <w:p w14:paraId="37089A1B" w14:textId="01826DF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453103,94</w:t>
            </w:r>
          </w:p>
        </w:tc>
        <w:tc>
          <w:tcPr>
            <w:tcW w:w="1170" w:type="pct"/>
            <w:vAlign w:val="center"/>
          </w:tcPr>
          <w:p w14:paraId="600CD04E" w14:textId="03C1B51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2226914,86</w:t>
            </w:r>
          </w:p>
        </w:tc>
      </w:tr>
      <w:tr w:rsidR="00CF4129" w:rsidRPr="00756B97" w14:paraId="7D18D912" w14:textId="77777777" w:rsidTr="00756B97">
        <w:tc>
          <w:tcPr>
            <w:tcW w:w="2454" w:type="pct"/>
            <w:gridSpan w:val="2"/>
            <w:vAlign w:val="center"/>
          </w:tcPr>
          <w:p w14:paraId="0A7269CB" w14:textId="3D4C82C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321</w:t>
            </w:r>
          </w:p>
        </w:tc>
        <w:tc>
          <w:tcPr>
            <w:tcW w:w="1376" w:type="pct"/>
            <w:vAlign w:val="center"/>
          </w:tcPr>
          <w:p w14:paraId="62513635" w14:textId="3B429E4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453102,87</w:t>
            </w:r>
          </w:p>
        </w:tc>
        <w:tc>
          <w:tcPr>
            <w:tcW w:w="1170" w:type="pct"/>
            <w:vAlign w:val="center"/>
          </w:tcPr>
          <w:p w14:paraId="60998890" w14:textId="05BFFA2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2226912,90</w:t>
            </w:r>
          </w:p>
        </w:tc>
      </w:tr>
      <w:tr w:rsidR="00CF4129" w:rsidRPr="00756B97" w14:paraId="5BBDEB25" w14:textId="77777777" w:rsidTr="00756B97">
        <w:tc>
          <w:tcPr>
            <w:tcW w:w="2454" w:type="pct"/>
            <w:gridSpan w:val="2"/>
            <w:vAlign w:val="center"/>
          </w:tcPr>
          <w:p w14:paraId="51596296" w14:textId="1FF2E31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lastRenderedPageBreak/>
              <w:t>322</w:t>
            </w:r>
          </w:p>
        </w:tc>
        <w:tc>
          <w:tcPr>
            <w:tcW w:w="1376" w:type="pct"/>
            <w:vAlign w:val="center"/>
          </w:tcPr>
          <w:p w14:paraId="6D27FD17" w14:textId="43FE3AA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453104,83</w:t>
            </w:r>
          </w:p>
        </w:tc>
        <w:tc>
          <w:tcPr>
            <w:tcW w:w="1170" w:type="pct"/>
            <w:vAlign w:val="center"/>
          </w:tcPr>
          <w:p w14:paraId="32254B13" w14:textId="0B1DD27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2226911,82</w:t>
            </w:r>
          </w:p>
        </w:tc>
      </w:tr>
      <w:tr w:rsidR="00CF4129" w:rsidRPr="00756B97" w14:paraId="2E78836E" w14:textId="77777777" w:rsidTr="00756B97">
        <w:tc>
          <w:tcPr>
            <w:tcW w:w="2454" w:type="pct"/>
            <w:gridSpan w:val="2"/>
            <w:vAlign w:val="center"/>
          </w:tcPr>
          <w:p w14:paraId="7DBB32D5" w14:textId="6056E14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319</w:t>
            </w:r>
          </w:p>
        </w:tc>
        <w:tc>
          <w:tcPr>
            <w:tcW w:w="1376" w:type="pct"/>
            <w:vAlign w:val="center"/>
          </w:tcPr>
          <w:p w14:paraId="1199FE95" w14:textId="000C9A1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453105,90</w:t>
            </w:r>
          </w:p>
        </w:tc>
        <w:tc>
          <w:tcPr>
            <w:tcW w:w="1170" w:type="pct"/>
            <w:vAlign w:val="center"/>
          </w:tcPr>
          <w:p w14:paraId="5BC84E81" w14:textId="7E7F1FA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2226913,78</w:t>
            </w:r>
          </w:p>
        </w:tc>
      </w:tr>
      <w:tr w:rsidR="00CF4129" w:rsidRPr="00756B97" w14:paraId="3120642E" w14:textId="77777777" w:rsidTr="00756B97">
        <w:tc>
          <w:tcPr>
            <w:tcW w:w="2454" w:type="pct"/>
            <w:gridSpan w:val="2"/>
            <w:vAlign w:val="center"/>
          </w:tcPr>
          <w:p w14:paraId="72CE4886" w14:textId="42B00D3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63:31:0000000:4746:ЗУ5(51)</w:t>
            </w:r>
          </w:p>
        </w:tc>
        <w:tc>
          <w:tcPr>
            <w:tcW w:w="1376" w:type="pct"/>
            <w:vAlign w:val="center"/>
          </w:tcPr>
          <w:p w14:paraId="6EC125BA"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02D143BD"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52C58738" w14:textId="77777777" w:rsidTr="00756B97">
        <w:tc>
          <w:tcPr>
            <w:tcW w:w="2454" w:type="pct"/>
            <w:gridSpan w:val="2"/>
            <w:vAlign w:val="center"/>
          </w:tcPr>
          <w:p w14:paraId="579581BB" w14:textId="7EE14DD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323</w:t>
            </w:r>
          </w:p>
        </w:tc>
        <w:tc>
          <w:tcPr>
            <w:tcW w:w="1376" w:type="pct"/>
            <w:vAlign w:val="center"/>
          </w:tcPr>
          <w:p w14:paraId="1D9ECF5B" w14:textId="247399B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453006,34</w:t>
            </w:r>
          </w:p>
        </w:tc>
        <w:tc>
          <w:tcPr>
            <w:tcW w:w="1170" w:type="pct"/>
            <w:vAlign w:val="center"/>
          </w:tcPr>
          <w:p w14:paraId="7085A987" w14:textId="01DD5B0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2226732,03</w:t>
            </w:r>
          </w:p>
        </w:tc>
      </w:tr>
      <w:tr w:rsidR="00CF4129" w:rsidRPr="00756B97" w14:paraId="06F5C463" w14:textId="77777777" w:rsidTr="00756B97">
        <w:tc>
          <w:tcPr>
            <w:tcW w:w="2454" w:type="pct"/>
            <w:gridSpan w:val="2"/>
            <w:vAlign w:val="center"/>
          </w:tcPr>
          <w:p w14:paraId="672D5FB5" w14:textId="1D7BB6C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324</w:t>
            </w:r>
          </w:p>
        </w:tc>
        <w:tc>
          <w:tcPr>
            <w:tcW w:w="1376" w:type="pct"/>
            <w:vAlign w:val="center"/>
          </w:tcPr>
          <w:p w14:paraId="52BD8CED" w14:textId="2E1F953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453007,41</w:t>
            </w:r>
          </w:p>
        </w:tc>
        <w:tc>
          <w:tcPr>
            <w:tcW w:w="1170" w:type="pct"/>
            <w:vAlign w:val="center"/>
          </w:tcPr>
          <w:p w14:paraId="4CD448B2" w14:textId="0CACE75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2226733,99</w:t>
            </w:r>
          </w:p>
        </w:tc>
      </w:tr>
      <w:tr w:rsidR="00CF4129" w:rsidRPr="00756B97" w14:paraId="7635D689" w14:textId="77777777" w:rsidTr="00756B97">
        <w:tc>
          <w:tcPr>
            <w:tcW w:w="2454" w:type="pct"/>
            <w:gridSpan w:val="2"/>
            <w:vAlign w:val="center"/>
          </w:tcPr>
          <w:p w14:paraId="44528A89" w14:textId="0A744FB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325</w:t>
            </w:r>
          </w:p>
        </w:tc>
        <w:tc>
          <w:tcPr>
            <w:tcW w:w="1376" w:type="pct"/>
            <w:vAlign w:val="center"/>
          </w:tcPr>
          <w:p w14:paraId="2D997885" w14:textId="2B22E26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453005,45</w:t>
            </w:r>
          </w:p>
        </w:tc>
        <w:tc>
          <w:tcPr>
            <w:tcW w:w="1170" w:type="pct"/>
            <w:vAlign w:val="center"/>
          </w:tcPr>
          <w:p w14:paraId="73B15C7B" w14:textId="7453F80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2226735,06</w:t>
            </w:r>
          </w:p>
        </w:tc>
      </w:tr>
      <w:tr w:rsidR="00CF4129" w:rsidRPr="00756B97" w14:paraId="57FD91EA" w14:textId="77777777" w:rsidTr="00756B97">
        <w:tc>
          <w:tcPr>
            <w:tcW w:w="2454" w:type="pct"/>
            <w:gridSpan w:val="2"/>
            <w:vAlign w:val="center"/>
          </w:tcPr>
          <w:p w14:paraId="279B6E71" w14:textId="35D396A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326</w:t>
            </w:r>
          </w:p>
        </w:tc>
        <w:tc>
          <w:tcPr>
            <w:tcW w:w="1376" w:type="pct"/>
            <w:vAlign w:val="center"/>
          </w:tcPr>
          <w:p w14:paraId="10E8A232" w14:textId="1147339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453004,38</w:t>
            </w:r>
          </w:p>
        </w:tc>
        <w:tc>
          <w:tcPr>
            <w:tcW w:w="1170" w:type="pct"/>
            <w:vAlign w:val="center"/>
          </w:tcPr>
          <w:p w14:paraId="47A31F88" w14:textId="73925D0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2226733,10</w:t>
            </w:r>
          </w:p>
        </w:tc>
      </w:tr>
      <w:tr w:rsidR="00CF4129" w:rsidRPr="00756B97" w14:paraId="14EE8A07" w14:textId="77777777" w:rsidTr="00756B97">
        <w:tc>
          <w:tcPr>
            <w:tcW w:w="2454" w:type="pct"/>
            <w:gridSpan w:val="2"/>
            <w:vAlign w:val="center"/>
          </w:tcPr>
          <w:p w14:paraId="774E29F6" w14:textId="1E31FDB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323</w:t>
            </w:r>
          </w:p>
        </w:tc>
        <w:tc>
          <w:tcPr>
            <w:tcW w:w="1376" w:type="pct"/>
            <w:vAlign w:val="center"/>
          </w:tcPr>
          <w:p w14:paraId="0CACCA71" w14:textId="7EE03BA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453006,34</w:t>
            </w:r>
          </w:p>
        </w:tc>
        <w:tc>
          <w:tcPr>
            <w:tcW w:w="1170" w:type="pct"/>
            <w:vAlign w:val="center"/>
          </w:tcPr>
          <w:p w14:paraId="5BDEFF21" w14:textId="7B5CBF5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2226732,03</w:t>
            </w:r>
          </w:p>
        </w:tc>
      </w:tr>
      <w:tr w:rsidR="00CF4129" w:rsidRPr="00756B97" w14:paraId="78CC3414" w14:textId="77777777" w:rsidTr="00756B97">
        <w:tc>
          <w:tcPr>
            <w:tcW w:w="2454" w:type="pct"/>
            <w:gridSpan w:val="2"/>
            <w:vAlign w:val="center"/>
          </w:tcPr>
          <w:p w14:paraId="647F9DF9" w14:textId="4CF6CF3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63:31:0000000:4746:ЗУ5(52)</w:t>
            </w:r>
          </w:p>
        </w:tc>
        <w:tc>
          <w:tcPr>
            <w:tcW w:w="1376" w:type="pct"/>
            <w:vAlign w:val="center"/>
          </w:tcPr>
          <w:p w14:paraId="0EDC57F0"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36265D0B"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1EEF3D2B" w14:textId="77777777" w:rsidTr="00756B97">
        <w:tc>
          <w:tcPr>
            <w:tcW w:w="2454" w:type="pct"/>
            <w:gridSpan w:val="2"/>
            <w:vAlign w:val="center"/>
          </w:tcPr>
          <w:p w14:paraId="3C12763E" w14:textId="5B0A626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327</w:t>
            </w:r>
          </w:p>
        </w:tc>
        <w:tc>
          <w:tcPr>
            <w:tcW w:w="1376" w:type="pct"/>
            <w:vAlign w:val="center"/>
          </w:tcPr>
          <w:p w14:paraId="2B4EF1BB" w14:textId="386DE3B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453226,01</w:t>
            </w:r>
          </w:p>
        </w:tc>
        <w:tc>
          <w:tcPr>
            <w:tcW w:w="1170" w:type="pct"/>
            <w:vAlign w:val="center"/>
          </w:tcPr>
          <w:p w14:paraId="0E9C582C" w14:textId="6AC56BD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2227133,04</w:t>
            </w:r>
          </w:p>
        </w:tc>
      </w:tr>
      <w:tr w:rsidR="00CF4129" w:rsidRPr="00756B97" w14:paraId="7D6C069F" w14:textId="77777777" w:rsidTr="00756B97">
        <w:tc>
          <w:tcPr>
            <w:tcW w:w="2454" w:type="pct"/>
            <w:gridSpan w:val="2"/>
            <w:vAlign w:val="center"/>
          </w:tcPr>
          <w:p w14:paraId="2783CC70" w14:textId="344706E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328</w:t>
            </w:r>
          </w:p>
        </w:tc>
        <w:tc>
          <w:tcPr>
            <w:tcW w:w="1376" w:type="pct"/>
            <w:vAlign w:val="center"/>
          </w:tcPr>
          <w:p w14:paraId="0646AAD3" w14:textId="23E0E9F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453224,05</w:t>
            </w:r>
          </w:p>
        </w:tc>
        <w:tc>
          <w:tcPr>
            <w:tcW w:w="1170" w:type="pct"/>
            <w:vAlign w:val="center"/>
          </w:tcPr>
          <w:p w14:paraId="601414BA" w14:textId="067B9F7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2227134,12</w:t>
            </w:r>
          </w:p>
        </w:tc>
      </w:tr>
      <w:tr w:rsidR="00CF4129" w:rsidRPr="00756B97" w14:paraId="4625DFBC" w14:textId="77777777" w:rsidTr="00756B97">
        <w:tc>
          <w:tcPr>
            <w:tcW w:w="2454" w:type="pct"/>
            <w:gridSpan w:val="2"/>
            <w:vAlign w:val="center"/>
          </w:tcPr>
          <w:p w14:paraId="556DB68B" w14:textId="3605044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329</w:t>
            </w:r>
          </w:p>
        </w:tc>
        <w:tc>
          <w:tcPr>
            <w:tcW w:w="1376" w:type="pct"/>
            <w:vAlign w:val="center"/>
          </w:tcPr>
          <w:p w14:paraId="6D00C49D" w14:textId="79817DC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453222,97</w:t>
            </w:r>
          </w:p>
        </w:tc>
        <w:tc>
          <w:tcPr>
            <w:tcW w:w="1170" w:type="pct"/>
            <w:vAlign w:val="center"/>
          </w:tcPr>
          <w:p w14:paraId="5183BE3C" w14:textId="77C3AD7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2227132,15</w:t>
            </w:r>
          </w:p>
        </w:tc>
      </w:tr>
      <w:tr w:rsidR="00CF4129" w:rsidRPr="00756B97" w14:paraId="4358EAD8" w14:textId="77777777" w:rsidTr="00756B97">
        <w:tc>
          <w:tcPr>
            <w:tcW w:w="2454" w:type="pct"/>
            <w:gridSpan w:val="2"/>
            <w:vAlign w:val="center"/>
          </w:tcPr>
          <w:p w14:paraId="5AEDFC83" w14:textId="453649D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330</w:t>
            </w:r>
          </w:p>
        </w:tc>
        <w:tc>
          <w:tcPr>
            <w:tcW w:w="1376" w:type="pct"/>
            <w:vAlign w:val="center"/>
          </w:tcPr>
          <w:p w14:paraId="76FD227A" w14:textId="4EBABF9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453224,93</w:t>
            </w:r>
          </w:p>
        </w:tc>
        <w:tc>
          <w:tcPr>
            <w:tcW w:w="1170" w:type="pct"/>
            <w:vAlign w:val="center"/>
          </w:tcPr>
          <w:p w14:paraId="682089F2" w14:textId="6D55474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2227131,08</w:t>
            </w:r>
          </w:p>
        </w:tc>
      </w:tr>
      <w:tr w:rsidR="00CF4129" w:rsidRPr="00756B97" w14:paraId="4D9E25EF" w14:textId="77777777" w:rsidTr="00756B97">
        <w:tc>
          <w:tcPr>
            <w:tcW w:w="2454" w:type="pct"/>
            <w:gridSpan w:val="2"/>
            <w:vAlign w:val="center"/>
          </w:tcPr>
          <w:p w14:paraId="309A93B2" w14:textId="47222D9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327</w:t>
            </w:r>
          </w:p>
        </w:tc>
        <w:tc>
          <w:tcPr>
            <w:tcW w:w="1376" w:type="pct"/>
            <w:vAlign w:val="center"/>
          </w:tcPr>
          <w:p w14:paraId="3520E410" w14:textId="053B1B8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453226,01</w:t>
            </w:r>
          </w:p>
        </w:tc>
        <w:tc>
          <w:tcPr>
            <w:tcW w:w="1170" w:type="pct"/>
            <w:vAlign w:val="center"/>
          </w:tcPr>
          <w:p w14:paraId="49DA0FD4" w14:textId="479BA33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2227133,04</w:t>
            </w:r>
          </w:p>
        </w:tc>
      </w:tr>
      <w:tr w:rsidR="00CF4129" w:rsidRPr="00756B97" w14:paraId="6E34AC4E" w14:textId="77777777" w:rsidTr="00756B97">
        <w:tc>
          <w:tcPr>
            <w:tcW w:w="2454" w:type="pct"/>
            <w:gridSpan w:val="2"/>
            <w:vAlign w:val="center"/>
          </w:tcPr>
          <w:p w14:paraId="145340C4" w14:textId="75C31A0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63:31:0000000:4746:ЗУ5(53)</w:t>
            </w:r>
          </w:p>
        </w:tc>
        <w:tc>
          <w:tcPr>
            <w:tcW w:w="1376" w:type="pct"/>
            <w:vAlign w:val="center"/>
          </w:tcPr>
          <w:p w14:paraId="58E858F9"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64AA2404"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78F7D59F" w14:textId="77777777" w:rsidTr="00756B97">
        <w:tc>
          <w:tcPr>
            <w:tcW w:w="2454" w:type="pct"/>
            <w:gridSpan w:val="2"/>
            <w:vAlign w:val="center"/>
          </w:tcPr>
          <w:p w14:paraId="1AEDCF1D" w14:textId="56CB3F4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331</w:t>
            </w:r>
          </w:p>
        </w:tc>
        <w:tc>
          <w:tcPr>
            <w:tcW w:w="1376" w:type="pct"/>
            <w:vAlign w:val="center"/>
          </w:tcPr>
          <w:p w14:paraId="302F4B13" w14:textId="4E4867A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452841,66</w:t>
            </w:r>
          </w:p>
        </w:tc>
        <w:tc>
          <w:tcPr>
            <w:tcW w:w="1170" w:type="pct"/>
            <w:vAlign w:val="center"/>
          </w:tcPr>
          <w:p w14:paraId="215FF2F1" w14:textId="4ABC729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2226431,41</w:t>
            </w:r>
          </w:p>
        </w:tc>
      </w:tr>
      <w:tr w:rsidR="00CF4129" w:rsidRPr="00756B97" w14:paraId="227FF8B0" w14:textId="77777777" w:rsidTr="00756B97">
        <w:tc>
          <w:tcPr>
            <w:tcW w:w="2454" w:type="pct"/>
            <w:gridSpan w:val="2"/>
            <w:vAlign w:val="center"/>
          </w:tcPr>
          <w:p w14:paraId="3A9CBC97" w14:textId="2274407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332</w:t>
            </w:r>
          </w:p>
        </w:tc>
        <w:tc>
          <w:tcPr>
            <w:tcW w:w="1376" w:type="pct"/>
            <w:vAlign w:val="center"/>
          </w:tcPr>
          <w:p w14:paraId="29FBB636" w14:textId="60DA0ED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452839,70</w:t>
            </w:r>
          </w:p>
        </w:tc>
        <w:tc>
          <w:tcPr>
            <w:tcW w:w="1170" w:type="pct"/>
            <w:vAlign w:val="center"/>
          </w:tcPr>
          <w:p w14:paraId="388A08CA" w14:textId="2878206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2226432,49</w:t>
            </w:r>
          </w:p>
        </w:tc>
      </w:tr>
      <w:tr w:rsidR="00CF4129" w:rsidRPr="00756B97" w14:paraId="5DEFE906" w14:textId="77777777" w:rsidTr="00756B97">
        <w:tc>
          <w:tcPr>
            <w:tcW w:w="2454" w:type="pct"/>
            <w:gridSpan w:val="2"/>
            <w:vAlign w:val="center"/>
          </w:tcPr>
          <w:p w14:paraId="0C4A5101" w14:textId="57CB6A0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333</w:t>
            </w:r>
          </w:p>
        </w:tc>
        <w:tc>
          <w:tcPr>
            <w:tcW w:w="1376" w:type="pct"/>
            <w:vAlign w:val="center"/>
          </w:tcPr>
          <w:p w14:paraId="1A12427F" w14:textId="31AFD9D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452838,63</w:t>
            </w:r>
          </w:p>
        </w:tc>
        <w:tc>
          <w:tcPr>
            <w:tcW w:w="1170" w:type="pct"/>
            <w:vAlign w:val="center"/>
          </w:tcPr>
          <w:p w14:paraId="498DBF47" w14:textId="4244457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2226430,53</w:t>
            </w:r>
          </w:p>
        </w:tc>
      </w:tr>
      <w:tr w:rsidR="00CF4129" w:rsidRPr="00756B97" w14:paraId="6E33742C" w14:textId="77777777" w:rsidTr="00756B97">
        <w:tc>
          <w:tcPr>
            <w:tcW w:w="2454" w:type="pct"/>
            <w:gridSpan w:val="2"/>
            <w:vAlign w:val="center"/>
          </w:tcPr>
          <w:p w14:paraId="2ECB4029" w14:textId="46FC9BA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334</w:t>
            </w:r>
          </w:p>
        </w:tc>
        <w:tc>
          <w:tcPr>
            <w:tcW w:w="1376" w:type="pct"/>
            <w:vAlign w:val="center"/>
          </w:tcPr>
          <w:p w14:paraId="46692389" w14:textId="63ECC74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452840,59</w:t>
            </w:r>
          </w:p>
        </w:tc>
        <w:tc>
          <w:tcPr>
            <w:tcW w:w="1170" w:type="pct"/>
            <w:vAlign w:val="center"/>
          </w:tcPr>
          <w:p w14:paraId="4A8512EA" w14:textId="0DA719E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2226429,45</w:t>
            </w:r>
          </w:p>
        </w:tc>
      </w:tr>
      <w:tr w:rsidR="00CF4129" w:rsidRPr="00756B97" w14:paraId="1F0EF796" w14:textId="77777777" w:rsidTr="00756B97">
        <w:tc>
          <w:tcPr>
            <w:tcW w:w="2454" w:type="pct"/>
            <w:gridSpan w:val="2"/>
            <w:vAlign w:val="center"/>
          </w:tcPr>
          <w:p w14:paraId="1790E8CF" w14:textId="1C3CF25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331</w:t>
            </w:r>
          </w:p>
        </w:tc>
        <w:tc>
          <w:tcPr>
            <w:tcW w:w="1376" w:type="pct"/>
            <w:vAlign w:val="center"/>
          </w:tcPr>
          <w:p w14:paraId="2D4004DF" w14:textId="6929939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452841,66</w:t>
            </w:r>
          </w:p>
        </w:tc>
        <w:tc>
          <w:tcPr>
            <w:tcW w:w="1170" w:type="pct"/>
            <w:vAlign w:val="center"/>
          </w:tcPr>
          <w:p w14:paraId="0C07B748" w14:textId="7B1043E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2226431,41</w:t>
            </w:r>
          </w:p>
        </w:tc>
      </w:tr>
      <w:tr w:rsidR="00CF4129" w:rsidRPr="00756B97" w14:paraId="6190701A" w14:textId="77777777" w:rsidTr="00756B97">
        <w:tc>
          <w:tcPr>
            <w:tcW w:w="2454" w:type="pct"/>
            <w:gridSpan w:val="2"/>
            <w:vAlign w:val="center"/>
          </w:tcPr>
          <w:p w14:paraId="1B4F85AA" w14:textId="7D29767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63:31:0000000:4746:ЗУ5(54)</w:t>
            </w:r>
          </w:p>
        </w:tc>
        <w:tc>
          <w:tcPr>
            <w:tcW w:w="1376" w:type="pct"/>
            <w:vAlign w:val="center"/>
          </w:tcPr>
          <w:p w14:paraId="54C79157"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071F947F"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02489C3E" w14:textId="77777777" w:rsidTr="00756B97">
        <w:tc>
          <w:tcPr>
            <w:tcW w:w="2454" w:type="pct"/>
            <w:gridSpan w:val="2"/>
            <w:vAlign w:val="center"/>
          </w:tcPr>
          <w:p w14:paraId="5CDF4BB8" w14:textId="369EB1D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335</w:t>
            </w:r>
          </w:p>
        </w:tc>
        <w:tc>
          <w:tcPr>
            <w:tcW w:w="1376" w:type="pct"/>
            <w:vAlign w:val="center"/>
          </w:tcPr>
          <w:p w14:paraId="7D68BA1A" w14:textId="011A661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454033,12</w:t>
            </w:r>
          </w:p>
        </w:tc>
        <w:tc>
          <w:tcPr>
            <w:tcW w:w="1170" w:type="pct"/>
            <w:vAlign w:val="center"/>
          </w:tcPr>
          <w:p w14:paraId="35B88164" w14:textId="6CCB8C6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2228716,26</w:t>
            </w:r>
          </w:p>
        </w:tc>
      </w:tr>
      <w:tr w:rsidR="00CF4129" w:rsidRPr="00756B97" w14:paraId="22FEEA95" w14:textId="77777777" w:rsidTr="00756B97">
        <w:tc>
          <w:tcPr>
            <w:tcW w:w="2454" w:type="pct"/>
            <w:gridSpan w:val="2"/>
            <w:vAlign w:val="center"/>
          </w:tcPr>
          <w:p w14:paraId="02326BE9" w14:textId="287A2A8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336</w:t>
            </w:r>
          </w:p>
        </w:tc>
        <w:tc>
          <w:tcPr>
            <w:tcW w:w="1376" w:type="pct"/>
            <w:vAlign w:val="center"/>
          </w:tcPr>
          <w:p w14:paraId="636287D5" w14:textId="71BD383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454031,12</w:t>
            </w:r>
          </w:p>
        </w:tc>
        <w:tc>
          <w:tcPr>
            <w:tcW w:w="1170" w:type="pct"/>
            <w:vAlign w:val="center"/>
          </w:tcPr>
          <w:p w14:paraId="5601ED71" w14:textId="03221C9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2228717,24</w:t>
            </w:r>
          </w:p>
        </w:tc>
      </w:tr>
      <w:tr w:rsidR="00CF4129" w:rsidRPr="00756B97" w14:paraId="6766623C" w14:textId="77777777" w:rsidTr="00756B97">
        <w:tc>
          <w:tcPr>
            <w:tcW w:w="2454" w:type="pct"/>
            <w:gridSpan w:val="2"/>
            <w:vAlign w:val="center"/>
          </w:tcPr>
          <w:p w14:paraId="5D1AE47C" w14:textId="5DD38A9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337</w:t>
            </w:r>
          </w:p>
        </w:tc>
        <w:tc>
          <w:tcPr>
            <w:tcW w:w="1376" w:type="pct"/>
            <w:vAlign w:val="center"/>
          </w:tcPr>
          <w:p w14:paraId="6BBC51DF" w14:textId="177880D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454030,13</w:t>
            </w:r>
          </w:p>
        </w:tc>
        <w:tc>
          <w:tcPr>
            <w:tcW w:w="1170" w:type="pct"/>
            <w:vAlign w:val="center"/>
          </w:tcPr>
          <w:p w14:paraId="329DB646" w14:textId="04F2DA7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2228715,24</w:t>
            </w:r>
          </w:p>
        </w:tc>
      </w:tr>
      <w:tr w:rsidR="00CF4129" w:rsidRPr="00756B97" w14:paraId="15FF9395" w14:textId="77777777" w:rsidTr="00756B97">
        <w:tc>
          <w:tcPr>
            <w:tcW w:w="2454" w:type="pct"/>
            <w:gridSpan w:val="2"/>
            <w:vAlign w:val="center"/>
          </w:tcPr>
          <w:p w14:paraId="297A8499" w14:textId="08CD66B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338</w:t>
            </w:r>
          </w:p>
        </w:tc>
        <w:tc>
          <w:tcPr>
            <w:tcW w:w="1376" w:type="pct"/>
            <w:vAlign w:val="center"/>
          </w:tcPr>
          <w:p w14:paraId="5C3DBC2B" w14:textId="4AEB2F8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454032,14</w:t>
            </w:r>
          </w:p>
        </w:tc>
        <w:tc>
          <w:tcPr>
            <w:tcW w:w="1170" w:type="pct"/>
            <w:vAlign w:val="center"/>
          </w:tcPr>
          <w:p w14:paraId="4768AE9D" w14:textId="3B8C650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2228714,26</w:t>
            </w:r>
          </w:p>
        </w:tc>
      </w:tr>
      <w:tr w:rsidR="00CF4129" w:rsidRPr="00756B97" w14:paraId="76DE604F" w14:textId="77777777" w:rsidTr="00756B97">
        <w:tc>
          <w:tcPr>
            <w:tcW w:w="2454" w:type="pct"/>
            <w:gridSpan w:val="2"/>
            <w:vAlign w:val="center"/>
          </w:tcPr>
          <w:p w14:paraId="70C4F529" w14:textId="4C21B1A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335</w:t>
            </w:r>
          </w:p>
        </w:tc>
        <w:tc>
          <w:tcPr>
            <w:tcW w:w="1376" w:type="pct"/>
            <w:vAlign w:val="center"/>
          </w:tcPr>
          <w:p w14:paraId="4EFE2832" w14:textId="43A956B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454033,12</w:t>
            </w:r>
          </w:p>
        </w:tc>
        <w:tc>
          <w:tcPr>
            <w:tcW w:w="1170" w:type="pct"/>
            <w:vAlign w:val="center"/>
          </w:tcPr>
          <w:p w14:paraId="0758DB36" w14:textId="52709EC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2228716,26</w:t>
            </w:r>
          </w:p>
        </w:tc>
      </w:tr>
      <w:tr w:rsidR="00CF4129" w:rsidRPr="00756B97" w14:paraId="219DC7FD" w14:textId="77777777" w:rsidTr="00CF4129">
        <w:tc>
          <w:tcPr>
            <w:tcW w:w="5000" w:type="pct"/>
            <w:gridSpan w:val="4"/>
            <w:vAlign w:val="center"/>
          </w:tcPr>
          <w:p w14:paraId="72898AC6" w14:textId="64BA563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 xml:space="preserve">Условный номер земельного участка  </w:t>
            </w:r>
            <w:r w:rsidRPr="00756B97">
              <w:rPr>
                <w:rFonts w:ascii="Times New Roman" w:hAnsi="Times New Roman" w:cs="Times New Roman"/>
                <w:snapToGrid w:val="0"/>
                <w:sz w:val="12"/>
                <w:szCs w:val="12"/>
              </w:rPr>
              <w:t>63:31:1501001:ЗУ3</w:t>
            </w:r>
          </w:p>
        </w:tc>
      </w:tr>
      <w:tr w:rsidR="00CF4129" w:rsidRPr="00756B97" w14:paraId="0AC13B46" w14:textId="77777777" w:rsidTr="00CF4129">
        <w:tc>
          <w:tcPr>
            <w:tcW w:w="5000" w:type="pct"/>
            <w:gridSpan w:val="4"/>
            <w:vAlign w:val="center"/>
          </w:tcPr>
          <w:p w14:paraId="238D9CB3" w14:textId="789C13C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Площадь земельного участка</w:t>
            </w:r>
            <w:r w:rsidRPr="00756B97">
              <w:rPr>
                <w:rFonts w:ascii="Times New Roman" w:hAnsi="Times New Roman" w:cs="Times New Roman"/>
                <w:snapToGrid w:val="0"/>
                <w:sz w:val="12"/>
                <w:szCs w:val="12"/>
              </w:rPr>
              <w:t xml:space="preserve"> 37 м</w:t>
            </w:r>
            <w:r w:rsidRPr="00756B97">
              <w:rPr>
                <w:rFonts w:ascii="Times New Roman" w:hAnsi="Times New Roman" w:cs="Times New Roman"/>
                <w:snapToGrid w:val="0"/>
                <w:sz w:val="12"/>
                <w:szCs w:val="12"/>
                <w:vertAlign w:val="superscript"/>
              </w:rPr>
              <w:t>2</w:t>
            </w:r>
          </w:p>
        </w:tc>
      </w:tr>
      <w:tr w:rsidR="00CF4129" w:rsidRPr="00756B97" w14:paraId="78FA9425" w14:textId="77777777" w:rsidTr="00756B97">
        <w:tc>
          <w:tcPr>
            <w:tcW w:w="2454" w:type="pct"/>
            <w:gridSpan w:val="2"/>
            <w:vMerge w:val="restart"/>
            <w:vAlign w:val="center"/>
          </w:tcPr>
          <w:p w14:paraId="5EB91D7C" w14:textId="40124F92"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Обозначение</w:t>
            </w:r>
            <w:r w:rsidRPr="00756B97">
              <w:rPr>
                <w:rFonts w:ascii="Times New Roman" w:hAnsi="Times New Roman" w:cs="Times New Roman"/>
                <w:b/>
                <w:snapToGrid w:val="0"/>
                <w:sz w:val="12"/>
                <w:szCs w:val="12"/>
                <w:lang w:val="en-US"/>
              </w:rPr>
              <w:t xml:space="preserve"> </w:t>
            </w:r>
            <w:r w:rsidRPr="00756B97">
              <w:rPr>
                <w:rFonts w:ascii="Times New Roman" w:hAnsi="Times New Roman" w:cs="Times New Roman"/>
                <w:b/>
                <w:snapToGrid w:val="0"/>
                <w:sz w:val="12"/>
                <w:szCs w:val="12"/>
              </w:rPr>
              <w:t>характерных точек границ</w:t>
            </w:r>
          </w:p>
        </w:tc>
        <w:tc>
          <w:tcPr>
            <w:tcW w:w="2546" w:type="pct"/>
            <w:gridSpan w:val="2"/>
            <w:vAlign w:val="center"/>
          </w:tcPr>
          <w:p w14:paraId="507A256D" w14:textId="5CACC9B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Координаты, м</w:t>
            </w:r>
          </w:p>
        </w:tc>
      </w:tr>
      <w:tr w:rsidR="00CF4129" w:rsidRPr="00756B97" w14:paraId="3FC22D65" w14:textId="77777777" w:rsidTr="00756B97">
        <w:tc>
          <w:tcPr>
            <w:tcW w:w="2454" w:type="pct"/>
            <w:gridSpan w:val="2"/>
            <w:vMerge/>
            <w:vAlign w:val="center"/>
          </w:tcPr>
          <w:p w14:paraId="5F8C99DA" w14:textId="77777777" w:rsidR="00CF4129" w:rsidRPr="00756B97" w:rsidRDefault="00CF4129" w:rsidP="00B560F7">
            <w:pPr>
              <w:jc w:val="center"/>
              <w:rPr>
                <w:rFonts w:ascii="Times New Roman" w:hAnsi="Times New Roman" w:cs="Times New Roman"/>
                <w:b/>
                <w:snapToGrid w:val="0"/>
                <w:sz w:val="12"/>
                <w:szCs w:val="12"/>
              </w:rPr>
            </w:pPr>
          </w:p>
        </w:tc>
        <w:tc>
          <w:tcPr>
            <w:tcW w:w="1376" w:type="pct"/>
            <w:vAlign w:val="center"/>
          </w:tcPr>
          <w:p w14:paraId="2FF71F35" w14:textId="175463C5"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Х</w:t>
            </w:r>
          </w:p>
        </w:tc>
        <w:tc>
          <w:tcPr>
            <w:tcW w:w="1170" w:type="pct"/>
            <w:vAlign w:val="center"/>
          </w:tcPr>
          <w:p w14:paraId="3674F405" w14:textId="1B843B8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lang w:val="en-US"/>
              </w:rPr>
              <w:t>Y</w:t>
            </w:r>
          </w:p>
        </w:tc>
      </w:tr>
      <w:tr w:rsidR="00CF4129" w:rsidRPr="00756B97" w14:paraId="4F4383EA" w14:textId="77777777" w:rsidTr="00756B97">
        <w:tc>
          <w:tcPr>
            <w:tcW w:w="2454" w:type="pct"/>
            <w:gridSpan w:val="2"/>
            <w:vAlign w:val="center"/>
          </w:tcPr>
          <w:p w14:paraId="79E75438" w14:textId="06DC96B8"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1</w:t>
            </w:r>
          </w:p>
        </w:tc>
        <w:tc>
          <w:tcPr>
            <w:tcW w:w="1376" w:type="pct"/>
            <w:vAlign w:val="center"/>
          </w:tcPr>
          <w:p w14:paraId="3A96E4F3" w14:textId="578EC0DF"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2</w:t>
            </w:r>
          </w:p>
        </w:tc>
        <w:tc>
          <w:tcPr>
            <w:tcW w:w="1170" w:type="pct"/>
            <w:vAlign w:val="center"/>
          </w:tcPr>
          <w:p w14:paraId="49DA1AD0" w14:textId="1A8A156A" w:rsidR="00CF4129" w:rsidRPr="00756B97" w:rsidRDefault="00CF4129" w:rsidP="00B560F7">
            <w:pPr>
              <w:jc w:val="center"/>
              <w:rPr>
                <w:rFonts w:ascii="Times New Roman" w:hAnsi="Times New Roman" w:cs="Times New Roman"/>
                <w:b/>
                <w:snapToGrid w:val="0"/>
                <w:sz w:val="12"/>
                <w:szCs w:val="12"/>
                <w:lang w:val="en-US"/>
              </w:rPr>
            </w:pPr>
            <w:r w:rsidRPr="00756B97">
              <w:rPr>
                <w:rFonts w:ascii="Times New Roman" w:hAnsi="Times New Roman" w:cs="Times New Roman"/>
                <w:b/>
                <w:snapToGrid w:val="0"/>
                <w:sz w:val="12"/>
                <w:szCs w:val="12"/>
              </w:rPr>
              <w:t>3</w:t>
            </w:r>
          </w:p>
        </w:tc>
      </w:tr>
      <w:tr w:rsidR="00CF4129" w:rsidRPr="00756B97" w14:paraId="424A214B" w14:textId="77777777" w:rsidTr="00756B97">
        <w:tc>
          <w:tcPr>
            <w:tcW w:w="2454" w:type="pct"/>
            <w:gridSpan w:val="2"/>
            <w:vAlign w:val="center"/>
          </w:tcPr>
          <w:p w14:paraId="040FE73A" w14:textId="30EC22D9"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63:31:1501001:ЗУ3(1)</w:t>
            </w:r>
          </w:p>
        </w:tc>
        <w:tc>
          <w:tcPr>
            <w:tcW w:w="1376" w:type="pct"/>
            <w:vAlign w:val="center"/>
          </w:tcPr>
          <w:p w14:paraId="71264D25" w14:textId="77777777" w:rsidR="00CF4129" w:rsidRPr="00756B97" w:rsidRDefault="00CF4129" w:rsidP="00B560F7">
            <w:pPr>
              <w:jc w:val="center"/>
              <w:rPr>
                <w:rFonts w:ascii="Times New Roman" w:hAnsi="Times New Roman" w:cs="Times New Roman"/>
                <w:b/>
                <w:snapToGrid w:val="0"/>
                <w:sz w:val="12"/>
                <w:szCs w:val="12"/>
              </w:rPr>
            </w:pPr>
          </w:p>
        </w:tc>
        <w:tc>
          <w:tcPr>
            <w:tcW w:w="1170" w:type="pct"/>
            <w:vAlign w:val="center"/>
          </w:tcPr>
          <w:p w14:paraId="656A83AB" w14:textId="77777777" w:rsidR="00CF4129" w:rsidRPr="00756B97" w:rsidRDefault="00CF4129" w:rsidP="00B560F7">
            <w:pPr>
              <w:jc w:val="center"/>
              <w:rPr>
                <w:rFonts w:ascii="Times New Roman" w:hAnsi="Times New Roman" w:cs="Times New Roman"/>
                <w:b/>
                <w:snapToGrid w:val="0"/>
                <w:sz w:val="12"/>
                <w:szCs w:val="12"/>
              </w:rPr>
            </w:pPr>
          </w:p>
        </w:tc>
      </w:tr>
      <w:tr w:rsidR="00CF4129" w:rsidRPr="00756B97" w14:paraId="0B90AF11" w14:textId="77777777" w:rsidTr="00756B97">
        <w:tc>
          <w:tcPr>
            <w:tcW w:w="2454" w:type="pct"/>
            <w:gridSpan w:val="2"/>
            <w:vAlign w:val="center"/>
          </w:tcPr>
          <w:p w14:paraId="44AB4A5A" w14:textId="4898CC8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17</w:t>
            </w:r>
          </w:p>
        </w:tc>
        <w:tc>
          <w:tcPr>
            <w:tcW w:w="1376" w:type="pct"/>
            <w:vAlign w:val="center"/>
          </w:tcPr>
          <w:p w14:paraId="7A5031F0" w14:textId="28EA6CF2"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453456,06</w:t>
            </w:r>
          </w:p>
        </w:tc>
        <w:tc>
          <w:tcPr>
            <w:tcW w:w="1170" w:type="pct"/>
            <w:vAlign w:val="center"/>
          </w:tcPr>
          <w:p w14:paraId="7198BCD2" w14:textId="446251F6"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2227546,78</w:t>
            </w:r>
          </w:p>
        </w:tc>
      </w:tr>
      <w:tr w:rsidR="00CF4129" w:rsidRPr="00756B97" w14:paraId="1AD5D950" w14:textId="77777777" w:rsidTr="00756B97">
        <w:tc>
          <w:tcPr>
            <w:tcW w:w="2454" w:type="pct"/>
            <w:gridSpan w:val="2"/>
            <w:vAlign w:val="center"/>
          </w:tcPr>
          <w:p w14:paraId="0604BDE4" w14:textId="18FE93B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18</w:t>
            </w:r>
          </w:p>
        </w:tc>
        <w:tc>
          <w:tcPr>
            <w:tcW w:w="1376" w:type="pct"/>
            <w:vAlign w:val="center"/>
          </w:tcPr>
          <w:p w14:paraId="7EF59A68" w14:textId="7975185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453448,84</w:t>
            </w:r>
          </w:p>
        </w:tc>
        <w:tc>
          <w:tcPr>
            <w:tcW w:w="1170" w:type="pct"/>
            <w:vAlign w:val="center"/>
          </w:tcPr>
          <w:p w14:paraId="2F318C08" w14:textId="1C34759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2227550,73</w:t>
            </w:r>
          </w:p>
        </w:tc>
      </w:tr>
      <w:tr w:rsidR="00CF4129" w:rsidRPr="00756B97" w14:paraId="19636EEA" w14:textId="77777777" w:rsidTr="00756B97">
        <w:tc>
          <w:tcPr>
            <w:tcW w:w="2454" w:type="pct"/>
            <w:gridSpan w:val="2"/>
            <w:vAlign w:val="center"/>
          </w:tcPr>
          <w:p w14:paraId="20320FEB" w14:textId="16A2C49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19</w:t>
            </w:r>
          </w:p>
        </w:tc>
        <w:tc>
          <w:tcPr>
            <w:tcW w:w="1376" w:type="pct"/>
            <w:vAlign w:val="center"/>
          </w:tcPr>
          <w:p w14:paraId="3B996231" w14:textId="7D5D074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453447,77</w:t>
            </w:r>
          </w:p>
        </w:tc>
        <w:tc>
          <w:tcPr>
            <w:tcW w:w="1170" w:type="pct"/>
            <w:vAlign w:val="center"/>
          </w:tcPr>
          <w:p w14:paraId="0658D802" w14:textId="74EC5B7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2227548,77</w:t>
            </w:r>
          </w:p>
        </w:tc>
      </w:tr>
      <w:tr w:rsidR="00CF4129" w:rsidRPr="00756B97" w14:paraId="07F01A50" w14:textId="77777777" w:rsidTr="00756B97">
        <w:tc>
          <w:tcPr>
            <w:tcW w:w="2454" w:type="pct"/>
            <w:gridSpan w:val="2"/>
            <w:vAlign w:val="center"/>
          </w:tcPr>
          <w:p w14:paraId="21DFBD19" w14:textId="212E2BA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16</w:t>
            </w:r>
          </w:p>
        </w:tc>
        <w:tc>
          <w:tcPr>
            <w:tcW w:w="1376" w:type="pct"/>
            <w:vAlign w:val="center"/>
          </w:tcPr>
          <w:p w14:paraId="1F663E67" w14:textId="034E8A0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453454,99</w:t>
            </w:r>
          </w:p>
        </w:tc>
        <w:tc>
          <w:tcPr>
            <w:tcW w:w="1170" w:type="pct"/>
            <w:vAlign w:val="center"/>
          </w:tcPr>
          <w:p w14:paraId="3074B27C" w14:textId="771203E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2227544,82</w:t>
            </w:r>
          </w:p>
        </w:tc>
      </w:tr>
      <w:tr w:rsidR="00CF4129" w:rsidRPr="00756B97" w14:paraId="72D6F751" w14:textId="77777777" w:rsidTr="00756B97">
        <w:tc>
          <w:tcPr>
            <w:tcW w:w="2454" w:type="pct"/>
            <w:gridSpan w:val="2"/>
            <w:vAlign w:val="center"/>
          </w:tcPr>
          <w:p w14:paraId="4724AD1C" w14:textId="3BDADDB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17</w:t>
            </w:r>
          </w:p>
        </w:tc>
        <w:tc>
          <w:tcPr>
            <w:tcW w:w="1376" w:type="pct"/>
            <w:vAlign w:val="center"/>
          </w:tcPr>
          <w:p w14:paraId="6511DF77" w14:textId="567919C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453456,06</w:t>
            </w:r>
          </w:p>
        </w:tc>
        <w:tc>
          <w:tcPr>
            <w:tcW w:w="1170" w:type="pct"/>
            <w:vAlign w:val="center"/>
          </w:tcPr>
          <w:p w14:paraId="79B6BF54" w14:textId="7EDF1F7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2227546,78</w:t>
            </w:r>
          </w:p>
        </w:tc>
      </w:tr>
      <w:tr w:rsidR="00CF4129" w:rsidRPr="00756B97" w14:paraId="714D3449" w14:textId="77777777" w:rsidTr="00756B97">
        <w:tc>
          <w:tcPr>
            <w:tcW w:w="2454" w:type="pct"/>
            <w:gridSpan w:val="2"/>
            <w:vAlign w:val="center"/>
          </w:tcPr>
          <w:p w14:paraId="406E40EA" w14:textId="39DBCE6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63:31:1501001:ЗУ3(2)</w:t>
            </w:r>
          </w:p>
        </w:tc>
        <w:tc>
          <w:tcPr>
            <w:tcW w:w="1376" w:type="pct"/>
            <w:vAlign w:val="center"/>
          </w:tcPr>
          <w:p w14:paraId="60BD14E4"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50D75E65"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47109A11" w14:textId="77777777" w:rsidTr="00756B97">
        <w:tc>
          <w:tcPr>
            <w:tcW w:w="2454" w:type="pct"/>
            <w:gridSpan w:val="2"/>
            <w:vAlign w:val="center"/>
          </w:tcPr>
          <w:p w14:paraId="71890DF0" w14:textId="62F3549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21</w:t>
            </w:r>
          </w:p>
        </w:tc>
        <w:tc>
          <w:tcPr>
            <w:tcW w:w="1376" w:type="pct"/>
            <w:vAlign w:val="center"/>
          </w:tcPr>
          <w:p w14:paraId="31E8A381" w14:textId="2C00291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453469,82</w:t>
            </w:r>
          </w:p>
        </w:tc>
        <w:tc>
          <w:tcPr>
            <w:tcW w:w="1170" w:type="pct"/>
            <w:vAlign w:val="center"/>
          </w:tcPr>
          <w:p w14:paraId="44D55452" w14:textId="1D34950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2227578,27</w:t>
            </w:r>
          </w:p>
        </w:tc>
      </w:tr>
      <w:tr w:rsidR="00CF4129" w:rsidRPr="00756B97" w14:paraId="6EB43062" w14:textId="77777777" w:rsidTr="00756B97">
        <w:tc>
          <w:tcPr>
            <w:tcW w:w="2454" w:type="pct"/>
            <w:gridSpan w:val="2"/>
            <w:vAlign w:val="center"/>
          </w:tcPr>
          <w:p w14:paraId="59735988" w14:textId="11B11E4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w:t>
            </w:r>
          </w:p>
        </w:tc>
        <w:tc>
          <w:tcPr>
            <w:tcW w:w="1376" w:type="pct"/>
            <w:vAlign w:val="center"/>
          </w:tcPr>
          <w:p w14:paraId="393EA645" w14:textId="52E4762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453467,98</w:t>
            </w:r>
          </w:p>
        </w:tc>
        <w:tc>
          <w:tcPr>
            <w:tcW w:w="1170" w:type="pct"/>
            <w:vAlign w:val="center"/>
          </w:tcPr>
          <w:p w14:paraId="337D7311" w14:textId="219635A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2227579,28</w:t>
            </w:r>
          </w:p>
        </w:tc>
      </w:tr>
      <w:tr w:rsidR="00CF4129" w:rsidRPr="00756B97" w14:paraId="5E08188D" w14:textId="77777777" w:rsidTr="00756B97">
        <w:tc>
          <w:tcPr>
            <w:tcW w:w="2454" w:type="pct"/>
            <w:gridSpan w:val="2"/>
            <w:vAlign w:val="center"/>
          </w:tcPr>
          <w:p w14:paraId="28C3C32F" w14:textId="77A2B8A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23</w:t>
            </w:r>
          </w:p>
        </w:tc>
        <w:tc>
          <w:tcPr>
            <w:tcW w:w="1376" w:type="pct"/>
            <w:vAlign w:val="center"/>
          </w:tcPr>
          <w:p w14:paraId="792398FE" w14:textId="3893D4C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453464,89</w:t>
            </w:r>
          </w:p>
        </w:tc>
        <w:tc>
          <w:tcPr>
            <w:tcW w:w="1170" w:type="pct"/>
            <w:vAlign w:val="center"/>
          </w:tcPr>
          <w:p w14:paraId="65B14DF2" w14:textId="1A56FA5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2227573,65</w:t>
            </w:r>
          </w:p>
        </w:tc>
      </w:tr>
      <w:tr w:rsidR="00CF4129" w:rsidRPr="00756B97" w14:paraId="0D05D812" w14:textId="77777777" w:rsidTr="00756B97">
        <w:tc>
          <w:tcPr>
            <w:tcW w:w="2454" w:type="pct"/>
            <w:gridSpan w:val="2"/>
            <w:vAlign w:val="center"/>
          </w:tcPr>
          <w:p w14:paraId="6938A7C2" w14:textId="343EE5A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20</w:t>
            </w:r>
          </w:p>
        </w:tc>
        <w:tc>
          <w:tcPr>
            <w:tcW w:w="1376" w:type="pct"/>
            <w:vAlign w:val="center"/>
          </w:tcPr>
          <w:p w14:paraId="3D88B9DC" w14:textId="6BFD43E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453466,73</w:t>
            </w:r>
          </w:p>
        </w:tc>
        <w:tc>
          <w:tcPr>
            <w:tcW w:w="1170" w:type="pct"/>
            <w:vAlign w:val="center"/>
          </w:tcPr>
          <w:p w14:paraId="414EF47B" w14:textId="6E2402D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2227572,63</w:t>
            </w:r>
          </w:p>
        </w:tc>
      </w:tr>
      <w:tr w:rsidR="00CF4129" w:rsidRPr="00756B97" w14:paraId="097E6F8E" w14:textId="77777777" w:rsidTr="00756B97">
        <w:tc>
          <w:tcPr>
            <w:tcW w:w="2454" w:type="pct"/>
            <w:gridSpan w:val="2"/>
            <w:vAlign w:val="center"/>
          </w:tcPr>
          <w:p w14:paraId="5E48205A" w14:textId="528A4D1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21</w:t>
            </w:r>
          </w:p>
        </w:tc>
        <w:tc>
          <w:tcPr>
            <w:tcW w:w="1376" w:type="pct"/>
            <w:vAlign w:val="center"/>
          </w:tcPr>
          <w:p w14:paraId="100E175B" w14:textId="1EBC2F2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453469,82</w:t>
            </w:r>
          </w:p>
        </w:tc>
        <w:tc>
          <w:tcPr>
            <w:tcW w:w="1170" w:type="pct"/>
            <w:vAlign w:val="center"/>
          </w:tcPr>
          <w:p w14:paraId="07A2BECD" w14:textId="346A46D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2227578,27</w:t>
            </w:r>
          </w:p>
        </w:tc>
      </w:tr>
      <w:tr w:rsidR="00CF4129" w:rsidRPr="00756B97" w14:paraId="3E86904F" w14:textId="77777777" w:rsidTr="00756B97">
        <w:tc>
          <w:tcPr>
            <w:tcW w:w="2454" w:type="pct"/>
            <w:gridSpan w:val="2"/>
            <w:vAlign w:val="center"/>
          </w:tcPr>
          <w:p w14:paraId="2903E5CD" w14:textId="4B5AFA5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63:31:1501001:ЗУ3(3)</w:t>
            </w:r>
          </w:p>
        </w:tc>
        <w:tc>
          <w:tcPr>
            <w:tcW w:w="1376" w:type="pct"/>
            <w:vAlign w:val="center"/>
          </w:tcPr>
          <w:p w14:paraId="1593BCB9"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5FBBB11D"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267CBE1C" w14:textId="77777777" w:rsidTr="00756B97">
        <w:tc>
          <w:tcPr>
            <w:tcW w:w="2454" w:type="pct"/>
            <w:gridSpan w:val="2"/>
            <w:vAlign w:val="center"/>
          </w:tcPr>
          <w:p w14:paraId="62F171BC" w14:textId="1A9609F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29</w:t>
            </w:r>
          </w:p>
        </w:tc>
        <w:tc>
          <w:tcPr>
            <w:tcW w:w="1376" w:type="pct"/>
            <w:vAlign w:val="center"/>
          </w:tcPr>
          <w:p w14:paraId="63A51B87" w14:textId="090A3C9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453487,98</w:t>
            </w:r>
          </w:p>
        </w:tc>
        <w:tc>
          <w:tcPr>
            <w:tcW w:w="1170" w:type="pct"/>
            <w:vAlign w:val="center"/>
          </w:tcPr>
          <w:p w14:paraId="501DE8E7" w14:textId="68C3A5E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2227611,28</w:t>
            </w:r>
          </w:p>
        </w:tc>
      </w:tr>
      <w:tr w:rsidR="00CF4129" w:rsidRPr="00756B97" w14:paraId="2C2C36E8" w14:textId="77777777" w:rsidTr="00756B97">
        <w:tc>
          <w:tcPr>
            <w:tcW w:w="2454" w:type="pct"/>
            <w:gridSpan w:val="2"/>
            <w:vAlign w:val="center"/>
          </w:tcPr>
          <w:p w14:paraId="00FFEA17" w14:textId="3743271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30</w:t>
            </w:r>
          </w:p>
        </w:tc>
        <w:tc>
          <w:tcPr>
            <w:tcW w:w="1376" w:type="pct"/>
            <w:vAlign w:val="center"/>
          </w:tcPr>
          <w:p w14:paraId="74C42DD3" w14:textId="263E874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453486,01</w:t>
            </w:r>
          </w:p>
        </w:tc>
        <w:tc>
          <w:tcPr>
            <w:tcW w:w="1170" w:type="pct"/>
            <w:vAlign w:val="center"/>
          </w:tcPr>
          <w:p w14:paraId="251EDDB5" w14:textId="47D868F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2227612,35</w:t>
            </w:r>
          </w:p>
        </w:tc>
      </w:tr>
      <w:tr w:rsidR="00CF4129" w:rsidRPr="00756B97" w14:paraId="01C6113C" w14:textId="77777777" w:rsidTr="00756B97">
        <w:tc>
          <w:tcPr>
            <w:tcW w:w="2454" w:type="pct"/>
            <w:gridSpan w:val="2"/>
            <w:vAlign w:val="center"/>
          </w:tcPr>
          <w:p w14:paraId="08912BE0" w14:textId="268FD4C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31</w:t>
            </w:r>
          </w:p>
        </w:tc>
        <w:tc>
          <w:tcPr>
            <w:tcW w:w="1376" w:type="pct"/>
            <w:vAlign w:val="center"/>
          </w:tcPr>
          <w:p w14:paraId="444CEBF1" w14:textId="76E1E58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453484,94</w:t>
            </w:r>
          </w:p>
        </w:tc>
        <w:tc>
          <w:tcPr>
            <w:tcW w:w="1170" w:type="pct"/>
            <w:vAlign w:val="center"/>
          </w:tcPr>
          <w:p w14:paraId="560465E6" w14:textId="532F4EB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2227610,39</w:t>
            </w:r>
          </w:p>
        </w:tc>
      </w:tr>
      <w:tr w:rsidR="00CF4129" w:rsidRPr="00756B97" w14:paraId="7DFC6C3A" w14:textId="77777777" w:rsidTr="00756B97">
        <w:tc>
          <w:tcPr>
            <w:tcW w:w="2454" w:type="pct"/>
            <w:gridSpan w:val="2"/>
            <w:vAlign w:val="center"/>
          </w:tcPr>
          <w:p w14:paraId="7DB9E005" w14:textId="57D0D7F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28</w:t>
            </w:r>
          </w:p>
        </w:tc>
        <w:tc>
          <w:tcPr>
            <w:tcW w:w="1376" w:type="pct"/>
            <w:vAlign w:val="center"/>
          </w:tcPr>
          <w:p w14:paraId="5ED42D6E" w14:textId="01FB0CE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453486,90</w:t>
            </w:r>
          </w:p>
        </w:tc>
        <w:tc>
          <w:tcPr>
            <w:tcW w:w="1170" w:type="pct"/>
            <w:vAlign w:val="center"/>
          </w:tcPr>
          <w:p w14:paraId="0CDFBA58" w14:textId="172AEDC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2227609,32</w:t>
            </w:r>
          </w:p>
        </w:tc>
      </w:tr>
      <w:tr w:rsidR="00CF4129" w:rsidRPr="00756B97" w14:paraId="7BAE0AE9" w14:textId="77777777" w:rsidTr="00756B97">
        <w:tc>
          <w:tcPr>
            <w:tcW w:w="2454" w:type="pct"/>
            <w:gridSpan w:val="2"/>
            <w:vAlign w:val="center"/>
          </w:tcPr>
          <w:p w14:paraId="0933278F" w14:textId="5EE58CB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29</w:t>
            </w:r>
          </w:p>
        </w:tc>
        <w:tc>
          <w:tcPr>
            <w:tcW w:w="1376" w:type="pct"/>
            <w:vAlign w:val="center"/>
          </w:tcPr>
          <w:p w14:paraId="0A815665" w14:textId="275372D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453487,98</w:t>
            </w:r>
          </w:p>
        </w:tc>
        <w:tc>
          <w:tcPr>
            <w:tcW w:w="1170" w:type="pct"/>
            <w:vAlign w:val="center"/>
          </w:tcPr>
          <w:p w14:paraId="1EDC1212" w14:textId="4769645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2227611,28</w:t>
            </w:r>
          </w:p>
        </w:tc>
      </w:tr>
      <w:tr w:rsidR="00CF4129" w:rsidRPr="00756B97" w14:paraId="218D3F7B" w14:textId="77777777" w:rsidTr="00CF4129">
        <w:tc>
          <w:tcPr>
            <w:tcW w:w="5000" w:type="pct"/>
            <w:gridSpan w:val="4"/>
            <w:vAlign w:val="center"/>
          </w:tcPr>
          <w:p w14:paraId="2406523A" w14:textId="2A28E5A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 xml:space="preserve">Условный номер земельного участка  </w:t>
            </w:r>
            <w:r w:rsidRPr="00756B97">
              <w:rPr>
                <w:rFonts w:ascii="Times New Roman" w:hAnsi="Times New Roman" w:cs="Times New Roman"/>
                <w:snapToGrid w:val="0"/>
                <w:sz w:val="12"/>
                <w:szCs w:val="12"/>
              </w:rPr>
              <w:t>63:31:1401002:3:ЗУ2</w:t>
            </w:r>
          </w:p>
        </w:tc>
      </w:tr>
      <w:tr w:rsidR="00CF4129" w:rsidRPr="00756B97" w14:paraId="533BDA31" w14:textId="77777777" w:rsidTr="00CF4129">
        <w:tc>
          <w:tcPr>
            <w:tcW w:w="5000" w:type="pct"/>
            <w:gridSpan w:val="4"/>
            <w:vAlign w:val="center"/>
          </w:tcPr>
          <w:p w14:paraId="56A6ACB1" w14:textId="7E43FA6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Площадь земельного участка</w:t>
            </w:r>
            <w:r w:rsidRPr="00756B97">
              <w:rPr>
                <w:rFonts w:ascii="Times New Roman" w:hAnsi="Times New Roman" w:cs="Times New Roman"/>
                <w:snapToGrid w:val="0"/>
                <w:sz w:val="12"/>
                <w:szCs w:val="12"/>
              </w:rPr>
              <w:t xml:space="preserve"> 63 м</w:t>
            </w:r>
            <w:r w:rsidRPr="00756B97">
              <w:rPr>
                <w:rFonts w:ascii="Times New Roman" w:hAnsi="Times New Roman" w:cs="Times New Roman"/>
                <w:snapToGrid w:val="0"/>
                <w:sz w:val="12"/>
                <w:szCs w:val="12"/>
                <w:vertAlign w:val="superscript"/>
              </w:rPr>
              <w:t>2</w:t>
            </w:r>
          </w:p>
        </w:tc>
      </w:tr>
      <w:tr w:rsidR="00CF4129" w:rsidRPr="00756B97" w14:paraId="33834053" w14:textId="77777777" w:rsidTr="00756B97">
        <w:tc>
          <w:tcPr>
            <w:tcW w:w="2454" w:type="pct"/>
            <w:gridSpan w:val="2"/>
            <w:vMerge w:val="restart"/>
            <w:vAlign w:val="center"/>
          </w:tcPr>
          <w:p w14:paraId="4B8666C4" w14:textId="4D476DE5"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Обозначение</w:t>
            </w:r>
            <w:r w:rsidRPr="00756B97">
              <w:rPr>
                <w:rFonts w:ascii="Times New Roman" w:hAnsi="Times New Roman" w:cs="Times New Roman"/>
                <w:b/>
                <w:snapToGrid w:val="0"/>
                <w:sz w:val="12"/>
                <w:szCs w:val="12"/>
                <w:lang w:val="en-US"/>
              </w:rPr>
              <w:t xml:space="preserve"> </w:t>
            </w:r>
            <w:r w:rsidRPr="00756B97">
              <w:rPr>
                <w:rFonts w:ascii="Times New Roman" w:hAnsi="Times New Roman" w:cs="Times New Roman"/>
                <w:b/>
                <w:snapToGrid w:val="0"/>
                <w:sz w:val="12"/>
                <w:szCs w:val="12"/>
              </w:rPr>
              <w:t>характерных точек границ</w:t>
            </w:r>
          </w:p>
        </w:tc>
        <w:tc>
          <w:tcPr>
            <w:tcW w:w="2546" w:type="pct"/>
            <w:gridSpan w:val="2"/>
            <w:vAlign w:val="center"/>
          </w:tcPr>
          <w:p w14:paraId="5D30C85B" w14:textId="7734C73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Координаты, м</w:t>
            </w:r>
          </w:p>
        </w:tc>
      </w:tr>
      <w:tr w:rsidR="00CF4129" w:rsidRPr="00756B97" w14:paraId="6FB03EFA" w14:textId="77777777" w:rsidTr="00756B97">
        <w:tc>
          <w:tcPr>
            <w:tcW w:w="2454" w:type="pct"/>
            <w:gridSpan w:val="2"/>
            <w:vMerge/>
            <w:vAlign w:val="center"/>
          </w:tcPr>
          <w:p w14:paraId="2CC53B3D" w14:textId="77777777" w:rsidR="00CF4129" w:rsidRPr="00756B97" w:rsidRDefault="00CF4129" w:rsidP="00B560F7">
            <w:pPr>
              <w:jc w:val="center"/>
              <w:rPr>
                <w:rFonts w:ascii="Times New Roman" w:hAnsi="Times New Roman" w:cs="Times New Roman"/>
                <w:b/>
                <w:snapToGrid w:val="0"/>
                <w:sz w:val="12"/>
                <w:szCs w:val="12"/>
              </w:rPr>
            </w:pPr>
          </w:p>
        </w:tc>
        <w:tc>
          <w:tcPr>
            <w:tcW w:w="1376" w:type="pct"/>
            <w:vAlign w:val="center"/>
          </w:tcPr>
          <w:p w14:paraId="257E6821" w14:textId="576CFF6B"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Х</w:t>
            </w:r>
          </w:p>
        </w:tc>
        <w:tc>
          <w:tcPr>
            <w:tcW w:w="1170" w:type="pct"/>
            <w:vAlign w:val="center"/>
          </w:tcPr>
          <w:p w14:paraId="7D6D9313" w14:textId="0B8F9CC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lang w:val="en-US"/>
              </w:rPr>
              <w:t>Y</w:t>
            </w:r>
          </w:p>
        </w:tc>
      </w:tr>
      <w:tr w:rsidR="00CF4129" w:rsidRPr="00756B97" w14:paraId="73B087AE" w14:textId="77777777" w:rsidTr="00756B97">
        <w:tc>
          <w:tcPr>
            <w:tcW w:w="2454" w:type="pct"/>
            <w:gridSpan w:val="2"/>
            <w:vAlign w:val="center"/>
          </w:tcPr>
          <w:p w14:paraId="618D1458" w14:textId="2F4E1976"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1</w:t>
            </w:r>
          </w:p>
        </w:tc>
        <w:tc>
          <w:tcPr>
            <w:tcW w:w="1376" w:type="pct"/>
            <w:vAlign w:val="center"/>
          </w:tcPr>
          <w:p w14:paraId="7C52505A" w14:textId="6233977C"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2</w:t>
            </w:r>
          </w:p>
        </w:tc>
        <w:tc>
          <w:tcPr>
            <w:tcW w:w="1170" w:type="pct"/>
            <w:vAlign w:val="center"/>
          </w:tcPr>
          <w:p w14:paraId="7CE18B78" w14:textId="70476528" w:rsidR="00CF4129" w:rsidRPr="00756B97" w:rsidRDefault="00CF4129" w:rsidP="00B560F7">
            <w:pPr>
              <w:jc w:val="center"/>
              <w:rPr>
                <w:rFonts w:ascii="Times New Roman" w:hAnsi="Times New Roman" w:cs="Times New Roman"/>
                <w:b/>
                <w:snapToGrid w:val="0"/>
                <w:sz w:val="12"/>
                <w:szCs w:val="12"/>
                <w:lang w:val="en-US"/>
              </w:rPr>
            </w:pPr>
            <w:r w:rsidRPr="00756B97">
              <w:rPr>
                <w:rFonts w:ascii="Times New Roman" w:hAnsi="Times New Roman" w:cs="Times New Roman"/>
                <w:b/>
                <w:snapToGrid w:val="0"/>
                <w:sz w:val="12"/>
                <w:szCs w:val="12"/>
              </w:rPr>
              <w:t>3</w:t>
            </w:r>
          </w:p>
        </w:tc>
      </w:tr>
      <w:tr w:rsidR="00CF4129" w:rsidRPr="00756B97" w14:paraId="0E93BB81" w14:textId="77777777" w:rsidTr="00756B97">
        <w:tc>
          <w:tcPr>
            <w:tcW w:w="2454" w:type="pct"/>
            <w:gridSpan w:val="2"/>
            <w:vAlign w:val="center"/>
          </w:tcPr>
          <w:p w14:paraId="5BD71048" w14:textId="548CED13"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63:31:1401002:3:ЗУ2(1)</w:t>
            </w:r>
          </w:p>
        </w:tc>
        <w:tc>
          <w:tcPr>
            <w:tcW w:w="1376" w:type="pct"/>
            <w:vAlign w:val="center"/>
          </w:tcPr>
          <w:p w14:paraId="64987BF0" w14:textId="77777777" w:rsidR="00CF4129" w:rsidRPr="00756B97" w:rsidRDefault="00CF4129" w:rsidP="00B560F7">
            <w:pPr>
              <w:jc w:val="center"/>
              <w:rPr>
                <w:rFonts w:ascii="Times New Roman" w:hAnsi="Times New Roman" w:cs="Times New Roman"/>
                <w:b/>
                <w:snapToGrid w:val="0"/>
                <w:sz w:val="12"/>
                <w:szCs w:val="12"/>
              </w:rPr>
            </w:pPr>
          </w:p>
        </w:tc>
        <w:tc>
          <w:tcPr>
            <w:tcW w:w="1170" w:type="pct"/>
            <w:vAlign w:val="center"/>
          </w:tcPr>
          <w:p w14:paraId="48D7819A" w14:textId="77777777" w:rsidR="00CF4129" w:rsidRPr="00756B97" w:rsidRDefault="00CF4129" w:rsidP="00B560F7">
            <w:pPr>
              <w:jc w:val="center"/>
              <w:rPr>
                <w:rFonts w:ascii="Times New Roman" w:hAnsi="Times New Roman" w:cs="Times New Roman"/>
                <w:b/>
                <w:snapToGrid w:val="0"/>
                <w:sz w:val="12"/>
                <w:szCs w:val="12"/>
              </w:rPr>
            </w:pPr>
          </w:p>
        </w:tc>
      </w:tr>
      <w:tr w:rsidR="00CF4129" w:rsidRPr="00756B97" w14:paraId="38F0C614" w14:textId="77777777" w:rsidTr="00756B97">
        <w:tc>
          <w:tcPr>
            <w:tcW w:w="2454" w:type="pct"/>
            <w:gridSpan w:val="2"/>
            <w:vAlign w:val="center"/>
          </w:tcPr>
          <w:p w14:paraId="113AFC2D" w14:textId="07EBBFE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339</w:t>
            </w:r>
          </w:p>
        </w:tc>
        <w:tc>
          <w:tcPr>
            <w:tcW w:w="1376" w:type="pct"/>
            <w:vAlign w:val="center"/>
          </w:tcPr>
          <w:p w14:paraId="1EE9065E" w14:textId="7A2E34E4"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452533,12</w:t>
            </w:r>
          </w:p>
        </w:tc>
        <w:tc>
          <w:tcPr>
            <w:tcW w:w="1170" w:type="pct"/>
            <w:vAlign w:val="center"/>
          </w:tcPr>
          <w:p w14:paraId="6CA60A94" w14:textId="59B01A91"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2225868,30</w:t>
            </w:r>
          </w:p>
        </w:tc>
      </w:tr>
      <w:tr w:rsidR="00CF4129" w:rsidRPr="00756B97" w14:paraId="7BD3F793" w14:textId="77777777" w:rsidTr="00756B97">
        <w:tc>
          <w:tcPr>
            <w:tcW w:w="2454" w:type="pct"/>
            <w:gridSpan w:val="2"/>
            <w:vAlign w:val="center"/>
          </w:tcPr>
          <w:p w14:paraId="542AAB55" w14:textId="0DCDB99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340</w:t>
            </w:r>
          </w:p>
        </w:tc>
        <w:tc>
          <w:tcPr>
            <w:tcW w:w="1376" w:type="pct"/>
            <w:vAlign w:val="center"/>
          </w:tcPr>
          <w:p w14:paraId="03FBB63F" w14:textId="2856959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452536,21</w:t>
            </w:r>
          </w:p>
        </w:tc>
        <w:tc>
          <w:tcPr>
            <w:tcW w:w="1170" w:type="pct"/>
            <w:vAlign w:val="center"/>
          </w:tcPr>
          <w:p w14:paraId="6A8B449C" w14:textId="1CB5049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2225873,93</w:t>
            </w:r>
          </w:p>
        </w:tc>
      </w:tr>
      <w:tr w:rsidR="00CF4129" w:rsidRPr="00756B97" w14:paraId="34606F1C" w14:textId="77777777" w:rsidTr="00756B97">
        <w:tc>
          <w:tcPr>
            <w:tcW w:w="2454" w:type="pct"/>
            <w:gridSpan w:val="2"/>
            <w:vAlign w:val="center"/>
          </w:tcPr>
          <w:p w14:paraId="683C29C0" w14:textId="7293512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341</w:t>
            </w:r>
          </w:p>
        </w:tc>
        <w:tc>
          <w:tcPr>
            <w:tcW w:w="1376" w:type="pct"/>
            <w:vAlign w:val="center"/>
          </w:tcPr>
          <w:p w14:paraId="671AAA80" w14:textId="189CFFB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452534,37</w:t>
            </w:r>
          </w:p>
        </w:tc>
        <w:tc>
          <w:tcPr>
            <w:tcW w:w="1170" w:type="pct"/>
            <w:vAlign w:val="center"/>
          </w:tcPr>
          <w:p w14:paraId="050BE518" w14:textId="5A09D78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2225874,94</w:t>
            </w:r>
          </w:p>
        </w:tc>
      </w:tr>
      <w:tr w:rsidR="00CF4129" w:rsidRPr="00756B97" w14:paraId="04176A1E" w14:textId="77777777" w:rsidTr="00756B97">
        <w:tc>
          <w:tcPr>
            <w:tcW w:w="2454" w:type="pct"/>
            <w:gridSpan w:val="2"/>
            <w:vAlign w:val="center"/>
          </w:tcPr>
          <w:p w14:paraId="6E9ABA55" w14:textId="114EAFB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342</w:t>
            </w:r>
          </w:p>
        </w:tc>
        <w:tc>
          <w:tcPr>
            <w:tcW w:w="1376" w:type="pct"/>
            <w:vAlign w:val="center"/>
          </w:tcPr>
          <w:p w14:paraId="40EB31C9" w14:textId="12B8609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452531,28</w:t>
            </w:r>
          </w:p>
        </w:tc>
        <w:tc>
          <w:tcPr>
            <w:tcW w:w="1170" w:type="pct"/>
            <w:vAlign w:val="center"/>
          </w:tcPr>
          <w:p w14:paraId="19E1BCDF" w14:textId="465D670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2225869,30</w:t>
            </w:r>
          </w:p>
        </w:tc>
      </w:tr>
      <w:tr w:rsidR="00CF4129" w:rsidRPr="00756B97" w14:paraId="1589E227" w14:textId="77777777" w:rsidTr="00756B97">
        <w:tc>
          <w:tcPr>
            <w:tcW w:w="2454" w:type="pct"/>
            <w:gridSpan w:val="2"/>
            <w:vAlign w:val="center"/>
          </w:tcPr>
          <w:p w14:paraId="35EA1C0C" w14:textId="65B5B7B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339</w:t>
            </w:r>
          </w:p>
        </w:tc>
        <w:tc>
          <w:tcPr>
            <w:tcW w:w="1376" w:type="pct"/>
            <w:vAlign w:val="center"/>
          </w:tcPr>
          <w:p w14:paraId="7142B80C" w14:textId="07553D7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452533,12</w:t>
            </w:r>
          </w:p>
        </w:tc>
        <w:tc>
          <w:tcPr>
            <w:tcW w:w="1170" w:type="pct"/>
            <w:vAlign w:val="center"/>
          </w:tcPr>
          <w:p w14:paraId="279B8D56" w14:textId="6C231C1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2225868,30</w:t>
            </w:r>
          </w:p>
        </w:tc>
      </w:tr>
      <w:tr w:rsidR="00CF4129" w:rsidRPr="00756B97" w14:paraId="5352EFB9" w14:textId="77777777" w:rsidTr="00756B97">
        <w:tc>
          <w:tcPr>
            <w:tcW w:w="2454" w:type="pct"/>
            <w:gridSpan w:val="2"/>
            <w:vAlign w:val="center"/>
          </w:tcPr>
          <w:p w14:paraId="08AE947A" w14:textId="2FC3652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63:31:1401002:3:ЗУ2(2)</w:t>
            </w:r>
          </w:p>
        </w:tc>
        <w:tc>
          <w:tcPr>
            <w:tcW w:w="1376" w:type="pct"/>
            <w:vAlign w:val="center"/>
          </w:tcPr>
          <w:p w14:paraId="2C82C99D"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307D55D7"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0559FCB0" w14:textId="77777777" w:rsidTr="00756B97">
        <w:tc>
          <w:tcPr>
            <w:tcW w:w="2454" w:type="pct"/>
            <w:gridSpan w:val="2"/>
            <w:vAlign w:val="center"/>
          </w:tcPr>
          <w:p w14:paraId="54E239F0" w14:textId="683F8F6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343</w:t>
            </w:r>
          </w:p>
        </w:tc>
        <w:tc>
          <w:tcPr>
            <w:tcW w:w="1376" w:type="pct"/>
            <w:vAlign w:val="center"/>
          </w:tcPr>
          <w:p w14:paraId="05D58522" w14:textId="696C52D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452744,51</w:t>
            </w:r>
          </w:p>
        </w:tc>
        <w:tc>
          <w:tcPr>
            <w:tcW w:w="1170" w:type="pct"/>
            <w:vAlign w:val="center"/>
          </w:tcPr>
          <w:p w14:paraId="6B610DC4" w14:textId="7BB3747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2226254,05</w:t>
            </w:r>
          </w:p>
        </w:tc>
      </w:tr>
      <w:tr w:rsidR="00CF4129" w:rsidRPr="00756B97" w14:paraId="65272DC5" w14:textId="77777777" w:rsidTr="00756B97">
        <w:tc>
          <w:tcPr>
            <w:tcW w:w="2454" w:type="pct"/>
            <w:gridSpan w:val="2"/>
            <w:vAlign w:val="center"/>
          </w:tcPr>
          <w:p w14:paraId="7249188A" w14:textId="2B13C3D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344</w:t>
            </w:r>
          </w:p>
        </w:tc>
        <w:tc>
          <w:tcPr>
            <w:tcW w:w="1376" w:type="pct"/>
            <w:vAlign w:val="center"/>
          </w:tcPr>
          <w:p w14:paraId="793F698E" w14:textId="304E0BA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452745,58</w:t>
            </w:r>
          </w:p>
        </w:tc>
        <w:tc>
          <w:tcPr>
            <w:tcW w:w="1170" w:type="pct"/>
            <w:vAlign w:val="center"/>
          </w:tcPr>
          <w:p w14:paraId="10C15D5B" w14:textId="3D2267C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2226256,01</w:t>
            </w:r>
          </w:p>
        </w:tc>
      </w:tr>
      <w:tr w:rsidR="00CF4129" w:rsidRPr="00756B97" w14:paraId="3D125432" w14:textId="77777777" w:rsidTr="00756B97">
        <w:tc>
          <w:tcPr>
            <w:tcW w:w="2454" w:type="pct"/>
            <w:gridSpan w:val="2"/>
            <w:vAlign w:val="center"/>
          </w:tcPr>
          <w:p w14:paraId="24036209" w14:textId="0334D78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345</w:t>
            </w:r>
          </w:p>
        </w:tc>
        <w:tc>
          <w:tcPr>
            <w:tcW w:w="1376" w:type="pct"/>
            <w:vAlign w:val="center"/>
          </w:tcPr>
          <w:p w14:paraId="30D4BF2C" w14:textId="1D3C6BC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452743,62</w:t>
            </w:r>
          </w:p>
        </w:tc>
        <w:tc>
          <w:tcPr>
            <w:tcW w:w="1170" w:type="pct"/>
            <w:vAlign w:val="center"/>
          </w:tcPr>
          <w:p w14:paraId="6CB6D4E5" w14:textId="3200353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2226257,08</w:t>
            </w:r>
          </w:p>
        </w:tc>
      </w:tr>
      <w:tr w:rsidR="00CF4129" w:rsidRPr="00756B97" w14:paraId="01B7DC10" w14:textId="77777777" w:rsidTr="00756B97">
        <w:tc>
          <w:tcPr>
            <w:tcW w:w="2454" w:type="pct"/>
            <w:gridSpan w:val="2"/>
            <w:vAlign w:val="center"/>
          </w:tcPr>
          <w:p w14:paraId="22E97954" w14:textId="0581FD4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346</w:t>
            </w:r>
          </w:p>
        </w:tc>
        <w:tc>
          <w:tcPr>
            <w:tcW w:w="1376" w:type="pct"/>
            <w:vAlign w:val="center"/>
          </w:tcPr>
          <w:p w14:paraId="71E04761" w14:textId="66DE276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452742,54</w:t>
            </w:r>
          </w:p>
        </w:tc>
        <w:tc>
          <w:tcPr>
            <w:tcW w:w="1170" w:type="pct"/>
            <w:vAlign w:val="center"/>
          </w:tcPr>
          <w:p w14:paraId="441F5976" w14:textId="739A2AA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2226255,12</w:t>
            </w:r>
          </w:p>
        </w:tc>
      </w:tr>
      <w:tr w:rsidR="00CF4129" w:rsidRPr="00756B97" w14:paraId="1736BADE" w14:textId="77777777" w:rsidTr="00756B97">
        <w:tc>
          <w:tcPr>
            <w:tcW w:w="2454" w:type="pct"/>
            <w:gridSpan w:val="2"/>
            <w:vAlign w:val="center"/>
          </w:tcPr>
          <w:p w14:paraId="2974259A" w14:textId="29AB989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343</w:t>
            </w:r>
          </w:p>
        </w:tc>
        <w:tc>
          <w:tcPr>
            <w:tcW w:w="1376" w:type="pct"/>
            <w:vAlign w:val="center"/>
          </w:tcPr>
          <w:p w14:paraId="67D3454E" w14:textId="3709865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452744,51</w:t>
            </w:r>
          </w:p>
        </w:tc>
        <w:tc>
          <w:tcPr>
            <w:tcW w:w="1170" w:type="pct"/>
            <w:vAlign w:val="center"/>
          </w:tcPr>
          <w:p w14:paraId="2F16C2AA" w14:textId="037374E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2226254,05</w:t>
            </w:r>
          </w:p>
        </w:tc>
      </w:tr>
      <w:tr w:rsidR="00CF4129" w:rsidRPr="00756B97" w14:paraId="15FE7A5F" w14:textId="77777777" w:rsidTr="00756B97">
        <w:tc>
          <w:tcPr>
            <w:tcW w:w="2454" w:type="pct"/>
            <w:gridSpan w:val="2"/>
            <w:vAlign w:val="center"/>
          </w:tcPr>
          <w:p w14:paraId="2B126342" w14:textId="5EA951C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63:31:1401002:3:ЗУ2(3)</w:t>
            </w:r>
          </w:p>
        </w:tc>
        <w:tc>
          <w:tcPr>
            <w:tcW w:w="1376" w:type="pct"/>
            <w:vAlign w:val="center"/>
          </w:tcPr>
          <w:p w14:paraId="7B76A00F"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10E756ED"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3A9E10CE" w14:textId="77777777" w:rsidTr="00756B97">
        <w:tc>
          <w:tcPr>
            <w:tcW w:w="2454" w:type="pct"/>
            <w:gridSpan w:val="2"/>
            <w:vAlign w:val="center"/>
          </w:tcPr>
          <w:p w14:paraId="6EC17C1B" w14:textId="5CF78DC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347</w:t>
            </w:r>
          </w:p>
        </w:tc>
        <w:tc>
          <w:tcPr>
            <w:tcW w:w="1376" w:type="pct"/>
            <w:vAlign w:val="center"/>
          </w:tcPr>
          <w:p w14:paraId="0FC2FD7D" w14:textId="20069DB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452769,60</w:t>
            </w:r>
          </w:p>
        </w:tc>
        <w:tc>
          <w:tcPr>
            <w:tcW w:w="1170" w:type="pct"/>
            <w:vAlign w:val="center"/>
          </w:tcPr>
          <w:p w14:paraId="46836A9E" w14:textId="38DDB64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2226299,86</w:t>
            </w:r>
          </w:p>
        </w:tc>
      </w:tr>
      <w:tr w:rsidR="00CF4129" w:rsidRPr="00756B97" w14:paraId="78B41979" w14:textId="77777777" w:rsidTr="00756B97">
        <w:tc>
          <w:tcPr>
            <w:tcW w:w="2454" w:type="pct"/>
            <w:gridSpan w:val="2"/>
            <w:vAlign w:val="center"/>
          </w:tcPr>
          <w:p w14:paraId="6E6FFBA4" w14:textId="3042353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348</w:t>
            </w:r>
          </w:p>
        </w:tc>
        <w:tc>
          <w:tcPr>
            <w:tcW w:w="1376" w:type="pct"/>
            <w:vAlign w:val="center"/>
          </w:tcPr>
          <w:p w14:paraId="5915B55E" w14:textId="7700350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452767,64</w:t>
            </w:r>
          </w:p>
        </w:tc>
        <w:tc>
          <w:tcPr>
            <w:tcW w:w="1170" w:type="pct"/>
            <w:vAlign w:val="center"/>
          </w:tcPr>
          <w:p w14:paraId="30DBBB7B" w14:textId="5DFE3FC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2226300,93</w:t>
            </w:r>
          </w:p>
        </w:tc>
      </w:tr>
      <w:tr w:rsidR="00CF4129" w:rsidRPr="00756B97" w14:paraId="61C0BD21" w14:textId="77777777" w:rsidTr="00756B97">
        <w:tc>
          <w:tcPr>
            <w:tcW w:w="2454" w:type="pct"/>
            <w:gridSpan w:val="2"/>
            <w:vAlign w:val="center"/>
          </w:tcPr>
          <w:p w14:paraId="4BB37A24" w14:textId="3A2497F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lastRenderedPageBreak/>
              <w:t>349</w:t>
            </w:r>
          </w:p>
        </w:tc>
        <w:tc>
          <w:tcPr>
            <w:tcW w:w="1376" w:type="pct"/>
            <w:vAlign w:val="center"/>
          </w:tcPr>
          <w:p w14:paraId="3F618AEC" w14:textId="28E6DE0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452766,57</w:t>
            </w:r>
          </w:p>
        </w:tc>
        <w:tc>
          <w:tcPr>
            <w:tcW w:w="1170" w:type="pct"/>
            <w:vAlign w:val="center"/>
          </w:tcPr>
          <w:p w14:paraId="1C1B6364" w14:textId="3BE0CA0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2226298,97</w:t>
            </w:r>
          </w:p>
        </w:tc>
      </w:tr>
      <w:tr w:rsidR="00CF4129" w:rsidRPr="00756B97" w14:paraId="4112DB29" w14:textId="77777777" w:rsidTr="00756B97">
        <w:tc>
          <w:tcPr>
            <w:tcW w:w="2454" w:type="pct"/>
            <w:gridSpan w:val="2"/>
            <w:vAlign w:val="center"/>
          </w:tcPr>
          <w:p w14:paraId="1776B964" w14:textId="0B6E81A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350</w:t>
            </w:r>
          </w:p>
        </w:tc>
        <w:tc>
          <w:tcPr>
            <w:tcW w:w="1376" w:type="pct"/>
            <w:vAlign w:val="center"/>
          </w:tcPr>
          <w:p w14:paraId="40B2FBBB" w14:textId="29716BC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452768,53</w:t>
            </w:r>
          </w:p>
        </w:tc>
        <w:tc>
          <w:tcPr>
            <w:tcW w:w="1170" w:type="pct"/>
            <w:vAlign w:val="center"/>
          </w:tcPr>
          <w:p w14:paraId="2D701CEF" w14:textId="7F41091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2226297,90</w:t>
            </w:r>
          </w:p>
        </w:tc>
      </w:tr>
      <w:tr w:rsidR="00CF4129" w:rsidRPr="00756B97" w14:paraId="6C6CFB68" w14:textId="77777777" w:rsidTr="00756B97">
        <w:tc>
          <w:tcPr>
            <w:tcW w:w="2454" w:type="pct"/>
            <w:gridSpan w:val="2"/>
            <w:vAlign w:val="center"/>
          </w:tcPr>
          <w:p w14:paraId="15B01094" w14:textId="2BF5C16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347</w:t>
            </w:r>
          </w:p>
        </w:tc>
        <w:tc>
          <w:tcPr>
            <w:tcW w:w="1376" w:type="pct"/>
            <w:vAlign w:val="center"/>
          </w:tcPr>
          <w:p w14:paraId="1E78AB2D" w14:textId="0E08CF8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452769,60</w:t>
            </w:r>
          </w:p>
        </w:tc>
        <w:tc>
          <w:tcPr>
            <w:tcW w:w="1170" w:type="pct"/>
            <w:vAlign w:val="center"/>
          </w:tcPr>
          <w:p w14:paraId="164B93AC" w14:textId="030D47D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2226299,86</w:t>
            </w:r>
          </w:p>
        </w:tc>
      </w:tr>
      <w:tr w:rsidR="00CF4129" w:rsidRPr="00756B97" w14:paraId="33F1F8FC" w14:textId="77777777" w:rsidTr="00756B97">
        <w:tc>
          <w:tcPr>
            <w:tcW w:w="2454" w:type="pct"/>
            <w:gridSpan w:val="2"/>
            <w:vAlign w:val="center"/>
          </w:tcPr>
          <w:p w14:paraId="05C0B8A6" w14:textId="64E9A2A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63:31:1401002:3:ЗУ2(4)</w:t>
            </w:r>
          </w:p>
        </w:tc>
        <w:tc>
          <w:tcPr>
            <w:tcW w:w="1376" w:type="pct"/>
            <w:vAlign w:val="center"/>
          </w:tcPr>
          <w:p w14:paraId="4D786A5B"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1F950BCA"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05E79420" w14:textId="77777777" w:rsidTr="00756B97">
        <w:tc>
          <w:tcPr>
            <w:tcW w:w="2454" w:type="pct"/>
            <w:gridSpan w:val="2"/>
            <w:vAlign w:val="center"/>
          </w:tcPr>
          <w:p w14:paraId="37ECC725" w14:textId="202A392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351</w:t>
            </w:r>
          </w:p>
        </w:tc>
        <w:tc>
          <w:tcPr>
            <w:tcW w:w="1376" w:type="pct"/>
            <w:vAlign w:val="center"/>
          </w:tcPr>
          <w:p w14:paraId="11A0A8F1" w14:textId="0EDEBF5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452624,40</w:t>
            </w:r>
          </w:p>
        </w:tc>
        <w:tc>
          <w:tcPr>
            <w:tcW w:w="1170" w:type="pct"/>
            <w:vAlign w:val="center"/>
          </w:tcPr>
          <w:p w14:paraId="5B7DD880" w14:textId="125E6AD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2226034,79</w:t>
            </w:r>
          </w:p>
        </w:tc>
      </w:tr>
      <w:tr w:rsidR="00CF4129" w:rsidRPr="00756B97" w14:paraId="59054D24" w14:textId="77777777" w:rsidTr="00756B97">
        <w:tc>
          <w:tcPr>
            <w:tcW w:w="2454" w:type="pct"/>
            <w:gridSpan w:val="2"/>
            <w:vAlign w:val="center"/>
          </w:tcPr>
          <w:p w14:paraId="4932E13E" w14:textId="3B6D40A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352</w:t>
            </w:r>
          </w:p>
        </w:tc>
        <w:tc>
          <w:tcPr>
            <w:tcW w:w="1376" w:type="pct"/>
            <w:vAlign w:val="center"/>
          </w:tcPr>
          <w:p w14:paraId="3FF7DDC4" w14:textId="695754E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452625,47</w:t>
            </w:r>
          </w:p>
        </w:tc>
        <w:tc>
          <w:tcPr>
            <w:tcW w:w="1170" w:type="pct"/>
            <w:vAlign w:val="center"/>
          </w:tcPr>
          <w:p w14:paraId="230384AB" w14:textId="5661589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2226036,75</w:t>
            </w:r>
          </w:p>
        </w:tc>
      </w:tr>
      <w:tr w:rsidR="00CF4129" w:rsidRPr="00756B97" w14:paraId="19739E0C" w14:textId="77777777" w:rsidTr="00756B97">
        <w:tc>
          <w:tcPr>
            <w:tcW w:w="2454" w:type="pct"/>
            <w:gridSpan w:val="2"/>
            <w:vAlign w:val="center"/>
          </w:tcPr>
          <w:p w14:paraId="487F4044" w14:textId="0382F90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353</w:t>
            </w:r>
          </w:p>
        </w:tc>
        <w:tc>
          <w:tcPr>
            <w:tcW w:w="1376" w:type="pct"/>
            <w:vAlign w:val="center"/>
          </w:tcPr>
          <w:p w14:paraId="54D150AF" w14:textId="5297F34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452623,51</w:t>
            </w:r>
          </w:p>
        </w:tc>
        <w:tc>
          <w:tcPr>
            <w:tcW w:w="1170" w:type="pct"/>
            <w:vAlign w:val="center"/>
          </w:tcPr>
          <w:p w14:paraId="7D113D8F" w14:textId="2A5DE3E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2226037,82</w:t>
            </w:r>
          </w:p>
        </w:tc>
      </w:tr>
      <w:tr w:rsidR="00CF4129" w:rsidRPr="00756B97" w14:paraId="69EB3F71" w14:textId="77777777" w:rsidTr="00756B97">
        <w:tc>
          <w:tcPr>
            <w:tcW w:w="2454" w:type="pct"/>
            <w:gridSpan w:val="2"/>
            <w:vAlign w:val="center"/>
          </w:tcPr>
          <w:p w14:paraId="634A61A1" w14:textId="00EDCD7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354</w:t>
            </w:r>
          </w:p>
        </w:tc>
        <w:tc>
          <w:tcPr>
            <w:tcW w:w="1376" w:type="pct"/>
            <w:vAlign w:val="center"/>
          </w:tcPr>
          <w:p w14:paraId="3790480A" w14:textId="3DEFE19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452622,44</w:t>
            </w:r>
          </w:p>
        </w:tc>
        <w:tc>
          <w:tcPr>
            <w:tcW w:w="1170" w:type="pct"/>
            <w:vAlign w:val="center"/>
          </w:tcPr>
          <w:p w14:paraId="35286659" w14:textId="36AD25E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2226035,86</w:t>
            </w:r>
          </w:p>
        </w:tc>
      </w:tr>
      <w:tr w:rsidR="00CF4129" w:rsidRPr="00756B97" w14:paraId="255F9FD3" w14:textId="77777777" w:rsidTr="00756B97">
        <w:tc>
          <w:tcPr>
            <w:tcW w:w="2454" w:type="pct"/>
            <w:gridSpan w:val="2"/>
            <w:vAlign w:val="center"/>
          </w:tcPr>
          <w:p w14:paraId="391245CF" w14:textId="60832AB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351</w:t>
            </w:r>
          </w:p>
        </w:tc>
        <w:tc>
          <w:tcPr>
            <w:tcW w:w="1376" w:type="pct"/>
            <w:vAlign w:val="center"/>
          </w:tcPr>
          <w:p w14:paraId="0D0CD7FD" w14:textId="230A3F6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452624,40</w:t>
            </w:r>
          </w:p>
        </w:tc>
        <w:tc>
          <w:tcPr>
            <w:tcW w:w="1170" w:type="pct"/>
            <w:vAlign w:val="center"/>
          </w:tcPr>
          <w:p w14:paraId="40C6CAD2" w14:textId="5B2FA14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2226034,79</w:t>
            </w:r>
          </w:p>
        </w:tc>
      </w:tr>
      <w:tr w:rsidR="00CF4129" w:rsidRPr="00756B97" w14:paraId="141C46B6" w14:textId="77777777" w:rsidTr="00756B97">
        <w:tc>
          <w:tcPr>
            <w:tcW w:w="2454" w:type="pct"/>
            <w:gridSpan w:val="2"/>
            <w:vAlign w:val="center"/>
          </w:tcPr>
          <w:p w14:paraId="574814F3" w14:textId="1BD16A2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63:31:1401002:3:ЗУ2(5)</w:t>
            </w:r>
          </w:p>
        </w:tc>
        <w:tc>
          <w:tcPr>
            <w:tcW w:w="1376" w:type="pct"/>
            <w:vAlign w:val="center"/>
          </w:tcPr>
          <w:p w14:paraId="0358A1F8"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7A4A6BF3"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4B73D605" w14:textId="77777777" w:rsidTr="00756B97">
        <w:tc>
          <w:tcPr>
            <w:tcW w:w="2454" w:type="pct"/>
            <w:gridSpan w:val="2"/>
            <w:vAlign w:val="center"/>
          </w:tcPr>
          <w:p w14:paraId="7754A456" w14:textId="35E66A3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355</w:t>
            </w:r>
          </w:p>
        </w:tc>
        <w:tc>
          <w:tcPr>
            <w:tcW w:w="1376" w:type="pct"/>
            <w:vAlign w:val="center"/>
          </w:tcPr>
          <w:p w14:paraId="05315F9F" w14:textId="638679A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452601,45</w:t>
            </w:r>
          </w:p>
        </w:tc>
        <w:tc>
          <w:tcPr>
            <w:tcW w:w="1170" w:type="pct"/>
            <w:vAlign w:val="center"/>
          </w:tcPr>
          <w:p w14:paraId="522E0B49" w14:textId="38F4FCA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2225992,90</w:t>
            </w:r>
          </w:p>
        </w:tc>
      </w:tr>
      <w:tr w:rsidR="00CF4129" w:rsidRPr="00756B97" w14:paraId="6AC8F79B" w14:textId="77777777" w:rsidTr="00756B97">
        <w:tc>
          <w:tcPr>
            <w:tcW w:w="2454" w:type="pct"/>
            <w:gridSpan w:val="2"/>
            <w:vAlign w:val="center"/>
          </w:tcPr>
          <w:p w14:paraId="3CEC3DF5" w14:textId="3ACFF04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356</w:t>
            </w:r>
          </w:p>
        </w:tc>
        <w:tc>
          <w:tcPr>
            <w:tcW w:w="1376" w:type="pct"/>
            <w:vAlign w:val="center"/>
          </w:tcPr>
          <w:p w14:paraId="4E11BB1E" w14:textId="56413D6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452599,49</w:t>
            </w:r>
          </w:p>
        </w:tc>
        <w:tc>
          <w:tcPr>
            <w:tcW w:w="1170" w:type="pct"/>
            <w:vAlign w:val="center"/>
          </w:tcPr>
          <w:p w14:paraId="194442F2" w14:textId="1FDCF34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2225993,97</w:t>
            </w:r>
          </w:p>
        </w:tc>
      </w:tr>
      <w:tr w:rsidR="00CF4129" w:rsidRPr="00756B97" w14:paraId="0395DA09" w14:textId="77777777" w:rsidTr="00756B97">
        <w:tc>
          <w:tcPr>
            <w:tcW w:w="2454" w:type="pct"/>
            <w:gridSpan w:val="2"/>
            <w:vAlign w:val="center"/>
          </w:tcPr>
          <w:p w14:paraId="73652A21" w14:textId="26DA368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357</w:t>
            </w:r>
          </w:p>
        </w:tc>
        <w:tc>
          <w:tcPr>
            <w:tcW w:w="1376" w:type="pct"/>
            <w:vAlign w:val="center"/>
          </w:tcPr>
          <w:p w14:paraId="0B0E35B1" w14:textId="1C69C54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452598,42</w:t>
            </w:r>
          </w:p>
        </w:tc>
        <w:tc>
          <w:tcPr>
            <w:tcW w:w="1170" w:type="pct"/>
            <w:vAlign w:val="center"/>
          </w:tcPr>
          <w:p w14:paraId="3B2E8AF6" w14:textId="20C253D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2225992,01</w:t>
            </w:r>
          </w:p>
        </w:tc>
      </w:tr>
      <w:tr w:rsidR="00CF4129" w:rsidRPr="00756B97" w14:paraId="1BF383A5" w14:textId="77777777" w:rsidTr="00756B97">
        <w:tc>
          <w:tcPr>
            <w:tcW w:w="2454" w:type="pct"/>
            <w:gridSpan w:val="2"/>
            <w:vAlign w:val="center"/>
          </w:tcPr>
          <w:p w14:paraId="346EC7E9" w14:textId="680E158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358</w:t>
            </w:r>
          </w:p>
        </w:tc>
        <w:tc>
          <w:tcPr>
            <w:tcW w:w="1376" w:type="pct"/>
            <w:vAlign w:val="center"/>
          </w:tcPr>
          <w:p w14:paraId="18F7F689" w14:textId="7F5BB10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452600,38</w:t>
            </w:r>
          </w:p>
        </w:tc>
        <w:tc>
          <w:tcPr>
            <w:tcW w:w="1170" w:type="pct"/>
            <w:vAlign w:val="center"/>
          </w:tcPr>
          <w:p w14:paraId="7BB9A4C8" w14:textId="7BA452F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2225990,94</w:t>
            </w:r>
          </w:p>
        </w:tc>
      </w:tr>
      <w:tr w:rsidR="00CF4129" w:rsidRPr="00756B97" w14:paraId="56AC2473" w14:textId="77777777" w:rsidTr="00756B97">
        <w:tc>
          <w:tcPr>
            <w:tcW w:w="2454" w:type="pct"/>
            <w:gridSpan w:val="2"/>
            <w:vAlign w:val="center"/>
          </w:tcPr>
          <w:p w14:paraId="586D4401" w14:textId="24FF3E1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355</w:t>
            </w:r>
          </w:p>
        </w:tc>
        <w:tc>
          <w:tcPr>
            <w:tcW w:w="1376" w:type="pct"/>
            <w:vAlign w:val="center"/>
          </w:tcPr>
          <w:p w14:paraId="72D6B938" w14:textId="6EFD20C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452601,45</w:t>
            </w:r>
          </w:p>
        </w:tc>
        <w:tc>
          <w:tcPr>
            <w:tcW w:w="1170" w:type="pct"/>
            <w:vAlign w:val="center"/>
          </w:tcPr>
          <w:p w14:paraId="328C97E6" w14:textId="7FDECC1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2225992,90</w:t>
            </w:r>
          </w:p>
        </w:tc>
      </w:tr>
      <w:tr w:rsidR="00CF4129" w:rsidRPr="00756B97" w14:paraId="7380C784" w14:textId="77777777" w:rsidTr="00756B97">
        <w:tc>
          <w:tcPr>
            <w:tcW w:w="2454" w:type="pct"/>
            <w:gridSpan w:val="2"/>
            <w:vAlign w:val="center"/>
          </w:tcPr>
          <w:p w14:paraId="510BCCBB" w14:textId="2E73017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63:31:1401002:3:ЗУ2(6)</w:t>
            </w:r>
          </w:p>
        </w:tc>
        <w:tc>
          <w:tcPr>
            <w:tcW w:w="1376" w:type="pct"/>
            <w:vAlign w:val="center"/>
          </w:tcPr>
          <w:p w14:paraId="4CBA1194"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194126F8"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70EE4DDB" w14:textId="77777777" w:rsidTr="00756B97">
        <w:tc>
          <w:tcPr>
            <w:tcW w:w="2454" w:type="pct"/>
            <w:gridSpan w:val="2"/>
            <w:vAlign w:val="center"/>
          </w:tcPr>
          <w:p w14:paraId="7901CF78" w14:textId="012DCF1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359</w:t>
            </w:r>
          </w:p>
        </w:tc>
        <w:tc>
          <w:tcPr>
            <w:tcW w:w="1376" w:type="pct"/>
            <w:vAlign w:val="center"/>
          </w:tcPr>
          <w:p w14:paraId="55813A7C" w14:textId="556F251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452577,43</w:t>
            </w:r>
          </w:p>
        </w:tc>
        <w:tc>
          <w:tcPr>
            <w:tcW w:w="1170" w:type="pct"/>
            <w:vAlign w:val="center"/>
          </w:tcPr>
          <w:p w14:paraId="59AD85AE" w14:textId="23EE948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2225949,04</w:t>
            </w:r>
          </w:p>
        </w:tc>
      </w:tr>
      <w:tr w:rsidR="00CF4129" w:rsidRPr="00756B97" w14:paraId="6D0F2EE4" w14:textId="77777777" w:rsidTr="00756B97">
        <w:tc>
          <w:tcPr>
            <w:tcW w:w="2454" w:type="pct"/>
            <w:gridSpan w:val="2"/>
            <w:vAlign w:val="center"/>
          </w:tcPr>
          <w:p w14:paraId="5D0F002D" w14:textId="7A86DDE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360</w:t>
            </w:r>
          </w:p>
        </w:tc>
        <w:tc>
          <w:tcPr>
            <w:tcW w:w="1376" w:type="pct"/>
            <w:vAlign w:val="center"/>
          </w:tcPr>
          <w:p w14:paraId="2386A18E" w14:textId="22FB071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452575,47</w:t>
            </w:r>
          </w:p>
        </w:tc>
        <w:tc>
          <w:tcPr>
            <w:tcW w:w="1170" w:type="pct"/>
            <w:vAlign w:val="center"/>
          </w:tcPr>
          <w:p w14:paraId="7EF08AF1" w14:textId="134BA4B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2225950,12</w:t>
            </w:r>
          </w:p>
        </w:tc>
      </w:tr>
      <w:tr w:rsidR="00CF4129" w:rsidRPr="00756B97" w14:paraId="4092663A" w14:textId="77777777" w:rsidTr="00756B97">
        <w:tc>
          <w:tcPr>
            <w:tcW w:w="2454" w:type="pct"/>
            <w:gridSpan w:val="2"/>
            <w:vAlign w:val="center"/>
          </w:tcPr>
          <w:p w14:paraId="209D15D1" w14:textId="4B68975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361</w:t>
            </w:r>
          </w:p>
        </w:tc>
        <w:tc>
          <w:tcPr>
            <w:tcW w:w="1376" w:type="pct"/>
            <w:vAlign w:val="center"/>
          </w:tcPr>
          <w:p w14:paraId="455ABF6D" w14:textId="0682970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452574,40</w:t>
            </w:r>
          </w:p>
        </w:tc>
        <w:tc>
          <w:tcPr>
            <w:tcW w:w="1170" w:type="pct"/>
            <w:vAlign w:val="center"/>
          </w:tcPr>
          <w:p w14:paraId="456EA3E5" w14:textId="5AE8F11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2225948,16</w:t>
            </w:r>
          </w:p>
        </w:tc>
      </w:tr>
      <w:tr w:rsidR="00CF4129" w:rsidRPr="00756B97" w14:paraId="4BB69076" w14:textId="77777777" w:rsidTr="00756B97">
        <w:tc>
          <w:tcPr>
            <w:tcW w:w="2454" w:type="pct"/>
            <w:gridSpan w:val="2"/>
            <w:vAlign w:val="center"/>
          </w:tcPr>
          <w:p w14:paraId="09A083C2" w14:textId="35D0E05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362</w:t>
            </w:r>
          </w:p>
        </w:tc>
        <w:tc>
          <w:tcPr>
            <w:tcW w:w="1376" w:type="pct"/>
            <w:vAlign w:val="center"/>
          </w:tcPr>
          <w:p w14:paraId="6DEB7022" w14:textId="293B9C3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452576,36</w:t>
            </w:r>
          </w:p>
        </w:tc>
        <w:tc>
          <w:tcPr>
            <w:tcW w:w="1170" w:type="pct"/>
            <w:vAlign w:val="center"/>
          </w:tcPr>
          <w:p w14:paraId="7C39AD34" w14:textId="6EE584D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2225947,08</w:t>
            </w:r>
          </w:p>
        </w:tc>
      </w:tr>
      <w:tr w:rsidR="00CF4129" w:rsidRPr="00756B97" w14:paraId="6A81CCC9" w14:textId="77777777" w:rsidTr="00756B97">
        <w:tc>
          <w:tcPr>
            <w:tcW w:w="2454" w:type="pct"/>
            <w:gridSpan w:val="2"/>
            <w:vAlign w:val="center"/>
          </w:tcPr>
          <w:p w14:paraId="799BB18B" w14:textId="109A1F8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359</w:t>
            </w:r>
          </w:p>
        </w:tc>
        <w:tc>
          <w:tcPr>
            <w:tcW w:w="1376" w:type="pct"/>
            <w:vAlign w:val="center"/>
          </w:tcPr>
          <w:p w14:paraId="64F71F4C" w14:textId="03B73B3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452577,43</w:t>
            </w:r>
          </w:p>
        </w:tc>
        <w:tc>
          <w:tcPr>
            <w:tcW w:w="1170" w:type="pct"/>
            <w:vAlign w:val="center"/>
          </w:tcPr>
          <w:p w14:paraId="7778A5E9" w14:textId="2768161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2225949,04</w:t>
            </w:r>
          </w:p>
        </w:tc>
      </w:tr>
      <w:tr w:rsidR="00CF4129" w:rsidRPr="00756B97" w14:paraId="6E8D8C09" w14:textId="77777777" w:rsidTr="00756B97">
        <w:tc>
          <w:tcPr>
            <w:tcW w:w="2454" w:type="pct"/>
            <w:gridSpan w:val="2"/>
            <w:vAlign w:val="center"/>
          </w:tcPr>
          <w:p w14:paraId="67A067AA" w14:textId="47423A3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63:31:1401002:3:ЗУ2(7)</w:t>
            </w:r>
          </w:p>
        </w:tc>
        <w:tc>
          <w:tcPr>
            <w:tcW w:w="1376" w:type="pct"/>
            <w:vAlign w:val="center"/>
          </w:tcPr>
          <w:p w14:paraId="0FB5C98A"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4C01725F"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3AACEDC9" w14:textId="77777777" w:rsidTr="00756B97">
        <w:tc>
          <w:tcPr>
            <w:tcW w:w="2454" w:type="pct"/>
            <w:gridSpan w:val="2"/>
            <w:vAlign w:val="center"/>
          </w:tcPr>
          <w:p w14:paraId="561AA5BB" w14:textId="172B073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363</w:t>
            </w:r>
          </w:p>
        </w:tc>
        <w:tc>
          <w:tcPr>
            <w:tcW w:w="1376" w:type="pct"/>
            <w:vAlign w:val="center"/>
          </w:tcPr>
          <w:p w14:paraId="5754C922" w14:textId="68C0C8F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452721,55</w:t>
            </w:r>
          </w:p>
        </w:tc>
        <w:tc>
          <w:tcPr>
            <w:tcW w:w="1170" w:type="pct"/>
            <w:vAlign w:val="center"/>
          </w:tcPr>
          <w:p w14:paraId="6AB4F1CB" w14:textId="46EA422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2226212,16</w:t>
            </w:r>
          </w:p>
        </w:tc>
      </w:tr>
      <w:tr w:rsidR="00CF4129" w:rsidRPr="00756B97" w14:paraId="52494197" w14:textId="77777777" w:rsidTr="00756B97">
        <w:tc>
          <w:tcPr>
            <w:tcW w:w="2454" w:type="pct"/>
            <w:gridSpan w:val="2"/>
            <w:vAlign w:val="center"/>
          </w:tcPr>
          <w:p w14:paraId="3F53F0CC" w14:textId="5F66133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364</w:t>
            </w:r>
          </w:p>
        </w:tc>
        <w:tc>
          <w:tcPr>
            <w:tcW w:w="1376" w:type="pct"/>
            <w:vAlign w:val="center"/>
          </w:tcPr>
          <w:p w14:paraId="12499D60" w14:textId="69FB611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452719,59</w:t>
            </w:r>
          </w:p>
        </w:tc>
        <w:tc>
          <w:tcPr>
            <w:tcW w:w="1170" w:type="pct"/>
            <w:vAlign w:val="center"/>
          </w:tcPr>
          <w:p w14:paraId="2D27287E" w14:textId="6BC8C03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2226213,24</w:t>
            </w:r>
          </w:p>
        </w:tc>
      </w:tr>
      <w:tr w:rsidR="00CF4129" w:rsidRPr="00756B97" w14:paraId="53F213F4" w14:textId="77777777" w:rsidTr="00756B97">
        <w:tc>
          <w:tcPr>
            <w:tcW w:w="2454" w:type="pct"/>
            <w:gridSpan w:val="2"/>
            <w:vAlign w:val="center"/>
          </w:tcPr>
          <w:p w14:paraId="3EA8EF5D" w14:textId="08F46CA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365</w:t>
            </w:r>
          </w:p>
        </w:tc>
        <w:tc>
          <w:tcPr>
            <w:tcW w:w="1376" w:type="pct"/>
            <w:vAlign w:val="center"/>
          </w:tcPr>
          <w:p w14:paraId="71F385B2" w14:textId="23FA1E6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452718,51</w:t>
            </w:r>
          </w:p>
        </w:tc>
        <w:tc>
          <w:tcPr>
            <w:tcW w:w="1170" w:type="pct"/>
            <w:vAlign w:val="center"/>
          </w:tcPr>
          <w:p w14:paraId="265CDF5F" w14:textId="4D6D7BC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2226211,28</w:t>
            </w:r>
          </w:p>
        </w:tc>
      </w:tr>
      <w:tr w:rsidR="00CF4129" w:rsidRPr="00756B97" w14:paraId="7601F62D" w14:textId="77777777" w:rsidTr="00756B97">
        <w:tc>
          <w:tcPr>
            <w:tcW w:w="2454" w:type="pct"/>
            <w:gridSpan w:val="2"/>
            <w:vAlign w:val="center"/>
          </w:tcPr>
          <w:p w14:paraId="6D366553" w14:textId="444E166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366</w:t>
            </w:r>
          </w:p>
        </w:tc>
        <w:tc>
          <w:tcPr>
            <w:tcW w:w="1376" w:type="pct"/>
            <w:vAlign w:val="center"/>
          </w:tcPr>
          <w:p w14:paraId="5ADA0495" w14:textId="02BE699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452720,48</w:t>
            </w:r>
          </w:p>
        </w:tc>
        <w:tc>
          <w:tcPr>
            <w:tcW w:w="1170" w:type="pct"/>
            <w:vAlign w:val="center"/>
          </w:tcPr>
          <w:p w14:paraId="78EEA377" w14:textId="5DE5056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2226210,20</w:t>
            </w:r>
          </w:p>
        </w:tc>
      </w:tr>
      <w:tr w:rsidR="00CF4129" w:rsidRPr="00756B97" w14:paraId="609CA09D" w14:textId="77777777" w:rsidTr="00756B97">
        <w:tc>
          <w:tcPr>
            <w:tcW w:w="2454" w:type="pct"/>
            <w:gridSpan w:val="2"/>
            <w:vAlign w:val="center"/>
          </w:tcPr>
          <w:p w14:paraId="1A1914B1" w14:textId="73CA910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363</w:t>
            </w:r>
          </w:p>
        </w:tc>
        <w:tc>
          <w:tcPr>
            <w:tcW w:w="1376" w:type="pct"/>
            <w:vAlign w:val="center"/>
          </w:tcPr>
          <w:p w14:paraId="4F3B92AE" w14:textId="3D2BC71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452721,55</w:t>
            </w:r>
          </w:p>
        </w:tc>
        <w:tc>
          <w:tcPr>
            <w:tcW w:w="1170" w:type="pct"/>
            <w:vAlign w:val="center"/>
          </w:tcPr>
          <w:p w14:paraId="3B7708E2" w14:textId="5382752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2226212,16</w:t>
            </w:r>
          </w:p>
        </w:tc>
      </w:tr>
      <w:tr w:rsidR="00CF4129" w:rsidRPr="00756B97" w14:paraId="4798C8D0" w14:textId="77777777" w:rsidTr="00756B97">
        <w:tc>
          <w:tcPr>
            <w:tcW w:w="2454" w:type="pct"/>
            <w:gridSpan w:val="2"/>
            <w:vAlign w:val="center"/>
          </w:tcPr>
          <w:p w14:paraId="5131BF7C" w14:textId="4B5CBFE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63:31:1401002:3:ЗУ2(8)</w:t>
            </w:r>
          </w:p>
        </w:tc>
        <w:tc>
          <w:tcPr>
            <w:tcW w:w="1376" w:type="pct"/>
            <w:vAlign w:val="center"/>
          </w:tcPr>
          <w:p w14:paraId="7C8BC72B"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1964B5A2"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40AD07DD" w14:textId="77777777" w:rsidTr="00756B97">
        <w:tc>
          <w:tcPr>
            <w:tcW w:w="2454" w:type="pct"/>
            <w:gridSpan w:val="2"/>
            <w:vAlign w:val="center"/>
          </w:tcPr>
          <w:p w14:paraId="5E521CEE" w14:textId="4913724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367</w:t>
            </w:r>
          </w:p>
        </w:tc>
        <w:tc>
          <w:tcPr>
            <w:tcW w:w="1376" w:type="pct"/>
            <w:vAlign w:val="center"/>
          </w:tcPr>
          <w:p w14:paraId="0F2CAF41" w14:textId="0A13716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452648,42</w:t>
            </w:r>
          </w:p>
        </w:tc>
        <w:tc>
          <w:tcPr>
            <w:tcW w:w="1170" w:type="pct"/>
            <w:vAlign w:val="center"/>
          </w:tcPr>
          <w:p w14:paraId="404C0D75" w14:textId="26F20F9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2226078,64</w:t>
            </w:r>
          </w:p>
        </w:tc>
      </w:tr>
      <w:tr w:rsidR="00CF4129" w:rsidRPr="00756B97" w14:paraId="08B1A456" w14:textId="77777777" w:rsidTr="00756B97">
        <w:tc>
          <w:tcPr>
            <w:tcW w:w="2454" w:type="pct"/>
            <w:gridSpan w:val="2"/>
            <w:vAlign w:val="center"/>
          </w:tcPr>
          <w:p w14:paraId="1BA7F39F" w14:textId="21FA389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368</w:t>
            </w:r>
          </w:p>
        </w:tc>
        <w:tc>
          <w:tcPr>
            <w:tcW w:w="1376" w:type="pct"/>
            <w:vAlign w:val="center"/>
          </w:tcPr>
          <w:p w14:paraId="1539D356" w14:textId="17596E9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452649,50</w:t>
            </w:r>
          </w:p>
        </w:tc>
        <w:tc>
          <w:tcPr>
            <w:tcW w:w="1170" w:type="pct"/>
            <w:vAlign w:val="center"/>
          </w:tcPr>
          <w:p w14:paraId="666D4309" w14:textId="5CF4751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2226080,60</w:t>
            </w:r>
          </w:p>
        </w:tc>
      </w:tr>
      <w:tr w:rsidR="00CF4129" w:rsidRPr="00756B97" w14:paraId="10613479" w14:textId="77777777" w:rsidTr="00756B97">
        <w:tc>
          <w:tcPr>
            <w:tcW w:w="2454" w:type="pct"/>
            <w:gridSpan w:val="2"/>
            <w:vAlign w:val="center"/>
          </w:tcPr>
          <w:p w14:paraId="038D90CB" w14:textId="7C26CA7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369</w:t>
            </w:r>
          </w:p>
        </w:tc>
        <w:tc>
          <w:tcPr>
            <w:tcW w:w="1376" w:type="pct"/>
            <w:vAlign w:val="center"/>
          </w:tcPr>
          <w:p w14:paraId="68F86D46" w14:textId="77312BA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452647,54</w:t>
            </w:r>
          </w:p>
        </w:tc>
        <w:tc>
          <w:tcPr>
            <w:tcW w:w="1170" w:type="pct"/>
            <w:vAlign w:val="center"/>
          </w:tcPr>
          <w:p w14:paraId="1D84F2BE" w14:textId="3463FD4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2226081,67</w:t>
            </w:r>
          </w:p>
        </w:tc>
      </w:tr>
      <w:tr w:rsidR="00CF4129" w:rsidRPr="00756B97" w14:paraId="1F3084E0" w14:textId="77777777" w:rsidTr="00756B97">
        <w:tc>
          <w:tcPr>
            <w:tcW w:w="2454" w:type="pct"/>
            <w:gridSpan w:val="2"/>
            <w:vAlign w:val="center"/>
          </w:tcPr>
          <w:p w14:paraId="3A43DEB8" w14:textId="2366358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370</w:t>
            </w:r>
          </w:p>
        </w:tc>
        <w:tc>
          <w:tcPr>
            <w:tcW w:w="1376" w:type="pct"/>
            <w:vAlign w:val="center"/>
          </w:tcPr>
          <w:p w14:paraId="58C41454" w14:textId="23215A8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452646,46</w:t>
            </w:r>
          </w:p>
        </w:tc>
        <w:tc>
          <w:tcPr>
            <w:tcW w:w="1170" w:type="pct"/>
            <w:vAlign w:val="center"/>
          </w:tcPr>
          <w:p w14:paraId="754CD266" w14:textId="519BEED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2226079,71</w:t>
            </w:r>
          </w:p>
        </w:tc>
      </w:tr>
      <w:tr w:rsidR="00CF4129" w:rsidRPr="00756B97" w14:paraId="1DE06235" w14:textId="77777777" w:rsidTr="00756B97">
        <w:tc>
          <w:tcPr>
            <w:tcW w:w="2454" w:type="pct"/>
            <w:gridSpan w:val="2"/>
            <w:vAlign w:val="center"/>
          </w:tcPr>
          <w:p w14:paraId="48B0AEBD" w14:textId="44243DF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367</w:t>
            </w:r>
          </w:p>
        </w:tc>
        <w:tc>
          <w:tcPr>
            <w:tcW w:w="1376" w:type="pct"/>
            <w:vAlign w:val="center"/>
          </w:tcPr>
          <w:p w14:paraId="3D2C64AC" w14:textId="3D6A9EE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452648,42</w:t>
            </w:r>
          </w:p>
        </w:tc>
        <w:tc>
          <w:tcPr>
            <w:tcW w:w="1170" w:type="pct"/>
            <w:vAlign w:val="center"/>
          </w:tcPr>
          <w:p w14:paraId="6B1EF66B" w14:textId="3E5EB9C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2226078,64</w:t>
            </w:r>
          </w:p>
        </w:tc>
      </w:tr>
      <w:tr w:rsidR="00CF4129" w:rsidRPr="00756B97" w14:paraId="73C3013B" w14:textId="77777777" w:rsidTr="00756B97">
        <w:tc>
          <w:tcPr>
            <w:tcW w:w="2454" w:type="pct"/>
            <w:gridSpan w:val="2"/>
            <w:vAlign w:val="center"/>
          </w:tcPr>
          <w:p w14:paraId="12AC96F7" w14:textId="1B13237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63:31:1401002:3:ЗУ2(9)</w:t>
            </w:r>
          </w:p>
        </w:tc>
        <w:tc>
          <w:tcPr>
            <w:tcW w:w="1376" w:type="pct"/>
            <w:vAlign w:val="center"/>
          </w:tcPr>
          <w:p w14:paraId="02284685"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5E26060D"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473C1C63" w14:textId="77777777" w:rsidTr="00756B97">
        <w:tc>
          <w:tcPr>
            <w:tcW w:w="2454" w:type="pct"/>
            <w:gridSpan w:val="2"/>
            <w:vAlign w:val="center"/>
          </w:tcPr>
          <w:p w14:paraId="352F3546" w14:textId="6819D73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371</w:t>
            </w:r>
          </w:p>
        </w:tc>
        <w:tc>
          <w:tcPr>
            <w:tcW w:w="1376" w:type="pct"/>
            <w:vAlign w:val="center"/>
          </w:tcPr>
          <w:p w14:paraId="6F1B8A54" w14:textId="4262E76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452672,44</w:t>
            </w:r>
          </w:p>
        </w:tc>
        <w:tc>
          <w:tcPr>
            <w:tcW w:w="1170" w:type="pct"/>
            <w:vAlign w:val="center"/>
          </w:tcPr>
          <w:p w14:paraId="0E96B8CC" w14:textId="6753FC4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2226122,49</w:t>
            </w:r>
          </w:p>
        </w:tc>
      </w:tr>
      <w:tr w:rsidR="00CF4129" w:rsidRPr="00756B97" w14:paraId="7C3B3F42" w14:textId="77777777" w:rsidTr="00756B97">
        <w:tc>
          <w:tcPr>
            <w:tcW w:w="2454" w:type="pct"/>
            <w:gridSpan w:val="2"/>
            <w:vAlign w:val="center"/>
          </w:tcPr>
          <w:p w14:paraId="5F0515F0" w14:textId="07F6C6F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372</w:t>
            </w:r>
          </w:p>
        </w:tc>
        <w:tc>
          <w:tcPr>
            <w:tcW w:w="1376" w:type="pct"/>
            <w:vAlign w:val="center"/>
          </w:tcPr>
          <w:p w14:paraId="612792FE" w14:textId="213B61C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452673,52</w:t>
            </w:r>
          </w:p>
        </w:tc>
        <w:tc>
          <w:tcPr>
            <w:tcW w:w="1170" w:type="pct"/>
            <w:vAlign w:val="center"/>
          </w:tcPr>
          <w:p w14:paraId="463F0F50" w14:textId="7E22A85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2226124,45</w:t>
            </w:r>
          </w:p>
        </w:tc>
      </w:tr>
      <w:tr w:rsidR="00CF4129" w:rsidRPr="00756B97" w14:paraId="242DC39E" w14:textId="77777777" w:rsidTr="00756B97">
        <w:tc>
          <w:tcPr>
            <w:tcW w:w="2454" w:type="pct"/>
            <w:gridSpan w:val="2"/>
            <w:vAlign w:val="center"/>
          </w:tcPr>
          <w:p w14:paraId="14B0052B" w14:textId="0AB65BD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373</w:t>
            </w:r>
          </w:p>
        </w:tc>
        <w:tc>
          <w:tcPr>
            <w:tcW w:w="1376" w:type="pct"/>
            <w:vAlign w:val="center"/>
          </w:tcPr>
          <w:p w14:paraId="3FC2FF9D" w14:textId="10EE1FF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452671,56</w:t>
            </w:r>
          </w:p>
        </w:tc>
        <w:tc>
          <w:tcPr>
            <w:tcW w:w="1170" w:type="pct"/>
            <w:vAlign w:val="center"/>
          </w:tcPr>
          <w:p w14:paraId="36D4FE55" w14:textId="1A4D574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2226125,53</w:t>
            </w:r>
          </w:p>
        </w:tc>
      </w:tr>
      <w:tr w:rsidR="00CF4129" w:rsidRPr="00756B97" w14:paraId="05040140" w14:textId="77777777" w:rsidTr="00756B97">
        <w:tc>
          <w:tcPr>
            <w:tcW w:w="2454" w:type="pct"/>
            <w:gridSpan w:val="2"/>
            <w:vAlign w:val="center"/>
          </w:tcPr>
          <w:p w14:paraId="134CC743" w14:textId="05B0B8A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374</w:t>
            </w:r>
          </w:p>
        </w:tc>
        <w:tc>
          <w:tcPr>
            <w:tcW w:w="1376" w:type="pct"/>
            <w:vAlign w:val="center"/>
          </w:tcPr>
          <w:p w14:paraId="03851DE0" w14:textId="67A8FF0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452670,48</w:t>
            </w:r>
          </w:p>
        </w:tc>
        <w:tc>
          <w:tcPr>
            <w:tcW w:w="1170" w:type="pct"/>
            <w:vAlign w:val="center"/>
          </w:tcPr>
          <w:p w14:paraId="24D7C742" w14:textId="594C0B3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2226123,57</w:t>
            </w:r>
          </w:p>
        </w:tc>
      </w:tr>
      <w:tr w:rsidR="00CF4129" w:rsidRPr="00756B97" w14:paraId="6EF1A63C" w14:textId="77777777" w:rsidTr="00756B97">
        <w:tc>
          <w:tcPr>
            <w:tcW w:w="2454" w:type="pct"/>
            <w:gridSpan w:val="2"/>
            <w:vAlign w:val="center"/>
          </w:tcPr>
          <w:p w14:paraId="464E2C51" w14:textId="478333F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371</w:t>
            </w:r>
          </w:p>
        </w:tc>
        <w:tc>
          <w:tcPr>
            <w:tcW w:w="1376" w:type="pct"/>
            <w:vAlign w:val="center"/>
          </w:tcPr>
          <w:p w14:paraId="4006FE4A" w14:textId="0F6CB73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452672,44</w:t>
            </w:r>
          </w:p>
        </w:tc>
        <w:tc>
          <w:tcPr>
            <w:tcW w:w="1170" w:type="pct"/>
            <w:vAlign w:val="center"/>
          </w:tcPr>
          <w:p w14:paraId="675625B6" w14:textId="58BC71F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2226122,49</w:t>
            </w:r>
          </w:p>
        </w:tc>
      </w:tr>
      <w:tr w:rsidR="00CF4129" w:rsidRPr="00756B97" w14:paraId="5BC1EBF0" w14:textId="77777777" w:rsidTr="00756B97">
        <w:tc>
          <w:tcPr>
            <w:tcW w:w="2454" w:type="pct"/>
            <w:gridSpan w:val="2"/>
            <w:vAlign w:val="center"/>
          </w:tcPr>
          <w:p w14:paraId="7C6082A9" w14:textId="398545C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63:31:1401002:3:ЗУ2(10)</w:t>
            </w:r>
          </w:p>
        </w:tc>
        <w:tc>
          <w:tcPr>
            <w:tcW w:w="1376" w:type="pct"/>
            <w:vAlign w:val="center"/>
          </w:tcPr>
          <w:p w14:paraId="1D819518"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0F416B66"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55F12AAE" w14:textId="77777777" w:rsidTr="00756B97">
        <w:tc>
          <w:tcPr>
            <w:tcW w:w="2454" w:type="pct"/>
            <w:gridSpan w:val="2"/>
            <w:vAlign w:val="center"/>
          </w:tcPr>
          <w:p w14:paraId="5AF74E6C" w14:textId="1FFF323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375</w:t>
            </w:r>
          </w:p>
        </w:tc>
        <w:tc>
          <w:tcPr>
            <w:tcW w:w="1376" w:type="pct"/>
            <w:vAlign w:val="center"/>
          </w:tcPr>
          <w:p w14:paraId="5C885A5A" w14:textId="1C3591F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452553,41</w:t>
            </w:r>
          </w:p>
        </w:tc>
        <w:tc>
          <w:tcPr>
            <w:tcW w:w="1170" w:type="pct"/>
            <w:vAlign w:val="center"/>
          </w:tcPr>
          <w:p w14:paraId="75FF15B8" w14:textId="4E2D767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2225905,19</w:t>
            </w:r>
          </w:p>
        </w:tc>
      </w:tr>
      <w:tr w:rsidR="00CF4129" w:rsidRPr="00756B97" w14:paraId="680691FD" w14:textId="77777777" w:rsidTr="00756B97">
        <w:tc>
          <w:tcPr>
            <w:tcW w:w="2454" w:type="pct"/>
            <w:gridSpan w:val="2"/>
            <w:vAlign w:val="center"/>
          </w:tcPr>
          <w:p w14:paraId="2121B701" w14:textId="5F1B886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376</w:t>
            </w:r>
          </w:p>
        </w:tc>
        <w:tc>
          <w:tcPr>
            <w:tcW w:w="1376" w:type="pct"/>
            <w:vAlign w:val="center"/>
          </w:tcPr>
          <w:p w14:paraId="25766B3F" w14:textId="3E4D9E8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452551,45</w:t>
            </w:r>
          </w:p>
        </w:tc>
        <w:tc>
          <w:tcPr>
            <w:tcW w:w="1170" w:type="pct"/>
            <w:vAlign w:val="center"/>
          </w:tcPr>
          <w:p w14:paraId="4AFD071C" w14:textId="42C8891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2225906,27</w:t>
            </w:r>
          </w:p>
        </w:tc>
      </w:tr>
      <w:tr w:rsidR="00CF4129" w:rsidRPr="00756B97" w14:paraId="5506C8A8" w14:textId="77777777" w:rsidTr="00756B97">
        <w:tc>
          <w:tcPr>
            <w:tcW w:w="2454" w:type="pct"/>
            <w:gridSpan w:val="2"/>
            <w:vAlign w:val="center"/>
          </w:tcPr>
          <w:p w14:paraId="427A3BCE" w14:textId="004CA78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377</w:t>
            </w:r>
          </w:p>
        </w:tc>
        <w:tc>
          <w:tcPr>
            <w:tcW w:w="1376" w:type="pct"/>
            <w:vAlign w:val="center"/>
          </w:tcPr>
          <w:p w14:paraId="665520DB" w14:textId="17C3BF5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452550,38</w:t>
            </w:r>
          </w:p>
        </w:tc>
        <w:tc>
          <w:tcPr>
            <w:tcW w:w="1170" w:type="pct"/>
            <w:vAlign w:val="center"/>
          </w:tcPr>
          <w:p w14:paraId="6ADA5549" w14:textId="4B90F3A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2225904,31</w:t>
            </w:r>
          </w:p>
        </w:tc>
      </w:tr>
      <w:tr w:rsidR="00CF4129" w:rsidRPr="00756B97" w14:paraId="75F95750" w14:textId="77777777" w:rsidTr="00756B97">
        <w:tc>
          <w:tcPr>
            <w:tcW w:w="2454" w:type="pct"/>
            <w:gridSpan w:val="2"/>
            <w:vAlign w:val="center"/>
          </w:tcPr>
          <w:p w14:paraId="65496A3D" w14:textId="799794B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378</w:t>
            </w:r>
          </w:p>
        </w:tc>
        <w:tc>
          <w:tcPr>
            <w:tcW w:w="1376" w:type="pct"/>
            <w:vAlign w:val="center"/>
          </w:tcPr>
          <w:p w14:paraId="4C7D894A" w14:textId="4732207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452552,34</w:t>
            </w:r>
          </w:p>
        </w:tc>
        <w:tc>
          <w:tcPr>
            <w:tcW w:w="1170" w:type="pct"/>
            <w:vAlign w:val="center"/>
          </w:tcPr>
          <w:p w14:paraId="0708C1A4" w14:textId="6913DD7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2225903,23</w:t>
            </w:r>
          </w:p>
        </w:tc>
      </w:tr>
      <w:tr w:rsidR="00CF4129" w:rsidRPr="00756B97" w14:paraId="272D3076" w14:textId="77777777" w:rsidTr="00756B97">
        <w:tc>
          <w:tcPr>
            <w:tcW w:w="2454" w:type="pct"/>
            <w:gridSpan w:val="2"/>
            <w:vAlign w:val="center"/>
          </w:tcPr>
          <w:p w14:paraId="707DB6FE" w14:textId="0BA8D93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375</w:t>
            </w:r>
          </w:p>
        </w:tc>
        <w:tc>
          <w:tcPr>
            <w:tcW w:w="1376" w:type="pct"/>
            <w:vAlign w:val="center"/>
          </w:tcPr>
          <w:p w14:paraId="21E22A82" w14:textId="67A2BFB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452553,41</w:t>
            </w:r>
          </w:p>
        </w:tc>
        <w:tc>
          <w:tcPr>
            <w:tcW w:w="1170" w:type="pct"/>
            <w:vAlign w:val="center"/>
          </w:tcPr>
          <w:p w14:paraId="7C8576D8" w14:textId="69A2B9E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2225905,19</w:t>
            </w:r>
          </w:p>
        </w:tc>
      </w:tr>
      <w:tr w:rsidR="00CF4129" w:rsidRPr="00756B97" w14:paraId="517D2F46" w14:textId="77777777" w:rsidTr="00756B97">
        <w:tc>
          <w:tcPr>
            <w:tcW w:w="2454" w:type="pct"/>
            <w:gridSpan w:val="2"/>
            <w:vAlign w:val="center"/>
          </w:tcPr>
          <w:p w14:paraId="1D64210D" w14:textId="4A8B65B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63:31:1401002:3:ЗУ2(11)</w:t>
            </w:r>
          </w:p>
        </w:tc>
        <w:tc>
          <w:tcPr>
            <w:tcW w:w="1376" w:type="pct"/>
            <w:vAlign w:val="center"/>
          </w:tcPr>
          <w:p w14:paraId="2554BBA1"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3EAEC30A"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49EEFBC2" w14:textId="77777777" w:rsidTr="00756B97">
        <w:tc>
          <w:tcPr>
            <w:tcW w:w="2454" w:type="pct"/>
            <w:gridSpan w:val="2"/>
            <w:vAlign w:val="center"/>
          </w:tcPr>
          <w:p w14:paraId="62B48285" w14:textId="703D102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379</w:t>
            </w:r>
          </w:p>
        </w:tc>
        <w:tc>
          <w:tcPr>
            <w:tcW w:w="1376" w:type="pct"/>
            <w:vAlign w:val="center"/>
          </w:tcPr>
          <w:p w14:paraId="42001197" w14:textId="71A1775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452696,46</w:t>
            </w:r>
          </w:p>
        </w:tc>
        <w:tc>
          <w:tcPr>
            <w:tcW w:w="1170" w:type="pct"/>
            <w:vAlign w:val="center"/>
          </w:tcPr>
          <w:p w14:paraId="17AFAF91" w14:textId="5A6D2AD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2226166,34</w:t>
            </w:r>
          </w:p>
        </w:tc>
      </w:tr>
      <w:tr w:rsidR="00CF4129" w:rsidRPr="00756B97" w14:paraId="5DA10D56" w14:textId="77777777" w:rsidTr="00756B97">
        <w:tc>
          <w:tcPr>
            <w:tcW w:w="2454" w:type="pct"/>
            <w:gridSpan w:val="2"/>
            <w:vAlign w:val="center"/>
          </w:tcPr>
          <w:p w14:paraId="6BEAD3B6" w14:textId="068990C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380</w:t>
            </w:r>
          </w:p>
        </w:tc>
        <w:tc>
          <w:tcPr>
            <w:tcW w:w="1376" w:type="pct"/>
            <w:vAlign w:val="center"/>
          </w:tcPr>
          <w:p w14:paraId="2AC8DEC9" w14:textId="6683274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452697,54</w:t>
            </w:r>
          </w:p>
        </w:tc>
        <w:tc>
          <w:tcPr>
            <w:tcW w:w="1170" w:type="pct"/>
            <w:vAlign w:val="center"/>
          </w:tcPr>
          <w:p w14:paraId="77178D9F" w14:textId="5086057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2226168,30</w:t>
            </w:r>
          </w:p>
        </w:tc>
      </w:tr>
      <w:tr w:rsidR="00CF4129" w:rsidRPr="00756B97" w14:paraId="2AA8CE2D" w14:textId="77777777" w:rsidTr="00756B97">
        <w:tc>
          <w:tcPr>
            <w:tcW w:w="2454" w:type="pct"/>
            <w:gridSpan w:val="2"/>
            <w:vAlign w:val="center"/>
          </w:tcPr>
          <w:p w14:paraId="3CF4D749" w14:textId="28FA6EA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381</w:t>
            </w:r>
          </w:p>
        </w:tc>
        <w:tc>
          <w:tcPr>
            <w:tcW w:w="1376" w:type="pct"/>
            <w:vAlign w:val="center"/>
          </w:tcPr>
          <w:p w14:paraId="17F3D0C2" w14:textId="2A73385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452695,58</w:t>
            </w:r>
          </w:p>
        </w:tc>
        <w:tc>
          <w:tcPr>
            <w:tcW w:w="1170" w:type="pct"/>
            <w:vAlign w:val="center"/>
          </w:tcPr>
          <w:p w14:paraId="7F9C4FA8" w14:textId="2144FBE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2226169,38</w:t>
            </w:r>
          </w:p>
        </w:tc>
      </w:tr>
      <w:tr w:rsidR="00CF4129" w:rsidRPr="00756B97" w14:paraId="4FAA4456" w14:textId="77777777" w:rsidTr="00756B97">
        <w:tc>
          <w:tcPr>
            <w:tcW w:w="2454" w:type="pct"/>
            <w:gridSpan w:val="2"/>
            <w:vAlign w:val="center"/>
          </w:tcPr>
          <w:p w14:paraId="073E2BBC" w14:textId="520C657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382</w:t>
            </w:r>
          </w:p>
        </w:tc>
        <w:tc>
          <w:tcPr>
            <w:tcW w:w="1376" w:type="pct"/>
            <w:vAlign w:val="center"/>
          </w:tcPr>
          <w:p w14:paraId="77207EC5" w14:textId="409D785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452694,50</w:t>
            </w:r>
          </w:p>
        </w:tc>
        <w:tc>
          <w:tcPr>
            <w:tcW w:w="1170" w:type="pct"/>
            <w:vAlign w:val="center"/>
          </w:tcPr>
          <w:p w14:paraId="34AC439A" w14:textId="741EBA4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2226167,42</w:t>
            </w:r>
          </w:p>
        </w:tc>
      </w:tr>
      <w:tr w:rsidR="00CF4129" w:rsidRPr="00756B97" w14:paraId="0C4E7927" w14:textId="77777777" w:rsidTr="00756B97">
        <w:tc>
          <w:tcPr>
            <w:tcW w:w="2454" w:type="pct"/>
            <w:gridSpan w:val="2"/>
            <w:vAlign w:val="center"/>
          </w:tcPr>
          <w:p w14:paraId="2F8A353F" w14:textId="398A77A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379</w:t>
            </w:r>
          </w:p>
        </w:tc>
        <w:tc>
          <w:tcPr>
            <w:tcW w:w="1376" w:type="pct"/>
            <w:vAlign w:val="center"/>
          </w:tcPr>
          <w:p w14:paraId="64298C40" w14:textId="101D1B2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452696,46</w:t>
            </w:r>
          </w:p>
        </w:tc>
        <w:tc>
          <w:tcPr>
            <w:tcW w:w="1170" w:type="pct"/>
            <w:vAlign w:val="center"/>
          </w:tcPr>
          <w:p w14:paraId="28F64F57" w14:textId="47A6BC8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2226166,34</w:t>
            </w:r>
          </w:p>
        </w:tc>
      </w:tr>
      <w:tr w:rsidR="00CF4129" w:rsidRPr="00756B97" w14:paraId="73F04431" w14:textId="77777777" w:rsidTr="00CF4129">
        <w:tc>
          <w:tcPr>
            <w:tcW w:w="5000" w:type="pct"/>
            <w:gridSpan w:val="4"/>
            <w:vAlign w:val="center"/>
          </w:tcPr>
          <w:p w14:paraId="43822C74" w14:textId="71FF8AE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 xml:space="preserve">Условный номер земельного участка  </w:t>
            </w:r>
            <w:r w:rsidRPr="00756B97">
              <w:rPr>
                <w:rFonts w:ascii="Times New Roman" w:hAnsi="Times New Roman" w:cs="Times New Roman"/>
                <w:snapToGrid w:val="0"/>
                <w:sz w:val="12"/>
                <w:szCs w:val="12"/>
              </w:rPr>
              <w:t>63:31:0000000:ЗУ4</w:t>
            </w:r>
          </w:p>
        </w:tc>
      </w:tr>
      <w:tr w:rsidR="00CF4129" w:rsidRPr="00756B97" w14:paraId="40E8203F" w14:textId="77777777" w:rsidTr="00CF4129">
        <w:tc>
          <w:tcPr>
            <w:tcW w:w="5000" w:type="pct"/>
            <w:gridSpan w:val="4"/>
            <w:vAlign w:val="center"/>
          </w:tcPr>
          <w:p w14:paraId="24328369" w14:textId="3DEB0E1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Площадь земельного участка</w:t>
            </w:r>
            <w:r w:rsidRPr="00756B97">
              <w:rPr>
                <w:rFonts w:ascii="Times New Roman" w:hAnsi="Times New Roman" w:cs="Times New Roman"/>
                <w:snapToGrid w:val="0"/>
                <w:sz w:val="12"/>
                <w:szCs w:val="12"/>
              </w:rPr>
              <w:t xml:space="preserve"> 284 м</w:t>
            </w:r>
            <w:r w:rsidRPr="00756B97">
              <w:rPr>
                <w:rFonts w:ascii="Times New Roman" w:hAnsi="Times New Roman" w:cs="Times New Roman"/>
                <w:snapToGrid w:val="0"/>
                <w:sz w:val="12"/>
                <w:szCs w:val="12"/>
                <w:vertAlign w:val="superscript"/>
              </w:rPr>
              <w:t>2</w:t>
            </w:r>
          </w:p>
        </w:tc>
      </w:tr>
      <w:tr w:rsidR="00CF4129" w:rsidRPr="00756B97" w14:paraId="1FF1F527" w14:textId="77777777" w:rsidTr="00756B97">
        <w:tc>
          <w:tcPr>
            <w:tcW w:w="2454" w:type="pct"/>
            <w:gridSpan w:val="2"/>
            <w:vMerge w:val="restart"/>
            <w:vAlign w:val="center"/>
          </w:tcPr>
          <w:p w14:paraId="70B63C34" w14:textId="20568CCC"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Обозначение</w:t>
            </w:r>
            <w:r w:rsidRPr="00756B97">
              <w:rPr>
                <w:rFonts w:ascii="Times New Roman" w:hAnsi="Times New Roman" w:cs="Times New Roman"/>
                <w:b/>
                <w:snapToGrid w:val="0"/>
                <w:sz w:val="12"/>
                <w:szCs w:val="12"/>
                <w:lang w:val="en-US"/>
              </w:rPr>
              <w:t xml:space="preserve"> </w:t>
            </w:r>
            <w:r w:rsidRPr="00756B97">
              <w:rPr>
                <w:rFonts w:ascii="Times New Roman" w:hAnsi="Times New Roman" w:cs="Times New Roman"/>
                <w:b/>
                <w:snapToGrid w:val="0"/>
                <w:sz w:val="12"/>
                <w:szCs w:val="12"/>
              </w:rPr>
              <w:t>характерных точек границ</w:t>
            </w:r>
          </w:p>
        </w:tc>
        <w:tc>
          <w:tcPr>
            <w:tcW w:w="2546" w:type="pct"/>
            <w:gridSpan w:val="2"/>
            <w:vAlign w:val="center"/>
          </w:tcPr>
          <w:p w14:paraId="5474CD39" w14:textId="5DC4E8B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Координаты, м</w:t>
            </w:r>
          </w:p>
        </w:tc>
      </w:tr>
      <w:tr w:rsidR="00CF4129" w:rsidRPr="00756B97" w14:paraId="5C3B3BCA" w14:textId="77777777" w:rsidTr="00756B97">
        <w:tc>
          <w:tcPr>
            <w:tcW w:w="2454" w:type="pct"/>
            <w:gridSpan w:val="2"/>
            <w:vMerge/>
            <w:vAlign w:val="center"/>
          </w:tcPr>
          <w:p w14:paraId="6AB7DB92" w14:textId="77777777" w:rsidR="00CF4129" w:rsidRPr="00756B97" w:rsidRDefault="00CF4129" w:rsidP="00B560F7">
            <w:pPr>
              <w:jc w:val="center"/>
              <w:rPr>
                <w:rFonts w:ascii="Times New Roman" w:hAnsi="Times New Roman" w:cs="Times New Roman"/>
                <w:b/>
                <w:snapToGrid w:val="0"/>
                <w:sz w:val="12"/>
                <w:szCs w:val="12"/>
              </w:rPr>
            </w:pPr>
          </w:p>
        </w:tc>
        <w:tc>
          <w:tcPr>
            <w:tcW w:w="1376" w:type="pct"/>
            <w:vAlign w:val="center"/>
          </w:tcPr>
          <w:p w14:paraId="2A6F54AB" w14:textId="67719231"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Х</w:t>
            </w:r>
          </w:p>
        </w:tc>
        <w:tc>
          <w:tcPr>
            <w:tcW w:w="1170" w:type="pct"/>
            <w:vAlign w:val="center"/>
          </w:tcPr>
          <w:p w14:paraId="0C0FFBCA" w14:textId="0B024B8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lang w:val="en-US"/>
              </w:rPr>
              <w:t>Y</w:t>
            </w:r>
          </w:p>
        </w:tc>
      </w:tr>
      <w:tr w:rsidR="00CF4129" w:rsidRPr="00756B97" w14:paraId="3E3C9575" w14:textId="77777777" w:rsidTr="00756B97">
        <w:tc>
          <w:tcPr>
            <w:tcW w:w="2454" w:type="pct"/>
            <w:gridSpan w:val="2"/>
            <w:vAlign w:val="center"/>
          </w:tcPr>
          <w:p w14:paraId="0D600DC9" w14:textId="55092F85"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1</w:t>
            </w:r>
          </w:p>
        </w:tc>
        <w:tc>
          <w:tcPr>
            <w:tcW w:w="1376" w:type="pct"/>
            <w:vAlign w:val="center"/>
          </w:tcPr>
          <w:p w14:paraId="38FD814E" w14:textId="5C70E5A5"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2</w:t>
            </w:r>
          </w:p>
        </w:tc>
        <w:tc>
          <w:tcPr>
            <w:tcW w:w="1170" w:type="pct"/>
            <w:vAlign w:val="center"/>
          </w:tcPr>
          <w:p w14:paraId="70566A65" w14:textId="7226CD18" w:rsidR="00CF4129" w:rsidRPr="00756B97" w:rsidRDefault="00CF4129" w:rsidP="00B560F7">
            <w:pPr>
              <w:jc w:val="center"/>
              <w:rPr>
                <w:rFonts w:ascii="Times New Roman" w:hAnsi="Times New Roman" w:cs="Times New Roman"/>
                <w:b/>
                <w:snapToGrid w:val="0"/>
                <w:sz w:val="12"/>
                <w:szCs w:val="12"/>
                <w:lang w:val="en-US"/>
              </w:rPr>
            </w:pPr>
            <w:r w:rsidRPr="00756B97">
              <w:rPr>
                <w:rFonts w:ascii="Times New Roman" w:hAnsi="Times New Roman" w:cs="Times New Roman"/>
                <w:b/>
                <w:snapToGrid w:val="0"/>
                <w:sz w:val="12"/>
                <w:szCs w:val="12"/>
              </w:rPr>
              <w:t>3</w:t>
            </w:r>
          </w:p>
        </w:tc>
      </w:tr>
      <w:tr w:rsidR="00CF4129" w:rsidRPr="00756B97" w14:paraId="6E0A4741" w14:textId="77777777" w:rsidTr="00756B97">
        <w:tc>
          <w:tcPr>
            <w:tcW w:w="2454" w:type="pct"/>
            <w:gridSpan w:val="2"/>
            <w:vAlign w:val="center"/>
          </w:tcPr>
          <w:p w14:paraId="762B39D3" w14:textId="1B5C89CB"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63:31:0000000:ЗУ4(1)</w:t>
            </w:r>
          </w:p>
        </w:tc>
        <w:tc>
          <w:tcPr>
            <w:tcW w:w="1376" w:type="pct"/>
            <w:vAlign w:val="center"/>
          </w:tcPr>
          <w:p w14:paraId="735654FA" w14:textId="77777777" w:rsidR="00CF4129" w:rsidRPr="00756B97" w:rsidRDefault="00CF4129" w:rsidP="00B560F7">
            <w:pPr>
              <w:jc w:val="center"/>
              <w:rPr>
                <w:rFonts w:ascii="Times New Roman" w:hAnsi="Times New Roman" w:cs="Times New Roman"/>
                <w:b/>
                <w:snapToGrid w:val="0"/>
                <w:sz w:val="12"/>
                <w:szCs w:val="12"/>
              </w:rPr>
            </w:pPr>
          </w:p>
        </w:tc>
        <w:tc>
          <w:tcPr>
            <w:tcW w:w="1170" w:type="pct"/>
            <w:vAlign w:val="center"/>
          </w:tcPr>
          <w:p w14:paraId="5206E84A" w14:textId="77777777" w:rsidR="00CF4129" w:rsidRPr="00756B97" w:rsidRDefault="00CF4129" w:rsidP="00B560F7">
            <w:pPr>
              <w:jc w:val="center"/>
              <w:rPr>
                <w:rFonts w:ascii="Times New Roman" w:hAnsi="Times New Roman" w:cs="Times New Roman"/>
                <w:b/>
                <w:snapToGrid w:val="0"/>
                <w:sz w:val="12"/>
                <w:szCs w:val="12"/>
              </w:rPr>
            </w:pPr>
          </w:p>
        </w:tc>
      </w:tr>
      <w:tr w:rsidR="00CF4129" w:rsidRPr="00756B97" w14:paraId="580BAD8D" w14:textId="77777777" w:rsidTr="00756B97">
        <w:tc>
          <w:tcPr>
            <w:tcW w:w="2454" w:type="pct"/>
            <w:gridSpan w:val="2"/>
            <w:vAlign w:val="center"/>
          </w:tcPr>
          <w:p w14:paraId="22B70820" w14:textId="530DD33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383</w:t>
            </w:r>
          </w:p>
        </w:tc>
        <w:tc>
          <w:tcPr>
            <w:tcW w:w="1376" w:type="pct"/>
            <w:vAlign w:val="center"/>
          </w:tcPr>
          <w:p w14:paraId="62BF8046" w14:textId="546D9CE8"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459071,34</w:t>
            </w:r>
          </w:p>
        </w:tc>
        <w:tc>
          <w:tcPr>
            <w:tcW w:w="1170" w:type="pct"/>
            <w:vAlign w:val="center"/>
          </w:tcPr>
          <w:p w14:paraId="67A8F6A9" w14:textId="0C2950A4"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2229131,69</w:t>
            </w:r>
          </w:p>
        </w:tc>
      </w:tr>
      <w:tr w:rsidR="00CF4129" w:rsidRPr="00756B97" w14:paraId="20069743" w14:textId="77777777" w:rsidTr="00756B97">
        <w:tc>
          <w:tcPr>
            <w:tcW w:w="2454" w:type="pct"/>
            <w:gridSpan w:val="2"/>
            <w:vAlign w:val="center"/>
          </w:tcPr>
          <w:p w14:paraId="26E57C1C" w14:textId="37E5A26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384</w:t>
            </w:r>
          </w:p>
        </w:tc>
        <w:tc>
          <w:tcPr>
            <w:tcW w:w="1376" w:type="pct"/>
            <w:vAlign w:val="center"/>
          </w:tcPr>
          <w:p w14:paraId="4CD71490" w14:textId="7F944B0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459076,11</w:t>
            </w:r>
          </w:p>
        </w:tc>
        <w:tc>
          <w:tcPr>
            <w:tcW w:w="1170" w:type="pct"/>
            <w:vAlign w:val="center"/>
          </w:tcPr>
          <w:p w14:paraId="723CC2B5" w14:textId="770FC7F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2229137,14</w:t>
            </w:r>
          </w:p>
        </w:tc>
      </w:tr>
      <w:tr w:rsidR="00CF4129" w:rsidRPr="00756B97" w14:paraId="34124AA4" w14:textId="77777777" w:rsidTr="00756B97">
        <w:tc>
          <w:tcPr>
            <w:tcW w:w="2454" w:type="pct"/>
            <w:gridSpan w:val="2"/>
            <w:vAlign w:val="center"/>
          </w:tcPr>
          <w:p w14:paraId="19F09286" w14:textId="3CC6496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385</w:t>
            </w:r>
          </w:p>
        </w:tc>
        <w:tc>
          <w:tcPr>
            <w:tcW w:w="1376" w:type="pct"/>
            <w:vAlign w:val="center"/>
          </w:tcPr>
          <w:p w14:paraId="3D31D348" w14:textId="1DFB97E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459047,35</w:t>
            </w:r>
          </w:p>
        </w:tc>
        <w:tc>
          <w:tcPr>
            <w:tcW w:w="1170" w:type="pct"/>
            <w:vAlign w:val="center"/>
          </w:tcPr>
          <w:p w14:paraId="3B833844" w14:textId="57FECFA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2229140,71</w:t>
            </w:r>
          </w:p>
        </w:tc>
      </w:tr>
      <w:tr w:rsidR="00CF4129" w:rsidRPr="00756B97" w14:paraId="3243BDF7" w14:textId="77777777" w:rsidTr="00756B97">
        <w:tc>
          <w:tcPr>
            <w:tcW w:w="2454" w:type="pct"/>
            <w:gridSpan w:val="2"/>
            <w:vAlign w:val="center"/>
          </w:tcPr>
          <w:p w14:paraId="4BD2AD56" w14:textId="6BDB7E2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386</w:t>
            </w:r>
          </w:p>
        </w:tc>
        <w:tc>
          <w:tcPr>
            <w:tcW w:w="1376" w:type="pct"/>
            <w:vAlign w:val="center"/>
          </w:tcPr>
          <w:p w14:paraId="6C50AC55" w14:textId="5E846F3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459042,58</w:t>
            </w:r>
          </w:p>
        </w:tc>
        <w:tc>
          <w:tcPr>
            <w:tcW w:w="1170" w:type="pct"/>
            <w:vAlign w:val="center"/>
          </w:tcPr>
          <w:p w14:paraId="6DF02EE3" w14:textId="19AAABC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2229135,25</w:t>
            </w:r>
          </w:p>
        </w:tc>
      </w:tr>
      <w:tr w:rsidR="00CF4129" w:rsidRPr="00756B97" w14:paraId="37D244B8" w14:textId="77777777" w:rsidTr="00756B97">
        <w:tc>
          <w:tcPr>
            <w:tcW w:w="2454" w:type="pct"/>
            <w:gridSpan w:val="2"/>
            <w:vAlign w:val="center"/>
          </w:tcPr>
          <w:p w14:paraId="7A5FBB33" w14:textId="18A3220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383</w:t>
            </w:r>
          </w:p>
        </w:tc>
        <w:tc>
          <w:tcPr>
            <w:tcW w:w="1376" w:type="pct"/>
            <w:vAlign w:val="center"/>
          </w:tcPr>
          <w:p w14:paraId="459D9DFF" w14:textId="455D68E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459071,34</w:t>
            </w:r>
          </w:p>
        </w:tc>
        <w:tc>
          <w:tcPr>
            <w:tcW w:w="1170" w:type="pct"/>
            <w:vAlign w:val="center"/>
          </w:tcPr>
          <w:p w14:paraId="4AC30CE3" w14:textId="2B8EDB4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2229131,69</w:t>
            </w:r>
          </w:p>
        </w:tc>
      </w:tr>
      <w:tr w:rsidR="00CF4129" w:rsidRPr="00756B97" w14:paraId="786692AE" w14:textId="77777777" w:rsidTr="00756B97">
        <w:tc>
          <w:tcPr>
            <w:tcW w:w="2454" w:type="pct"/>
            <w:gridSpan w:val="2"/>
            <w:vAlign w:val="center"/>
          </w:tcPr>
          <w:p w14:paraId="34AFEC1E" w14:textId="121611B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63:31:0000000:ЗУ4(2)</w:t>
            </w:r>
          </w:p>
        </w:tc>
        <w:tc>
          <w:tcPr>
            <w:tcW w:w="1376" w:type="pct"/>
            <w:vAlign w:val="center"/>
          </w:tcPr>
          <w:p w14:paraId="5C020560"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549522D8"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155BAD41" w14:textId="77777777" w:rsidTr="00756B97">
        <w:tc>
          <w:tcPr>
            <w:tcW w:w="2454" w:type="pct"/>
            <w:gridSpan w:val="2"/>
            <w:vAlign w:val="center"/>
          </w:tcPr>
          <w:p w14:paraId="15C10AE1" w14:textId="7912589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387</w:t>
            </w:r>
          </w:p>
        </w:tc>
        <w:tc>
          <w:tcPr>
            <w:tcW w:w="1376" w:type="pct"/>
            <w:vAlign w:val="center"/>
          </w:tcPr>
          <w:p w14:paraId="29CB1A1A" w14:textId="4FDECCF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457645,81</w:t>
            </w:r>
          </w:p>
        </w:tc>
        <w:tc>
          <w:tcPr>
            <w:tcW w:w="1170" w:type="pct"/>
            <w:vAlign w:val="center"/>
          </w:tcPr>
          <w:p w14:paraId="6FB53268" w14:textId="3168F2B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2228268,74</w:t>
            </w:r>
          </w:p>
        </w:tc>
      </w:tr>
      <w:tr w:rsidR="00CF4129" w:rsidRPr="00756B97" w14:paraId="222167E6" w14:textId="77777777" w:rsidTr="00756B97">
        <w:tc>
          <w:tcPr>
            <w:tcW w:w="2454" w:type="pct"/>
            <w:gridSpan w:val="2"/>
            <w:vAlign w:val="center"/>
          </w:tcPr>
          <w:p w14:paraId="727B9274" w14:textId="769BB08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388</w:t>
            </w:r>
          </w:p>
        </w:tc>
        <w:tc>
          <w:tcPr>
            <w:tcW w:w="1376" w:type="pct"/>
            <w:vAlign w:val="center"/>
          </w:tcPr>
          <w:p w14:paraId="09AE6574" w14:textId="4DD12BC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457643,34</w:t>
            </w:r>
          </w:p>
        </w:tc>
        <w:tc>
          <w:tcPr>
            <w:tcW w:w="1170" w:type="pct"/>
            <w:vAlign w:val="center"/>
          </w:tcPr>
          <w:p w14:paraId="0276C99E" w14:textId="6C8A26D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2228294,28</w:t>
            </w:r>
          </w:p>
        </w:tc>
      </w:tr>
      <w:tr w:rsidR="00CF4129" w:rsidRPr="00756B97" w14:paraId="555D740E" w14:textId="77777777" w:rsidTr="00756B97">
        <w:tc>
          <w:tcPr>
            <w:tcW w:w="2454" w:type="pct"/>
            <w:gridSpan w:val="2"/>
            <w:vAlign w:val="center"/>
          </w:tcPr>
          <w:p w14:paraId="0907F95B" w14:textId="7D3A273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389</w:t>
            </w:r>
          </w:p>
        </w:tc>
        <w:tc>
          <w:tcPr>
            <w:tcW w:w="1376" w:type="pct"/>
            <w:vAlign w:val="center"/>
          </w:tcPr>
          <w:p w14:paraId="11F5C52C" w14:textId="3AFF87A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457638,96</w:t>
            </w:r>
          </w:p>
        </w:tc>
        <w:tc>
          <w:tcPr>
            <w:tcW w:w="1170" w:type="pct"/>
            <w:vAlign w:val="center"/>
          </w:tcPr>
          <w:p w14:paraId="1C99DA6E" w14:textId="7804ED1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2228295,46</w:t>
            </w:r>
          </w:p>
        </w:tc>
      </w:tr>
      <w:tr w:rsidR="00CF4129" w:rsidRPr="00756B97" w14:paraId="0E14C212" w14:textId="77777777" w:rsidTr="00756B97">
        <w:tc>
          <w:tcPr>
            <w:tcW w:w="2454" w:type="pct"/>
            <w:gridSpan w:val="2"/>
            <w:vAlign w:val="center"/>
          </w:tcPr>
          <w:p w14:paraId="14981850" w14:textId="4D65F11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390</w:t>
            </w:r>
          </w:p>
        </w:tc>
        <w:tc>
          <w:tcPr>
            <w:tcW w:w="1376" w:type="pct"/>
            <w:vAlign w:val="center"/>
          </w:tcPr>
          <w:p w14:paraId="29E96697" w14:textId="5ADF2DA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457641,33</w:t>
            </w:r>
          </w:p>
        </w:tc>
        <w:tc>
          <w:tcPr>
            <w:tcW w:w="1170" w:type="pct"/>
            <w:vAlign w:val="center"/>
          </w:tcPr>
          <w:p w14:paraId="7A118B2A" w14:textId="3EE6B31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2228269,96</w:t>
            </w:r>
          </w:p>
        </w:tc>
      </w:tr>
      <w:tr w:rsidR="00CF4129" w:rsidRPr="00756B97" w14:paraId="6CCD3305" w14:textId="77777777" w:rsidTr="00756B97">
        <w:tc>
          <w:tcPr>
            <w:tcW w:w="2454" w:type="pct"/>
            <w:gridSpan w:val="2"/>
            <w:vAlign w:val="center"/>
          </w:tcPr>
          <w:p w14:paraId="31584BDB" w14:textId="172B3DE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387</w:t>
            </w:r>
          </w:p>
        </w:tc>
        <w:tc>
          <w:tcPr>
            <w:tcW w:w="1376" w:type="pct"/>
            <w:vAlign w:val="center"/>
          </w:tcPr>
          <w:p w14:paraId="2362CC34" w14:textId="70F1AC5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457645,81</w:t>
            </w:r>
          </w:p>
        </w:tc>
        <w:tc>
          <w:tcPr>
            <w:tcW w:w="1170" w:type="pct"/>
            <w:vAlign w:val="center"/>
          </w:tcPr>
          <w:p w14:paraId="2040B0D9" w14:textId="026D6A0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2228268,74</w:t>
            </w:r>
          </w:p>
        </w:tc>
      </w:tr>
      <w:tr w:rsidR="00CF4129" w:rsidRPr="00756B97" w14:paraId="12E1B433" w14:textId="77777777" w:rsidTr="00CF4129">
        <w:tc>
          <w:tcPr>
            <w:tcW w:w="5000" w:type="pct"/>
            <w:gridSpan w:val="4"/>
            <w:vAlign w:val="center"/>
          </w:tcPr>
          <w:p w14:paraId="7339FE67" w14:textId="76051F6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 xml:space="preserve">Условный номер земельного участка  </w:t>
            </w:r>
            <w:r w:rsidRPr="00756B97">
              <w:rPr>
                <w:rFonts w:ascii="Times New Roman" w:hAnsi="Times New Roman" w:cs="Times New Roman"/>
                <w:snapToGrid w:val="0"/>
                <w:sz w:val="12"/>
                <w:szCs w:val="12"/>
              </w:rPr>
              <w:t>63:31:1011001:ЗУ5</w:t>
            </w:r>
          </w:p>
        </w:tc>
      </w:tr>
      <w:tr w:rsidR="00CF4129" w:rsidRPr="00756B97" w14:paraId="5B0F354E" w14:textId="77777777" w:rsidTr="00CF4129">
        <w:tc>
          <w:tcPr>
            <w:tcW w:w="5000" w:type="pct"/>
            <w:gridSpan w:val="4"/>
            <w:vAlign w:val="center"/>
          </w:tcPr>
          <w:p w14:paraId="33CD0395" w14:textId="20E15DD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lastRenderedPageBreak/>
              <w:t>Площадь земельного участка</w:t>
            </w:r>
            <w:r w:rsidRPr="00756B97">
              <w:rPr>
                <w:rFonts w:ascii="Times New Roman" w:hAnsi="Times New Roman" w:cs="Times New Roman"/>
                <w:snapToGrid w:val="0"/>
                <w:sz w:val="12"/>
                <w:szCs w:val="12"/>
              </w:rPr>
              <w:t xml:space="preserve"> 367 м</w:t>
            </w:r>
            <w:r w:rsidRPr="00756B97">
              <w:rPr>
                <w:rFonts w:ascii="Times New Roman" w:hAnsi="Times New Roman" w:cs="Times New Roman"/>
                <w:snapToGrid w:val="0"/>
                <w:sz w:val="12"/>
                <w:szCs w:val="12"/>
                <w:vertAlign w:val="superscript"/>
              </w:rPr>
              <w:t>2</w:t>
            </w:r>
          </w:p>
        </w:tc>
      </w:tr>
      <w:tr w:rsidR="00CF4129" w:rsidRPr="00756B97" w14:paraId="3336C8B9" w14:textId="77777777" w:rsidTr="00756B97">
        <w:tc>
          <w:tcPr>
            <w:tcW w:w="2454" w:type="pct"/>
            <w:gridSpan w:val="2"/>
            <w:vMerge w:val="restart"/>
            <w:vAlign w:val="center"/>
          </w:tcPr>
          <w:p w14:paraId="1E384F28" w14:textId="57BF325A"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Обозначение</w:t>
            </w:r>
            <w:r w:rsidRPr="00756B97">
              <w:rPr>
                <w:rFonts w:ascii="Times New Roman" w:hAnsi="Times New Roman" w:cs="Times New Roman"/>
                <w:b/>
                <w:snapToGrid w:val="0"/>
                <w:sz w:val="12"/>
                <w:szCs w:val="12"/>
                <w:lang w:val="en-US"/>
              </w:rPr>
              <w:t xml:space="preserve"> </w:t>
            </w:r>
            <w:r w:rsidRPr="00756B97">
              <w:rPr>
                <w:rFonts w:ascii="Times New Roman" w:hAnsi="Times New Roman" w:cs="Times New Roman"/>
                <w:b/>
                <w:snapToGrid w:val="0"/>
                <w:sz w:val="12"/>
                <w:szCs w:val="12"/>
              </w:rPr>
              <w:t>характерных точек границ</w:t>
            </w:r>
          </w:p>
        </w:tc>
        <w:tc>
          <w:tcPr>
            <w:tcW w:w="2546" w:type="pct"/>
            <w:gridSpan w:val="2"/>
            <w:vAlign w:val="center"/>
          </w:tcPr>
          <w:p w14:paraId="74AD30D1" w14:textId="334C3DD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Координаты, м</w:t>
            </w:r>
          </w:p>
        </w:tc>
      </w:tr>
      <w:tr w:rsidR="00CF4129" w:rsidRPr="00756B97" w14:paraId="6834E66C" w14:textId="77777777" w:rsidTr="00756B97">
        <w:tc>
          <w:tcPr>
            <w:tcW w:w="2454" w:type="pct"/>
            <w:gridSpan w:val="2"/>
            <w:vMerge/>
            <w:vAlign w:val="center"/>
          </w:tcPr>
          <w:p w14:paraId="68941DF7" w14:textId="77777777" w:rsidR="00CF4129" w:rsidRPr="00756B97" w:rsidRDefault="00CF4129" w:rsidP="00B560F7">
            <w:pPr>
              <w:jc w:val="center"/>
              <w:rPr>
                <w:rFonts w:ascii="Times New Roman" w:hAnsi="Times New Roman" w:cs="Times New Roman"/>
                <w:b/>
                <w:snapToGrid w:val="0"/>
                <w:sz w:val="12"/>
                <w:szCs w:val="12"/>
              </w:rPr>
            </w:pPr>
          </w:p>
        </w:tc>
        <w:tc>
          <w:tcPr>
            <w:tcW w:w="1376" w:type="pct"/>
            <w:vAlign w:val="center"/>
          </w:tcPr>
          <w:p w14:paraId="154E7A81" w14:textId="5078A276"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Х</w:t>
            </w:r>
          </w:p>
        </w:tc>
        <w:tc>
          <w:tcPr>
            <w:tcW w:w="1170" w:type="pct"/>
            <w:vAlign w:val="center"/>
          </w:tcPr>
          <w:p w14:paraId="7EBE5E4F" w14:textId="3EFD71E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lang w:val="en-US"/>
              </w:rPr>
              <w:t>Y</w:t>
            </w:r>
          </w:p>
        </w:tc>
      </w:tr>
      <w:tr w:rsidR="00CF4129" w:rsidRPr="00756B97" w14:paraId="1E8A42A7" w14:textId="77777777" w:rsidTr="00756B97">
        <w:tc>
          <w:tcPr>
            <w:tcW w:w="2454" w:type="pct"/>
            <w:gridSpan w:val="2"/>
            <w:vAlign w:val="center"/>
          </w:tcPr>
          <w:p w14:paraId="32A6EA3B" w14:textId="3545FEAD"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1</w:t>
            </w:r>
          </w:p>
        </w:tc>
        <w:tc>
          <w:tcPr>
            <w:tcW w:w="1376" w:type="pct"/>
            <w:vAlign w:val="center"/>
          </w:tcPr>
          <w:p w14:paraId="4874B4C5" w14:textId="5948074A"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2</w:t>
            </w:r>
          </w:p>
        </w:tc>
        <w:tc>
          <w:tcPr>
            <w:tcW w:w="1170" w:type="pct"/>
            <w:vAlign w:val="center"/>
          </w:tcPr>
          <w:p w14:paraId="4047D384" w14:textId="3B4C96EC" w:rsidR="00CF4129" w:rsidRPr="00756B97" w:rsidRDefault="00CF4129" w:rsidP="00B560F7">
            <w:pPr>
              <w:jc w:val="center"/>
              <w:rPr>
                <w:rFonts w:ascii="Times New Roman" w:hAnsi="Times New Roman" w:cs="Times New Roman"/>
                <w:b/>
                <w:snapToGrid w:val="0"/>
                <w:sz w:val="12"/>
                <w:szCs w:val="12"/>
                <w:lang w:val="en-US"/>
              </w:rPr>
            </w:pPr>
            <w:r w:rsidRPr="00756B97">
              <w:rPr>
                <w:rFonts w:ascii="Times New Roman" w:hAnsi="Times New Roman" w:cs="Times New Roman"/>
                <w:b/>
                <w:snapToGrid w:val="0"/>
                <w:sz w:val="12"/>
                <w:szCs w:val="12"/>
              </w:rPr>
              <w:t>3</w:t>
            </w:r>
          </w:p>
        </w:tc>
      </w:tr>
      <w:tr w:rsidR="00CF4129" w:rsidRPr="00756B97" w14:paraId="3E1E9DAB" w14:textId="77777777" w:rsidTr="00756B97">
        <w:tc>
          <w:tcPr>
            <w:tcW w:w="2454" w:type="pct"/>
            <w:gridSpan w:val="2"/>
            <w:vAlign w:val="center"/>
          </w:tcPr>
          <w:p w14:paraId="613E22AD" w14:textId="37938462"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391</w:t>
            </w:r>
          </w:p>
        </w:tc>
        <w:tc>
          <w:tcPr>
            <w:tcW w:w="1376" w:type="pct"/>
            <w:vAlign w:val="center"/>
          </w:tcPr>
          <w:p w14:paraId="27C53A50" w14:textId="314A8695"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455490,51</w:t>
            </w:r>
          </w:p>
        </w:tc>
        <w:tc>
          <w:tcPr>
            <w:tcW w:w="1170" w:type="pct"/>
            <w:vAlign w:val="center"/>
          </w:tcPr>
          <w:p w14:paraId="545AE561" w14:textId="1319D9F3"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2229020,60</w:t>
            </w:r>
          </w:p>
        </w:tc>
      </w:tr>
      <w:tr w:rsidR="00CF4129" w:rsidRPr="00756B97" w14:paraId="2F4983D4" w14:textId="77777777" w:rsidTr="00756B97">
        <w:tc>
          <w:tcPr>
            <w:tcW w:w="2454" w:type="pct"/>
            <w:gridSpan w:val="2"/>
            <w:vAlign w:val="center"/>
          </w:tcPr>
          <w:p w14:paraId="27FAF535" w14:textId="32531EE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392</w:t>
            </w:r>
          </w:p>
        </w:tc>
        <w:tc>
          <w:tcPr>
            <w:tcW w:w="1376" w:type="pct"/>
            <w:vAlign w:val="center"/>
          </w:tcPr>
          <w:p w14:paraId="619DAB1F" w14:textId="39D64BC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455490,32</w:t>
            </w:r>
          </w:p>
        </w:tc>
        <w:tc>
          <w:tcPr>
            <w:tcW w:w="1170" w:type="pct"/>
            <w:vAlign w:val="center"/>
          </w:tcPr>
          <w:p w14:paraId="78BABF4A" w14:textId="6D26F24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2229052,65</w:t>
            </w:r>
          </w:p>
        </w:tc>
      </w:tr>
      <w:tr w:rsidR="00CF4129" w:rsidRPr="00756B97" w14:paraId="43A83F35" w14:textId="77777777" w:rsidTr="00756B97">
        <w:tc>
          <w:tcPr>
            <w:tcW w:w="2454" w:type="pct"/>
            <w:gridSpan w:val="2"/>
            <w:vAlign w:val="center"/>
          </w:tcPr>
          <w:p w14:paraId="11AE8B5F" w14:textId="288DBEA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393</w:t>
            </w:r>
          </w:p>
        </w:tc>
        <w:tc>
          <w:tcPr>
            <w:tcW w:w="1376" w:type="pct"/>
            <w:vAlign w:val="center"/>
          </w:tcPr>
          <w:p w14:paraId="70257AE6" w14:textId="60D7E3C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455478,85</w:t>
            </w:r>
          </w:p>
        </w:tc>
        <w:tc>
          <w:tcPr>
            <w:tcW w:w="1170" w:type="pct"/>
            <w:vAlign w:val="center"/>
          </w:tcPr>
          <w:p w14:paraId="68E8BD04" w14:textId="554B5F8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2229062,67</w:t>
            </w:r>
          </w:p>
        </w:tc>
      </w:tr>
      <w:tr w:rsidR="00CF4129" w:rsidRPr="00756B97" w14:paraId="74721B75" w14:textId="77777777" w:rsidTr="00756B97">
        <w:tc>
          <w:tcPr>
            <w:tcW w:w="2454" w:type="pct"/>
            <w:gridSpan w:val="2"/>
            <w:vAlign w:val="center"/>
          </w:tcPr>
          <w:p w14:paraId="127E6ABA" w14:textId="5894511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394</w:t>
            </w:r>
          </w:p>
        </w:tc>
        <w:tc>
          <w:tcPr>
            <w:tcW w:w="1376" w:type="pct"/>
            <w:vAlign w:val="center"/>
          </w:tcPr>
          <w:p w14:paraId="16D12562" w14:textId="4CF897E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455478,94</w:t>
            </w:r>
          </w:p>
        </w:tc>
        <w:tc>
          <w:tcPr>
            <w:tcW w:w="1170" w:type="pct"/>
            <w:vAlign w:val="center"/>
          </w:tcPr>
          <w:p w14:paraId="7093E2D6" w14:textId="77E7847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2229030,72</w:t>
            </w:r>
          </w:p>
        </w:tc>
      </w:tr>
      <w:tr w:rsidR="00CF4129" w:rsidRPr="00756B97" w14:paraId="695C7EFF" w14:textId="77777777" w:rsidTr="00756B97">
        <w:tc>
          <w:tcPr>
            <w:tcW w:w="2454" w:type="pct"/>
            <w:gridSpan w:val="2"/>
            <w:vAlign w:val="center"/>
          </w:tcPr>
          <w:p w14:paraId="0E264821" w14:textId="1C80E70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391</w:t>
            </w:r>
          </w:p>
        </w:tc>
        <w:tc>
          <w:tcPr>
            <w:tcW w:w="1376" w:type="pct"/>
            <w:vAlign w:val="center"/>
          </w:tcPr>
          <w:p w14:paraId="6DA9D960" w14:textId="182C1B6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455490,51</w:t>
            </w:r>
          </w:p>
        </w:tc>
        <w:tc>
          <w:tcPr>
            <w:tcW w:w="1170" w:type="pct"/>
            <w:vAlign w:val="center"/>
          </w:tcPr>
          <w:p w14:paraId="28052B57" w14:textId="6F246E7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2229020,60</w:t>
            </w:r>
          </w:p>
        </w:tc>
      </w:tr>
      <w:tr w:rsidR="00CF4129" w:rsidRPr="00756B97" w14:paraId="12434639" w14:textId="77777777" w:rsidTr="00CF4129">
        <w:tc>
          <w:tcPr>
            <w:tcW w:w="5000" w:type="pct"/>
            <w:gridSpan w:val="4"/>
            <w:vAlign w:val="center"/>
          </w:tcPr>
          <w:p w14:paraId="7545CFD6" w14:textId="74CD1BF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 xml:space="preserve">Условный номер земельного участка  </w:t>
            </w:r>
            <w:r w:rsidRPr="00756B97">
              <w:rPr>
                <w:rFonts w:ascii="Times New Roman" w:hAnsi="Times New Roman" w:cs="Times New Roman"/>
                <w:snapToGrid w:val="0"/>
                <w:sz w:val="12"/>
                <w:szCs w:val="12"/>
              </w:rPr>
              <w:t>63:31:1007001:279</w:t>
            </w:r>
          </w:p>
        </w:tc>
      </w:tr>
      <w:tr w:rsidR="00CF4129" w:rsidRPr="00756B97" w14:paraId="07392584" w14:textId="77777777" w:rsidTr="00CF4129">
        <w:tc>
          <w:tcPr>
            <w:tcW w:w="5000" w:type="pct"/>
            <w:gridSpan w:val="4"/>
            <w:vAlign w:val="center"/>
          </w:tcPr>
          <w:p w14:paraId="2EE7A1DB" w14:textId="6746DEE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Площадь земельного участка</w:t>
            </w:r>
            <w:r w:rsidRPr="00756B97">
              <w:rPr>
                <w:rFonts w:ascii="Times New Roman" w:hAnsi="Times New Roman" w:cs="Times New Roman"/>
                <w:snapToGrid w:val="0"/>
                <w:sz w:val="12"/>
                <w:szCs w:val="12"/>
              </w:rPr>
              <w:t xml:space="preserve"> 9833 м</w:t>
            </w:r>
            <w:r w:rsidRPr="00756B97">
              <w:rPr>
                <w:rFonts w:ascii="Times New Roman" w:hAnsi="Times New Roman" w:cs="Times New Roman"/>
                <w:snapToGrid w:val="0"/>
                <w:sz w:val="12"/>
                <w:szCs w:val="12"/>
                <w:vertAlign w:val="superscript"/>
              </w:rPr>
              <w:t>2</w:t>
            </w:r>
          </w:p>
        </w:tc>
      </w:tr>
      <w:tr w:rsidR="00CF4129" w:rsidRPr="00756B97" w14:paraId="16101F04" w14:textId="77777777" w:rsidTr="00756B97">
        <w:tc>
          <w:tcPr>
            <w:tcW w:w="2454" w:type="pct"/>
            <w:gridSpan w:val="2"/>
            <w:vMerge w:val="restart"/>
            <w:vAlign w:val="center"/>
          </w:tcPr>
          <w:p w14:paraId="3607688F" w14:textId="038295A1"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Обозначение</w:t>
            </w:r>
            <w:r w:rsidRPr="00756B97">
              <w:rPr>
                <w:rFonts w:ascii="Times New Roman" w:hAnsi="Times New Roman" w:cs="Times New Roman"/>
                <w:b/>
                <w:snapToGrid w:val="0"/>
                <w:sz w:val="12"/>
                <w:szCs w:val="12"/>
                <w:lang w:val="en-US"/>
              </w:rPr>
              <w:t xml:space="preserve"> </w:t>
            </w:r>
            <w:r w:rsidRPr="00756B97">
              <w:rPr>
                <w:rFonts w:ascii="Times New Roman" w:hAnsi="Times New Roman" w:cs="Times New Roman"/>
                <w:b/>
                <w:snapToGrid w:val="0"/>
                <w:sz w:val="12"/>
                <w:szCs w:val="12"/>
              </w:rPr>
              <w:t>характерных точек границ</w:t>
            </w:r>
          </w:p>
        </w:tc>
        <w:tc>
          <w:tcPr>
            <w:tcW w:w="2546" w:type="pct"/>
            <w:gridSpan w:val="2"/>
            <w:vAlign w:val="center"/>
          </w:tcPr>
          <w:p w14:paraId="05D34BD0" w14:textId="28AD1C0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Координаты, м</w:t>
            </w:r>
          </w:p>
        </w:tc>
      </w:tr>
      <w:tr w:rsidR="00CF4129" w:rsidRPr="00756B97" w14:paraId="63EA51BD" w14:textId="77777777" w:rsidTr="00756B97">
        <w:tc>
          <w:tcPr>
            <w:tcW w:w="2454" w:type="pct"/>
            <w:gridSpan w:val="2"/>
            <w:vMerge/>
            <w:vAlign w:val="center"/>
          </w:tcPr>
          <w:p w14:paraId="3F0DD93B" w14:textId="77777777" w:rsidR="00CF4129" w:rsidRPr="00756B97" w:rsidRDefault="00CF4129" w:rsidP="00B560F7">
            <w:pPr>
              <w:jc w:val="center"/>
              <w:rPr>
                <w:rFonts w:ascii="Times New Roman" w:hAnsi="Times New Roman" w:cs="Times New Roman"/>
                <w:b/>
                <w:snapToGrid w:val="0"/>
                <w:sz w:val="12"/>
                <w:szCs w:val="12"/>
              </w:rPr>
            </w:pPr>
          </w:p>
        </w:tc>
        <w:tc>
          <w:tcPr>
            <w:tcW w:w="1376" w:type="pct"/>
            <w:vAlign w:val="center"/>
          </w:tcPr>
          <w:p w14:paraId="1153823B" w14:textId="2F4EA005"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Х</w:t>
            </w:r>
          </w:p>
        </w:tc>
        <w:tc>
          <w:tcPr>
            <w:tcW w:w="1170" w:type="pct"/>
            <w:vAlign w:val="center"/>
          </w:tcPr>
          <w:p w14:paraId="4BB7C416" w14:textId="765DA9E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lang w:val="en-US"/>
              </w:rPr>
              <w:t>Y</w:t>
            </w:r>
          </w:p>
        </w:tc>
      </w:tr>
      <w:tr w:rsidR="00CF4129" w:rsidRPr="00756B97" w14:paraId="4CF1568B" w14:textId="77777777" w:rsidTr="00756B97">
        <w:tc>
          <w:tcPr>
            <w:tcW w:w="2454" w:type="pct"/>
            <w:gridSpan w:val="2"/>
            <w:vAlign w:val="center"/>
          </w:tcPr>
          <w:p w14:paraId="79AE4A38" w14:textId="685FA670"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1</w:t>
            </w:r>
          </w:p>
        </w:tc>
        <w:tc>
          <w:tcPr>
            <w:tcW w:w="1376" w:type="pct"/>
            <w:vAlign w:val="center"/>
          </w:tcPr>
          <w:p w14:paraId="2E624ABE" w14:textId="3880F699"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2</w:t>
            </w:r>
          </w:p>
        </w:tc>
        <w:tc>
          <w:tcPr>
            <w:tcW w:w="1170" w:type="pct"/>
            <w:vAlign w:val="center"/>
          </w:tcPr>
          <w:p w14:paraId="0BDA335E" w14:textId="46811DB4" w:rsidR="00CF4129" w:rsidRPr="00756B97" w:rsidRDefault="00CF4129" w:rsidP="00B560F7">
            <w:pPr>
              <w:jc w:val="center"/>
              <w:rPr>
                <w:rFonts w:ascii="Times New Roman" w:hAnsi="Times New Roman" w:cs="Times New Roman"/>
                <w:b/>
                <w:snapToGrid w:val="0"/>
                <w:sz w:val="12"/>
                <w:szCs w:val="12"/>
                <w:lang w:val="en-US"/>
              </w:rPr>
            </w:pPr>
            <w:r w:rsidRPr="00756B97">
              <w:rPr>
                <w:rFonts w:ascii="Times New Roman" w:hAnsi="Times New Roman" w:cs="Times New Roman"/>
                <w:b/>
                <w:snapToGrid w:val="0"/>
                <w:sz w:val="12"/>
                <w:szCs w:val="12"/>
              </w:rPr>
              <w:t>3</w:t>
            </w:r>
          </w:p>
        </w:tc>
      </w:tr>
      <w:tr w:rsidR="00CF4129" w:rsidRPr="00756B97" w14:paraId="4BC8E00E" w14:textId="77777777" w:rsidTr="00756B97">
        <w:tc>
          <w:tcPr>
            <w:tcW w:w="2454" w:type="pct"/>
            <w:gridSpan w:val="2"/>
            <w:vAlign w:val="center"/>
          </w:tcPr>
          <w:p w14:paraId="7E9BA8DC" w14:textId="7448620F"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395</w:t>
            </w:r>
          </w:p>
        </w:tc>
        <w:tc>
          <w:tcPr>
            <w:tcW w:w="1376" w:type="pct"/>
            <w:vAlign w:val="center"/>
          </w:tcPr>
          <w:p w14:paraId="34A9FEA0" w14:textId="17E6C5A6"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460605,64</w:t>
            </w:r>
          </w:p>
        </w:tc>
        <w:tc>
          <w:tcPr>
            <w:tcW w:w="1170" w:type="pct"/>
            <w:vAlign w:val="center"/>
          </w:tcPr>
          <w:p w14:paraId="789A1FF5" w14:textId="0B392FE0"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2230255,66</w:t>
            </w:r>
          </w:p>
        </w:tc>
      </w:tr>
      <w:tr w:rsidR="00CF4129" w:rsidRPr="00756B97" w14:paraId="3909E26F" w14:textId="77777777" w:rsidTr="00756B97">
        <w:tc>
          <w:tcPr>
            <w:tcW w:w="2454" w:type="pct"/>
            <w:gridSpan w:val="2"/>
            <w:vAlign w:val="center"/>
          </w:tcPr>
          <w:p w14:paraId="59C45097" w14:textId="4B40804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396</w:t>
            </w:r>
          </w:p>
        </w:tc>
        <w:tc>
          <w:tcPr>
            <w:tcW w:w="1376" w:type="pct"/>
            <w:vAlign w:val="center"/>
          </w:tcPr>
          <w:p w14:paraId="5B549050" w14:textId="048640B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460662,06</w:t>
            </w:r>
          </w:p>
        </w:tc>
        <w:tc>
          <w:tcPr>
            <w:tcW w:w="1170" w:type="pct"/>
            <w:vAlign w:val="center"/>
          </w:tcPr>
          <w:p w14:paraId="563136A3" w14:textId="2D6CADC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2230411,38</w:t>
            </w:r>
          </w:p>
        </w:tc>
      </w:tr>
      <w:tr w:rsidR="00CF4129" w:rsidRPr="00756B97" w14:paraId="4C695C5D" w14:textId="77777777" w:rsidTr="00756B97">
        <w:tc>
          <w:tcPr>
            <w:tcW w:w="2454" w:type="pct"/>
            <w:gridSpan w:val="2"/>
            <w:vAlign w:val="center"/>
          </w:tcPr>
          <w:p w14:paraId="174AA540" w14:textId="01093A4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397</w:t>
            </w:r>
          </w:p>
        </w:tc>
        <w:tc>
          <w:tcPr>
            <w:tcW w:w="1376" w:type="pct"/>
            <w:vAlign w:val="center"/>
          </w:tcPr>
          <w:p w14:paraId="25B2374F" w14:textId="5A0D44C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460605,65</w:t>
            </w:r>
          </w:p>
        </w:tc>
        <w:tc>
          <w:tcPr>
            <w:tcW w:w="1170" w:type="pct"/>
            <w:vAlign w:val="center"/>
          </w:tcPr>
          <w:p w14:paraId="410087DF" w14:textId="4A146CB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2230431,82</w:t>
            </w:r>
          </w:p>
        </w:tc>
      </w:tr>
      <w:tr w:rsidR="00CF4129" w:rsidRPr="00756B97" w14:paraId="0BF6E0E9" w14:textId="77777777" w:rsidTr="00756B97">
        <w:tc>
          <w:tcPr>
            <w:tcW w:w="2454" w:type="pct"/>
            <w:gridSpan w:val="2"/>
            <w:vAlign w:val="center"/>
          </w:tcPr>
          <w:p w14:paraId="650DBD78" w14:textId="191F111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398</w:t>
            </w:r>
          </w:p>
        </w:tc>
        <w:tc>
          <w:tcPr>
            <w:tcW w:w="1376" w:type="pct"/>
            <w:vAlign w:val="center"/>
          </w:tcPr>
          <w:p w14:paraId="5B2A8C38" w14:textId="57DEFC3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460592,34</w:t>
            </w:r>
          </w:p>
        </w:tc>
        <w:tc>
          <w:tcPr>
            <w:tcW w:w="1170" w:type="pct"/>
            <w:vAlign w:val="center"/>
          </w:tcPr>
          <w:p w14:paraId="0A522234" w14:textId="207E9C8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2230395,19</w:t>
            </w:r>
          </w:p>
        </w:tc>
      </w:tr>
      <w:tr w:rsidR="00CF4129" w:rsidRPr="00756B97" w14:paraId="32F0E618" w14:textId="77777777" w:rsidTr="00756B97">
        <w:tc>
          <w:tcPr>
            <w:tcW w:w="2454" w:type="pct"/>
            <w:gridSpan w:val="2"/>
            <w:vAlign w:val="center"/>
          </w:tcPr>
          <w:p w14:paraId="2BEFF05A" w14:textId="5EB7E91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399</w:t>
            </w:r>
          </w:p>
        </w:tc>
        <w:tc>
          <w:tcPr>
            <w:tcW w:w="1376" w:type="pct"/>
            <w:vAlign w:val="center"/>
          </w:tcPr>
          <w:p w14:paraId="2EE47C7F" w14:textId="5076881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460595,00</w:t>
            </w:r>
          </w:p>
        </w:tc>
        <w:tc>
          <w:tcPr>
            <w:tcW w:w="1170" w:type="pct"/>
            <w:vAlign w:val="center"/>
          </w:tcPr>
          <w:p w14:paraId="0E88D8C6" w14:textId="6E50185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2230394,20</w:t>
            </w:r>
          </w:p>
        </w:tc>
      </w:tr>
      <w:tr w:rsidR="00CF4129" w:rsidRPr="00756B97" w14:paraId="6759C49A" w14:textId="77777777" w:rsidTr="00756B97">
        <w:tc>
          <w:tcPr>
            <w:tcW w:w="2454" w:type="pct"/>
            <w:gridSpan w:val="2"/>
            <w:vAlign w:val="center"/>
          </w:tcPr>
          <w:p w14:paraId="1C71BFC2" w14:textId="79D82FB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400</w:t>
            </w:r>
          </w:p>
        </w:tc>
        <w:tc>
          <w:tcPr>
            <w:tcW w:w="1376" w:type="pct"/>
            <w:vAlign w:val="center"/>
          </w:tcPr>
          <w:p w14:paraId="52D63D68" w14:textId="75AB95A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460582,32</w:t>
            </w:r>
          </w:p>
        </w:tc>
        <w:tc>
          <w:tcPr>
            <w:tcW w:w="1170" w:type="pct"/>
            <w:vAlign w:val="center"/>
          </w:tcPr>
          <w:p w14:paraId="7FFEA701" w14:textId="5298685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2230359,18</w:t>
            </w:r>
          </w:p>
        </w:tc>
      </w:tr>
      <w:tr w:rsidR="00CF4129" w:rsidRPr="00756B97" w14:paraId="14E07C67" w14:textId="77777777" w:rsidTr="00756B97">
        <w:tc>
          <w:tcPr>
            <w:tcW w:w="2454" w:type="pct"/>
            <w:gridSpan w:val="2"/>
            <w:vAlign w:val="center"/>
          </w:tcPr>
          <w:p w14:paraId="572E91CE" w14:textId="0311496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401</w:t>
            </w:r>
          </w:p>
        </w:tc>
        <w:tc>
          <w:tcPr>
            <w:tcW w:w="1376" w:type="pct"/>
            <w:vAlign w:val="center"/>
          </w:tcPr>
          <w:p w14:paraId="309C74F6" w14:textId="493A6B1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460579,72</w:t>
            </w:r>
          </w:p>
        </w:tc>
        <w:tc>
          <w:tcPr>
            <w:tcW w:w="1170" w:type="pct"/>
            <w:vAlign w:val="center"/>
          </w:tcPr>
          <w:p w14:paraId="7D3FD522" w14:textId="612ADCF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2230360,18</w:t>
            </w:r>
          </w:p>
        </w:tc>
      </w:tr>
      <w:tr w:rsidR="00CF4129" w:rsidRPr="00756B97" w14:paraId="7296AD15" w14:textId="77777777" w:rsidTr="00756B97">
        <w:tc>
          <w:tcPr>
            <w:tcW w:w="2454" w:type="pct"/>
            <w:gridSpan w:val="2"/>
            <w:vAlign w:val="center"/>
          </w:tcPr>
          <w:p w14:paraId="6EC99189" w14:textId="197AEA2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402</w:t>
            </w:r>
          </w:p>
        </w:tc>
        <w:tc>
          <w:tcPr>
            <w:tcW w:w="1376" w:type="pct"/>
            <w:vAlign w:val="center"/>
          </w:tcPr>
          <w:p w14:paraId="45E124A3" w14:textId="1B75A6D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460549,23</w:t>
            </w:r>
          </w:p>
        </w:tc>
        <w:tc>
          <w:tcPr>
            <w:tcW w:w="1170" w:type="pct"/>
            <w:vAlign w:val="center"/>
          </w:tcPr>
          <w:p w14:paraId="69476265" w14:textId="0B8D992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2230276,10</w:t>
            </w:r>
          </w:p>
        </w:tc>
      </w:tr>
      <w:tr w:rsidR="00CF4129" w:rsidRPr="00756B97" w14:paraId="15C6AD44" w14:textId="77777777" w:rsidTr="00756B97">
        <w:tc>
          <w:tcPr>
            <w:tcW w:w="2454" w:type="pct"/>
            <w:gridSpan w:val="2"/>
            <w:vAlign w:val="center"/>
          </w:tcPr>
          <w:p w14:paraId="4E931352" w14:textId="01F1D5F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395</w:t>
            </w:r>
          </w:p>
        </w:tc>
        <w:tc>
          <w:tcPr>
            <w:tcW w:w="1376" w:type="pct"/>
            <w:vAlign w:val="center"/>
          </w:tcPr>
          <w:p w14:paraId="7B592141" w14:textId="35AAD49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460605,64</w:t>
            </w:r>
          </w:p>
        </w:tc>
        <w:tc>
          <w:tcPr>
            <w:tcW w:w="1170" w:type="pct"/>
            <w:vAlign w:val="center"/>
          </w:tcPr>
          <w:p w14:paraId="255DAD1B" w14:textId="75A9F5C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2230255,66</w:t>
            </w:r>
          </w:p>
        </w:tc>
      </w:tr>
      <w:tr w:rsidR="00CF4129" w:rsidRPr="00756B97" w14:paraId="6208D4EA" w14:textId="77777777" w:rsidTr="00CF4129">
        <w:tc>
          <w:tcPr>
            <w:tcW w:w="5000" w:type="pct"/>
            <w:gridSpan w:val="4"/>
            <w:vAlign w:val="center"/>
          </w:tcPr>
          <w:p w14:paraId="486EE9B6" w14:textId="23EA47D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 xml:space="preserve">Условный номер земельного участка  </w:t>
            </w:r>
            <w:r w:rsidRPr="00756B97">
              <w:rPr>
                <w:rFonts w:ascii="Times New Roman" w:hAnsi="Times New Roman" w:cs="Times New Roman"/>
                <w:snapToGrid w:val="0"/>
                <w:sz w:val="12"/>
                <w:szCs w:val="12"/>
              </w:rPr>
              <w:t>63:31:0000000:5448:ЗУ1</w:t>
            </w:r>
          </w:p>
        </w:tc>
      </w:tr>
      <w:tr w:rsidR="00CF4129" w:rsidRPr="00756B97" w14:paraId="219EE10B" w14:textId="77777777" w:rsidTr="00CF4129">
        <w:tc>
          <w:tcPr>
            <w:tcW w:w="5000" w:type="pct"/>
            <w:gridSpan w:val="4"/>
            <w:vAlign w:val="center"/>
          </w:tcPr>
          <w:p w14:paraId="03CE6FAD" w14:textId="51479C9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Площадь земельного участка</w:t>
            </w:r>
            <w:r w:rsidRPr="00756B97">
              <w:rPr>
                <w:rFonts w:ascii="Times New Roman" w:hAnsi="Times New Roman" w:cs="Times New Roman"/>
                <w:snapToGrid w:val="0"/>
                <w:sz w:val="12"/>
                <w:szCs w:val="12"/>
              </w:rPr>
              <w:t xml:space="preserve"> 925 м</w:t>
            </w:r>
            <w:r w:rsidRPr="00756B97">
              <w:rPr>
                <w:rFonts w:ascii="Times New Roman" w:hAnsi="Times New Roman" w:cs="Times New Roman"/>
                <w:snapToGrid w:val="0"/>
                <w:sz w:val="12"/>
                <w:szCs w:val="12"/>
                <w:vertAlign w:val="superscript"/>
              </w:rPr>
              <w:t>2</w:t>
            </w:r>
          </w:p>
        </w:tc>
      </w:tr>
      <w:tr w:rsidR="00CF4129" w:rsidRPr="00756B97" w14:paraId="1FEC1D29" w14:textId="77777777" w:rsidTr="00756B97">
        <w:tc>
          <w:tcPr>
            <w:tcW w:w="2454" w:type="pct"/>
            <w:gridSpan w:val="2"/>
            <w:vMerge w:val="restart"/>
            <w:vAlign w:val="center"/>
          </w:tcPr>
          <w:p w14:paraId="2C2667C0" w14:textId="40275F93"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Обозначение</w:t>
            </w:r>
            <w:r w:rsidRPr="00756B97">
              <w:rPr>
                <w:rFonts w:ascii="Times New Roman" w:hAnsi="Times New Roman" w:cs="Times New Roman"/>
                <w:b/>
                <w:snapToGrid w:val="0"/>
                <w:sz w:val="12"/>
                <w:szCs w:val="12"/>
                <w:lang w:val="en-US"/>
              </w:rPr>
              <w:t xml:space="preserve"> </w:t>
            </w:r>
            <w:r w:rsidRPr="00756B97">
              <w:rPr>
                <w:rFonts w:ascii="Times New Roman" w:hAnsi="Times New Roman" w:cs="Times New Roman"/>
                <w:b/>
                <w:snapToGrid w:val="0"/>
                <w:sz w:val="12"/>
                <w:szCs w:val="12"/>
              </w:rPr>
              <w:t>характерных точек границ</w:t>
            </w:r>
          </w:p>
        </w:tc>
        <w:tc>
          <w:tcPr>
            <w:tcW w:w="2546" w:type="pct"/>
            <w:gridSpan w:val="2"/>
            <w:vAlign w:val="center"/>
          </w:tcPr>
          <w:p w14:paraId="00E658DF" w14:textId="72D62FE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Координаты, м</w:t>
            </w:r>
          </w:p>
        </w:tc>
      </w:tr>
      <w:tr w:rsidR="00CF4129" w:rsidRPr="00756B97" w14:paraId="12BC0DAB" w14:textId="77777777" w:rsidTr="00756B97">
        <w:tc>
          <w:tcPr>
            <w:tcW w:w="2454" w:type="pct"/>
            <w:gridSpan w:val="2"/>
            <w:vMerge/>
            <w:vAlign w:val="center"/>
          </w:tcPr>
          <w:p w14:paraId="6C65E370" w14:textId="77777777" w:rsidR="00CF4129" w:rsidRPr="00756B97" w:rsidRDefault="00CF4129" w:rsidP="00B560F7">
            <w:pPr>
              <w:jc w:val="center"/>
              <w:rPr>
                <w:rFonts w:ascii="Times New Roman" w:hAnsi="Times New Roman" w:cs="Times New Roman"/>
                <w:b/>
                <w:snapToGrid w:val="0"/>
                <w:sz w:val="12"/>
                <w:szCs w:val="12"/>
              </w:rPr>
            </w:pPr>
          </w:p>
        </w:tc>
        <w:tc>
          <w:tcPr>
            <w:tcW w:w="1376" w:type="pct"/>
            <w:vAlign w:val="center"/>
          </w:tcPr>
          <w:p w14:paraId="1BD340A4" w14:textId="536526F9"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Х</w:t>
            </w:r>
          </w:p>
        </w:tc>
        <w:tc>
          <w:tcPr>
            <w:tcW w:w="1170" w:type="pct"/>
            <w:vAlign w:val="center"/>
          </w:tcPr>
          <w:p w14:paraId="12639E49" w14:textId="6A94EDB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lang w:val="en-US"/>
              </w:rPr>
              <w:t>Y</w:t>
            </w:r>
          </w:p>
        </w:tc>
      </w:tr>
      <w:tr w:rsidR="00CF4129" w:rsidRPr="00756B97" w14:paraId="08CA8F56" w14:textId="77777777" w:rsidTr="00756B97">
        <w:tc>
          <w:tcPr>
            <w:tcW w:w="2454" w:type="pct"/>
            <w:gridSpan w:val="2"/>
            <w:vAlign w:val="center"/>
          </w:tcPr>
          <w:p w14:paraId="79063CFB" w14:textId="24360B2E"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1</w:t>
            </w:r>
          </w:p>
        </w:tc>
        <w:tc>
          <w:tcPr>
            <w:tcW w:w="1376" w:type="pct"/>
            <w:vAlign w:val="center"/>
          </w:tcPr>
          <w:p w14:paraId="7F5E6E54" w14:textId="4857B54F"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2</w:t>
            </w:r>
          </w:p>
        </w:tc>
        <w:tc>
          <w:tcPr>
            <w:tcW w:w="1170" w:type="pct"/>
            <w:vAlign w:val="center"/>
          </w:tcPr>
          <w:p w14:paraId="64BB842D" w14:textId="67D36A1E" w:rsidR="00CF4129" w:rsidRPr="00756B97" w:rsidRDefault="00CF4129" w:rsidP="00B560F7">
            <w:pPr>
              <w:jc w:val="center"/>
              <w:rPr>
                <w:rFonts w:ascii="Times New Roman" w:hAnsi="Times New Roman" w:cs="Times New Roman"/>
                <w:b/>
                <w:snapToGrid w:val="0"/>
                <w:sz w:val="12"/>
                <w:szCs w:val="12"/>
                <w:lang w:val="en-US"/>
              </w:rPr>
            </w:pPr>
            <w:r w:rsidRPr="00756B97">
              <w:rPr>
                <w:rFonts w:ascii="Times New Roman" w:hAnsi="Times New Roman" w:cs="Times New Roman"/>
                <w:b/>
                <w:snapToGrid w:val="0"/>
                <w:sz w:val="12"/>
                <w:szCs w:val="12"/>
              </w:rPr>
              <w:t>3</w:t>
            </w:r>
          </w:p>
        </w:tc>
      </w:tr>
      <w:tr w:rsidR="00CF4129" w:rsidRPr="00756B97" w14:paraId="76423456" w14:textId="77777777" w:rsidTr="00756B97">
        <w:tc>
          <w:tcPr>
            <w:tcW w:w="2454" w:type="pct"/>
            <w:gridSpan w:val="2"/>
            <w:vAlign w:val="center"/>
          </w:tcPr>
          <w:p w14:paraId="4CAF3CD5" w14:textId="64DEBE4D"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399</w:t>
            </w:r>
          </w:p>
        </w:tc>
        <w:tc>
          <w:tcPr>
            <w:tcW w:w="1376" w:type="pct"/>
            <w:vAlign w:val="center"/>
          </w:tcPr>
          <w:p w14:paraId="79BD8A06" w14:textId="503781F0"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460595,00</w:t>
            </w:r>
          </w:p>
        </w:tc>
        <w:tc>
          <w:tcPr>
            <w:tcW w:w="1170" w:type="pct"/>
            <w:vAlign w:val="center"/>
          </w:tcPr>
          <w:p w14:paraId="7764EF6E" w14:textId="7C80B897"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2230394,20</w:t>
            </w:r>
          </w:p>
        </w:tc>
      </w:tr>
      <w:tr w:rsidR="00CF4129" w:rsidRPr="00756B97" w14:paraId="0F5BF56B" w14:textId="77777777" w:rsidTr="00756B97">
        <w:tc>
          <w:tcPr>
            <w:tcW w:w="2454" w:type="pct"/>
            <w:gridSpan w:val="2"/>
            <w:vAlign w:val="center"/>
          </w:tcPr>
          <w:p w14:paraId="0CA71C35" w14:textId="55E2CA6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398</w:t>
            </w:r>
          </w:p>
        </w:tc>
        <w:tc>
          <w:tcPr>
            <w:tcW w:w="1376" w:type="pct"/>
            <w:vAlign w:val="center"/>
          </w:tcPr>
          <w:p w14:paraId="01F1C964" w14:textId="787AFA8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460592,34</w:t>
            </w:r>
          </w:p>
        </w:tc>
        <w:tc>
          <w:tcPr>
            <w:tcW w:w="1170" w:type="pct"/>
            <w:vAlign w:val="center"/>
          </w:tcPr>
          <w:p w14:paraId="33C7B448" w14:textId="20E8E5B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2230395,19</w:t>
            </w:r>
          </w:p>
        </w:tc>
      </w:tr>
      <w:tr w:rsidR="00CF4129" w:rsidRPr="00756B97" w14:paraId="0F4E5C03" w14:textId="77777777" w:rsidTr="00756B97">
        <w:tc>
          <w:tcPr>
            <w:tcW w:w="2454" w:type="pct"/>
            <w:gridSpan w:val="2"/>
            <w:vAlign w:val="center"/>
          </w:tcPr>
          <w:p w14:paraId="3F73C104" w14:textId="4C2C9B5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397</w:t>
            </w:r>
          </w:p>
        </w:tc>
        <w:tc>
          <w:tcPr>
            <w:tcW w:w="1376" w:type="pct"/>
            <w:vAlign w:val="center"/>
          </w:tcPr>
          <w:p w14:paraId="56C08CB2" w14:textId="664FE73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460605,65</w:t>
            </w:r>
          </w:p>
        </w:tc>
        <w:tc>
          <w:tcPr>
            <w:tcW w:w="1170" w:type="pct"/>
            <w:vAlign w:val="center"/>
          </w:tcPr>
          <w:p w14:paraId="33E26520" w14:textId="226612E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2230431,82</w:t>
            </w:r>
          </w:p>
        </w:tc>
      </w:tr>
      <w:tr w:rsidR="00CF4129" w:rsidRPr="00756B97" w14:paraId="3FA3C14D" w14:textId="77777777" w:rsidTr="00756B97">
        <w:tc>
          <w:tcPr>
            <w:tcW w:w="2454" w:type="pct"/>
            <w:gridSpan w:val="2"/>
            <w:vAlign w:val="center"/>
          </w:tcPr>
          <w:p w14:paraId="4513FA8D" w14:textId="083B906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403</w:t>
            </w:r>
          </w:p>
        </w:tc>
        <w:tc>
          <w:tcPr>
            <w:tcW w:w="1376" w:type="pct"/>
            <w:vAlign w:val="center"/>
          </w:tcPr>
          <w:p w14:paraId="2A7FDA2D" w14:textId="701F625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460596,91</w:t>
            </w:r>
          </w:p>
        </w:tc>
        <w:tc>
          <w:tcPr>
            <w:tcW w:w="1170" w:type="pct"/>
            <w:vAlign w:val="center"/>
          </w:tcPr>
          <w:p w14:paraId="05E1B9DB" w14:textId="7F0C497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2230434,99</w:t>
            </w:r>
          </w:p>
        </w:tc>
      </w:tr>
      <w:tr w:rsidR="00CF4129" w:rsidRPr="00756B97" w14:paraId="62A8E02F" w14:textId="77777777" w:rsidTr="00756B97">
        <w:tc>
          <w:tcPr>
            <w:tcW w:w="2454" w:type="pct"/>
            <w:gridSpan w:val="2"/>
            <w:vAlign w:val="center"/>
          </w:tcPr>
          <w:p w14:paraId="70CA76C7" w14:textId="03AD4E8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404</w:t>
            </w:r>
          </w:p>
        </w:tc>
        <w:tc>
          <w:tcPr>
            <w:tcW w:w="1376" w:type="pct"/>
            <w:vAlign w:val="center"/>
          </w:tcPr>
          <w:p w14:paraId="223B960C" w14:textId="2AA9862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460583,48</w:t>
            </w:r>
          </w:p>
        </w:tc>
        <w:tc>
          <w:tcPr>
            <w:tcW w:w="1170" w:type="pct"/>
            <w:vAlign w:val="center"/>
          </w:tcPr>
          <w:p w14:paraId="62F81775" w14:textId="448B5C9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2230398,79</w:t>
            </w:r>
          </w:p>
        </w:tc>
      </w:tr>
      <w:tr w:rsidR="00CF4129" w:rsidRPr="00756B97" w14:paraId="765E91AD" w14:textId="77777777" w:rsidTr="00756B97">
        <w:tc>
          <w:tcPr>
            <w:tcW w:w="2454" w:type="pct"/>
            <w:gridSpan w:val="2"/>
            <w:vAlign w:val="center"/>
          </w:tcPr>
          <w:p w14:paraId="1FAEF6DF" w14:textId="25077DC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405</w:t>
            </w:r>
          </w:p>
        </w:tc>
        <w:tc>
          <w:tcPr>
            <w:tcW w:w="1376" w:type="pct"/>
            <w:vAlign w:val="center"/>
          </w:tcPr>
          <w:p w14:paraId="164180D6" w14:textId="2B72072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460579,35</w:t>
            </w:r>
          </w:p>
        </w:tc>
        <w:tc>
          <w:tcPr>
            <w:tcW w:w="1170" w:type="pct"/>
            <w:vAlign w:val="center"/>
          </w:tcPr>
          <w:p w14:paraId="69F85194" w14:textId="5089294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2230394,37</w:t>
            </w:r>
          </w:p>
        </w:tc>
      </w:tr>
      <w:tr w:rsidR="00CF4129" w:rsidRPr="00756B97" w14:paraId="04EB25CC" w14:textId="77777777" w:rsidTr="00756B97">
        <w:tc>
          <w:tcPr>
            <w:tcW w:w="2454" w:type="pct"/>
            <w:gridSpan w:val="2"/>
            <w:vAlign w:val="center"/>
          </w:tcPr>
          <w:p w14:paraId="19EDA94A" w14:textId="4C15BDD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406</w:t>
            </w:r>
          </w:p>
        </w:tc>
        <w:tc>
          <w:tcPr>
            <w:tcW w:w="1376" w:type="pct"/>
            <w:vAlign w:val="center"/>
          </w:tcPr>
          <w:p w14:paraId="4D842B76" w14:textId="79213D9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460573,39</w:t>
            </w:r>
          </w:p>
        </w:tc>
        <w:tc>
          <w:tcPr>
            <w:tcW w:w="1170" w:type="pct"/>
            <w:vAlign w:val="center"/>
          </w:tcPr>
          <w:p w14:paraId="628434D1" w14:textId="0B45C60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2230393,31</w:t>
            </w:r>
          </w:p>
        </w:tc>
      </w:tr>
      <w:tr w:rsidR="00CF4129" w:rsidRPr="00756B97" w14:paraId="7E5C0608" w14:textId="77777777" w:rsidTr="00756B97">
        <w:tc>
          <w:tcPr>
            <w:tcW w:w="2454" w:type="pct"/>
            <w:gridSpan w:val="2"/>
            <w:vAlign w:val="center"/>
          </w:tcPr>
          <w:p w14:paraId="45168BE0" w14:textId="2B604A0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407</w:t>
            </w:r>
          </w:p>
        </w:tc>
        <w:tc>
          <w:tcPr>
            <w:tcW w:w="1376" w:type="pct"/>
            <w:vAlign w:val="center"/>
          </w:tcPr>
          <w:p w14:paraId="0D00F741" w14:textId="2804E8C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460569,57</w:t>
            </w:r>
          </w:p>
        </w:tc>
        <w:tc>
          <w:tcPr>
            <w:tcW w:w="1170" w:type="pct"/>
            <w:vAlign w:val="center"/>
          </w:tcPr>
          <w:p w14:paraId="791A3B25" w14:textId="5F61F16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2230394,70</w:t>
            </w:r>
          </w:p>
        </w:tc>
      </w:tr>
      <w:tr w:rsidR="00CF4129" w:rsidRPr="00756B97" w14:paraId="46F542B8" w14:textId="77777777" w:rsidTr="00756B97">
        <w:tc>
          <w:tcPr>
            <w:tcW w:w="2454" w:type="pct"/>
            <w:gridSpan w:val="2"/>
            <w:vAlign w:val="center"/>
          </w:tcPr>
          <w:p w14:paraId="2E1E5751" w14:textId="4A0D69E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408</w:t>
            </w:r>
          </w:p>
        </w:tc>
        <w:tc>
          <w:tcPr>
            <w:tcW w:w="1376" w:type="pct"/>
            <w:vAlign w:val="center"/>
          </w:tcPr>
          <w:p w14:paraId="5D087C8A" w14:textId="7FA4B3A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460563,43</w:t>
            </w:r>
          </w:p>
        </w:tc>
        <w:tc>
          <w:tcPr>
            <w:tcW w:w="1170" w:type="pct"/>
            <w:vAlign w:val="center"/>
          </w:tcPr>
          <w:p w14:paraId="299EAA3A" w14:textId="6C8E289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2230377,74</w:t>
            </w:r>
          </w:p>
        </w:tc>
      </w:tr>
      <w:tr w:rsidR="00CF4129" w:rsidRPr="00756B97" w14:paraId="7DB7FB78" w14:textId="77777777" w:rsidTr="00756B97">
        <w:tc>
          <w:tcPr>
            <w:tcW w:w="2454" w:type="pct"/>
            <w:gridSpan w:val="2"/>
            <w:vAlign w:val="center"/>
          </w:tcPr>
          <w:p w14:paraId="323DEFDE" w14:textId="1637390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409</w:t>
            </w:r>
          </w:p>
        </w:tc>
        <w:tc>
          <w:tcPr>
            <w:tcW w:w="1376" w:type="pct"/>
            <w:vAlign w:val="center"/>
          </w:tcPr>
          <w:p w14:paraId="0D27F6A9" w14:textId="5F93CD4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460586,07</w:t>
            </w:r>
          </w:p>
        </w:tc>
        <w:tc>
          <w:tcPr>
            <w:tcW w:w="1170" w:type="pct"/>
            <w:vAlign w:val="center"/>
          </w:tcPr>
          <w:p w14:paraId="512E7128" w14:textId="44373A2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2230369,54</w:t>
            </w:r>
          </w:p>
        </w:tc>
      </w:tr>
      <w:tr w:rsidR="00CF4129" w:rsidRPr="00756B97" w14:paraId="59BA0269" w14:textId="77777777" w:rsidTr="00756B97">
        <w:tc>
          <w:tcPr>
            <w:tcW w:w="2454" w:type="pct"/>
            <w:gridSpan w:val="2"/>
            <w:vAlign w:val="center"/>
          </w:tcPr>
          <w:p w14:paraId="17C4D66C" w14:textId="4FFB582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399</w:t>
            </w:r>
          </w:p>
        </w:tc>
        <w:tc>
          <w:tcPr>
            <w:tcW w:w="1376" w:type="pct"/>
            <w:vAlign w:val="center"/>
          </w:tcPr>
          <w:p w14:paraId="7562BBAE" w14:textId="78719A1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460595,00</w:t>
            </w:r>
          </w:p>
        </w:tc>
        <w:tc>
          <w:tcPr>
            <w:tcW w:w="1170" w:type="pct"/>
            <w:vAlign w:val="center"/>
          </w:tcPr>
          <w:p w14:paraId="67C7093B" w14:textId="39327BD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2230394,20</w:t>
            </w:r>
          </w:p>
        </w:tc>
      </w:tr>
      <w:tr w:rsidR="00CF4129" w:rsidRPr="00756B97" w14:paraId="440862BF" w14:textId="77777777" w:rsidTr="00CF4129">
        <w:tc>
          <w:tcPr>
            <w:tcW w:w="5000" w:type="pct"/>
            <w:gridSpan w:val="4"/>
            <w:vAlign w:val="center"/>
          </w:tcPr>
          <w:p w14:paraId="6704F3C3" w14:textId="5BE6E0E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 xml:space="preserve">Условный номер земельного участка  </w:t>
            </w:r>
            <w:r w:rsidRPr="00756B97">
              <w:rPr>
                <w:rFonts w:ascii="Times New Roman" w:hAnsi="Times New Roman" w:cs="Times New Roman"/>
                <w:snapToGrid w:val="0"/>
                <w:sz w:val="12"/>
                <w:szCs w:val="12"/>
              </w:rPr>
              <w:t>63:31:0000000:5448:ЗУ2</w:t>
            </w:r>
          </w:p>
        </w:tc>
      </w:tr>
      <w:tr w:rsidR="00CF4129" w:rsidRPr="00756B97" w14:paraId="70770CAC" w14:textId="77777777" w:rsidTr="00CF4129">
        <w:tc>
          <w:tcPr>
            <w:tcW w:w="5000" w:type="pct"/>
            <w:gridSpan w:val="4"/>
            <w:vAlign w:val="center"/>
          </w:tcPr>
          <w:p w14:paraId="717D56C7" w14:textId="7541E78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Площадь земельного участка</w:t>
            </w:r>
            <w:r w:rsidRPr="00756B97">
              <w:rPr>
                <w:rFonts w:ascii="Times New Roman" w:hAnsi="Times New Roman" w:cs="Times New Roman"/>
                <w:snapToGrid w:val="0"/>
                <w:sz w:val="12"/>
                <w:szCs w:val="12"/>
              </w:rPr>
              <w:t xml:space="preserve"> 95 м</w:t>
            </w:r>
            <w:r w:rsidRPr="00756B97">
              <w:rPr>
                <w:rFonts w:ascii="Times New Roman" w:hAnsi="Times New Roman" w:cs="Times New Roman"/>
                <w:snapToGrid w:val="0"/>
                <w:sz w:val="12"/>
                <w:szCs w:val="12"/>
                <w:vertAlign w:val="superscript"/>
              </w:rPr>
              <w:t>2</w:t>
            </w:r>
          </w:p>
        </w:tc>
      </w:tr>
      <w:tr w:rsidR="00CF4129" w:rsidRPr="00756B97" w14:paraId="5FDD94F6" w14:textId="77777777" w:rsidTr="00756B97">
        <w:tc>
          <w:tcPr>
            <w:tcW w:w="2454" w:type="pct"/>
            <w:gridSpan w:val="2"/>
            <w:vMerge w:val="restart"/>
            <w:vAlign w:val="center"/>
          </w:tcPr>
          <w:p w14:paraId="77F27AA0" w14:textId="52A892BC"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Обозначение</w:t>
            </w:r>
            <w:r w:rsidRPr="00756B97">
              <w:rPr>
                <w:rFonts w:ascii="Times New Roman" w:hAnsi="Times New Roman" w:cs="Times New Roman"/>
                <w:b/>
                <w:snapToGrid w:val="0"/>
                <w:sz w:val="12"/>
                <w:szCs w:val="12"/>
                <w:lang w:val="en-US"/>
              </w:rPr>
              <w:t xml:space="preserve"> </w:t>
            </w:r>
            <w:r w:rsidRPr="00756B97">
              <w:rPr>
                <w:rFonts w:ascii="Times New Roman" w:hAnsi="Times New Roman" w:cs="Times New Roman"/>
                <w:b/>
                <w:snapToGrid w:val="0"/>
                <w:sz w:val="12"/>
                <w:szCs w:val="12"/>
              </w:rPr>
              <w:t>характерных точек границ</w:t>
            </w:r>
          </w:p>
        </w:tc>
        <w:tc>
          <w:tcPr>
            <w:tcW w:w="2546" w:type="pct"/>
            <w:gridSpan w:val="2"/>
            <w:vAlign w:val="center"/>
          </w:tcPr>
          <w:p w14:paraId="2AD8F28B" w14:textId="01E9640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Координаты, м</w:t>
            </w:r>
          </w:p>
        </w:tc>
      </w:tr>
      <w:tr w:rsidR="00CF4129" w:rsidRPr="00756B97" w14:paraId="3453D547" w14:textId="77777777" w:rsidTr="00756B97">
        <w:tc>
          <w:tcPr>
            <w:tcW w:w="2454" w:type="pct"/>
            <w:gridSpan w:val="2"/>
            <w:vMerge/>
            <w:vAlign w:val="center"/>
          </w:tcPr>
          <w:p w14:paraId="1E4501B2" w14:textId="77777777" w:rsidR="00CF4129" w:rsidRPr="00756B97" w:rsidRDefault="00CF4129" w:rsidP="00B560F7">
            <w:pPr>
              <w:jc w:val="center"/>
              <w:rPr>
                <w:rFonts w:ascii="Times New Roman" w:hAnsi="Times New Roman" w:cs="Times New Roman"/>
                <w:b/>
                <w:snapToGrid w:val="0"/>
                <w:sz w:val="12"/>
                <w:szCs w:val="12"/>
              </w:rPr>
            </w:pPr>
          </w:p>
        </w:tc>
        <w:tc>
          <w:tcPr>
            <w:tcW w:w="1376" w:type="pct"/>
            <w:vAlign w:val="center"/>
          </w:tcPr>
          <w:p w14:paraId="585ED0EB" w14:textId="0F29C2D6"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Х</w:t>
            </w:r>
          </w:p>
        </w:tc>
        <w:tc>
          <w:tcPr>
            <w:tcW w:w="1170" w:type="pct"/>
            <w:vAlign w:val="center"/>
          </w:tcPr>
          <w:p w14:paraId="4881BD9C" w14:textId="50244E8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lang w:val="en-US"/>
              </w:rPr>
              <w:t>Y</w:t>
            </w:r>
          </w:p>
        </w:tc>
      </w:tr>
      <w:tr w:rsidR="00CF4129" w:rsidRPr="00756B97" w14:paraId="6E9C21D6" w14:textId="77777777" w:rsidTr="00756B97">
        <w:tc>
          <w:tcPr>
            <w:tcW w:w="2454" w:type="pct"/>
            <w:gridSpan w:val="2"/>
            <w:vAlign w:val="center"/>
          </w:tcPr>
          <w:p w14:paraId="1E37C354" w14:textId="6580FAC0"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1</w:t>
            </w:r>
          </w:p>
        </w:tc>
        <w:tc>
          <w:tcPr>
            <w:tcW w:w="1376" w:type="pct"/>
            <w:vAlign w:val="center"/>
          </w:tcPr>
          <w:p w14:paraId="5C4D2988" w14:textId="202088BE"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2</w:t>
            </w:r>
          </w:p>
        </w:tc>
        <w:tc>
          <w:tcPr>
            <w:tcW w:w="1170" w:type="pct"/>
            <w:vAlign w:val="center"/>
          </w:tcPr>
          <w:p w14:paraId="173F3334" w14:textId="1B2AB791" w:rsidR="00CF4129" w:rsidRPr="00756B97" w:rsidRDefault="00CF4129" w:rsidP="00B560F7">
            <w:pPr>
              <w:jc w:val="center"/>
              <w:rPr>
                <w:rFonts w:ascii="Times New Roman" w:hAnsi="Times New Roman" w:cs="Times New Roman"/>
                <w:b/>
                <w:snapToGrid w:val="0"/>
                <w:sz w:val="12"/>
                <w:szCs w:val="12"/>
                <w:lang w:val="en-US"/>
              </w:rPr>
            </w:pPr>
            <w:r w:rsidRPr="00756B97">
              <w:rPr>
                <w:rFonts w:ascii="Times New Roman" w:hAnsi="Times New Roman" w:cs="Times New Roman"/>
                <w:b/>
                <w:snapToGrid w:val="0"/>
                <w:sz w:val="12"/>
                <w:szCs w:val="12"/>
              </w:rPr>
              <w:t>3</w:t>
            </w:r>
          </w:p>
        </w:tc>
      </w:tr>
      <w:tr w:rsidR="00CF4129" w:rsidRPr="00756B97" w14:paraId="30E9FBEB" w14:textId="77777777" w:rsidTr="00756B97">
        <w:tc>
          <w:tcPr>
            <w:tcW w:w="2454" w:type="pct"/>
            <w:gridSpan w:val="2"/>
            <w:vAlign w:val="center"/>
          </w:tcPr>
          <w:p w14:paraId="5DE0C3E3" w14:textId="1B724250"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63:31:0000000:5448:ЗУ2(1)</w:t>
            </w:r>
          </w:p>
        </w:tc>
        <w:tc>
          <w:tcPr>
            <w:tcW w:w="1376" w:type="pct"/>
            <w:vAlign w:val="center"/>
          </w:tcPr>
          <w:p w14:paraId="12C7BFB9" w14:textId="77777777" w:rsidR="00CF4129" w:rsidRPr="00756B97" w:rsidRDefault="00CF4129" w:rsidP="00B560F7">
            <w:pPr>
              <w:jc w:val="center"/>
              <w:rPr>
                <w:rFonts w:ascii="Times New Roman" w:hAnsi="Times New Roman" w:cs="Times New Roman"/>
                <w:b/>
                <w:snapToGrid w:val="0"/>
                <w:sz w:val="12"/>
                <w:szCs w:val="12"/>
              </w:rPr>
            </w:pPr>
          </w:p>
        </w:tc>
        <w:tc>
          <w:tcPr>
            <w:tcW w:w="1170" w:type="pct"/>
            <w:vAlign w:val="center"/>
          </w:tcPr>
          <w:p w14:paraId="1412D109" w14:textId="77777777" w:rsidR="00CF4129" w:rsidRPr="00756B97" w:rsidRDefault="00CF4129" w:rsidP="00B560F7">
            <w:pPr>
              <w:jc w:val="center"/>
              <w:rPr>
                <w:rFonts w:ascii="Times New Roman" w:hAnsi="Times New Roman" w:cs="Times New Roman"/>
                <w:b/>
                <w:snapToGrid w:val="0"/>
                <w:sz w:val="12"/>
                <w:szCs w:val="12"/>
              </w:rPr>
            </w:pPr>
          </w:p>
        </w:tc>
      </w:tr>
      <w:tr w:rsidR="00CF4129" w:rsidRPr="00756B97" w14:paraId="41204F85" w14:textId="77777777" w:rsidTr="00756B97">
        <w:tc>
          <w:tcPr>
            <w:tcW w:w="2454" w:type="pct"/>
            <w:gridSpan w:val="2"/>
            <w:vAlign w:val="center"/>
          </w:tcPr>
          <w:p w14:paraId="6BC8031D" w14:textId="0F9772B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410</w:t>
            </w:r>
          </w:p>
        </w:tc>
        <w:tc>
          <w:tcPr>
            <w:tcW w:w="1376" w:type="pct"/>
            <w:vAlign w:val="center"/>
          </w:tcPr>
          <w:p w14:paraId="732C6073" w14:textId="4017ADD1"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458531,25</w:t>
            </w:r>
          </w:p>
        </w:tc>
        <w:tc>
          <w:tcPr>
            <w:tcW w:w="1170" w:type="pct"/>
            <w:vAlign w:val="center"/>
          </w:tcPr>
          <w:p w14:paraId="087D11CB" w14:textId="677409A2"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2228404,17</w:t>
            </w:r>
          </w:p>
        </w:tc>
      </w:tr>
      <w:tr w:rsidR="00CF4129" w:rsidRPr="00756B97" w14:paraId="78E7F57C" w14:textId="77777777" w:rsidTr="00756B97">
        <w:tc>
          <w:tcPr>
            <w:tcW w:w="2454" w:type="pct"/>
            <w:gridSpan w:val="2"/>
            <w:vAlign w:val="center"/>
          </w:tcPr>
          <w:p w14:paraId="4D4DBDB3" w14:textId="75C17C9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411</w:t>
            </w:r>
          </w:p>
        </w:tc>
        <w:tc>
          <w:tcPr>
            <w:tcW w:w="1376" w:type="pct"/>
            <w:vAlign w:val="center"/>
          </w:tcPr>
          <w:p w14:paraId="3A734B61" w14:textId="1AD6D33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458532,78</w:t>
            </w:r>
          </w:p>
        </w:tc>
        <w:tc>
          <w:tcPr>
            <w:tcW w:w="1170" w:type="pct"/>
            <w:vAlign w:val="center"/>
          </w:tcPr>
          <w:p w14:paraId="741F896C" w14:textId="3E722E7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2228411,92</w:t>
            </w:r>
          </w:p>
        </w:tc>
      </w:tr>
      <w:tr w:rsidR="00CF4129" w:rsidRPr="00756B97" w14:paraId="7F641A0E" w14:textId="77777777" w:rsidTr="00756B97">
        <w:tc>
          <w:tcPr>
            <w:tcW w:w="2454" w:type="pct"/>
            <w:gridSpan w:val="2"/>
            <w:vAlign w:val="center"/>
          </w:tcPr>
          <w:p w14:paraId="665D19F2" w14:textId="3E48754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412</w:t>
            </w:r>
          </w:p>
        </w:tc>
        <w:tc>
          <w:tcPr>
            <w:tcW w:w="1376" w:type="pct"/>
            <w:vAlign w:val="center"/>
          </w:tcPr>
          <w:p w14:paraId="1CB94005" w14:textId="7CC74DA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458528,66</w:t>
            </w:r>
          </w:p>
        </w:tc>
        <w:tc>
          <w:tcPr>
            <w:tcW w:w="1170" w:type="pct"/>
            <w:vAlign w:val="center"/>
          </w:tcPr>
          <w:p w14:paraId="09D9B0E6" w14:textId="04FACFF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2228412,73</w:t>
            </w:r>
          </w:p>
        </w:tc>
      </w:tr>
      <w:tr w:rsidR="00CF4129" w:rsidRPr="00756B97" w14:paraId="01DF39B6" w14:textId="77777777" w:rsidTr="00756B97">
        <w:tc>
          <w:tcPr>
            <w:tcW w:w="2454" w:type="pct"/>
            <w:gridSpan w:val="2"/>
            <w:vAlign w:val="center"/>
          </w:tcPr>
          <w:p w14:paraId="761857F7" w14:textId="6BB5A8C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413</w:t>
            </w:r>
          </w:p>
        </w:tc>
        <w:tc>
          <w:tcPr>
            <w:tcW w:w="1376" w:type="pct"/>
            <w:vAlign w:val="center"/>
          </w:tcPr>
          <w:p w14:paraId="1EF3993E" w14:textId="3317AFF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458527,13</w:t>
            </w:r>
          </w:p>
        </w:tc>
        <w:tc>
          <w:tcPr>
            <w:tcW w:w="1170" w:type="pct"/>
            <w:vAlign w:val="center"/>
          </w:tcPr>
          <w:p w14:paraId="024A9267" w14:textId="2EC6E11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2228404,98</w:t>
            </w:r>
          </w:p>
        </w:tc>
      </w:tr>
      <w:tr w:rsidR="00CF4129" w:rsidRPr="00756B97" w14:paraId="7DED09E1" w14:textId="77777777" w:rsidTr="00756B97">
        <w:tc>
          <w:tcPr>
            <w:tcW w:w="2454" w:type="pct"/>
            <w:gridSpan w:val="2"/>
            <w:vAlign w:val="center"/>
          </w:tcPr>
          <w:p w14:paraId="16909021" w14:textId="09A1049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410</w:t>
            </w:r>
          </w:p>
        </w:tc>
        <w:tc>
          <w:tcPr>
            <w:tcW w:w="1376" w:type="pct"/>
            <w:vAlign w:val="center"/>
          </w:tcPr>
          <w:p w14:paraId="42F5F1A5" w14:textId="0139AE1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458531,25</w:t>
            </w:r>
          </w:p>
        </w:tc>
        <w:tc>
          <w:tcPr>
            <w:tcW w:w="1170" w:type="pct"/>
            <w:vAlign w:val="center"/>
          </w:tcPr>
          <w:p w14:paraId="70440E7F" w14:textId="1CD923D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2228404,17</w:t>
            </w:r>
          </w:p>
        </w:tc>
      </w:tr>
      <w:tr w:rsidR="00CF4129" w:rsidRPr="00756B97" w14:paraId="0295D678" w14:textId="77777777" w:rsidTr="00756B97">
        <w:tc>
          <w:tcPr>
            <w:tcW w:w="2454" w:type="pct"/>
            <w:gridSpan w:val="2"/>
            <w:vAlign w:val="center"/>
          </w:tcPr>
          <w:p w14:paraId="51294C98" w14:textId="495168F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63:31:0000000:5448:ЗУ2(2)</w:t>
            </w:r>
          </w:p>
        </w:tc>
        <w:tc>
          <w:tcPr>
            <w:tcW w:w="1376" w:type="pct"/>
            <w:vAlign w:val="center"/>
          </w:tcPr>
          <w:p w14:paraId="386C3E8F"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2BA8B789"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09D40D27" w14:textId="77777777" w:rsidTr="00756B97">
        <w:tc>
          <w:tcPr>
            <w:tcW w:w="2454" w:type="pct"/>
            <w:gridSpan w:val="2"/>
            <w:vAlign w:val="center"/>
          </w:tcPr>
          <w:p w14:paraId="6BD34F88" w14:textId="2709576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414</w:t>
            </w:r>
          </w:p>
        </w:tc>
        <w:tc>
          <w:tcPr>
            <w:tcW w:w="1376" w:type="pct"/>
            <w:vAlign w:val="center"/>
          </w:tcPr>
          <w:p w14:paraId="249EF524" w14:textId="2C69EAC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456226,52</w:t>
            </w:r>
          </w:p>
        </w:tc>
        <w:tc>
          <w:tcPr>
            <w:tcW w:w="1170" w:type="pct"/>
            <w:vAlign w:val="center"/>
          </w:tcPr>
          <w:p w14:paraId="012F2CBD" w14:textId="7660E83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2228654,55</w:t>
            </w:r>
          </w:p>
        </w:tc>
      </w:tr>
      <w:tr w:rsidR="00CF4129" w:rsidRPr="00756B97" w14:paraId="356E22D5" w14:textId="77777777" w:rsidTr="00756B97">
        <w:tc>
          <w:tcPr>
            <w:tcW w:w="2454" w:type="pct"/>
            <w:gridSpan w:val="2"/>
            <w:vAlign w:val="center"/>
          </w:tcPr>
          <w:p w14:paraId="7BF4A5ED" w14:textId="5D3B04C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415</w:t>
            </w:r>
          </w:p>
        </w:tc>
        <w:tc>
          <w:tcPr>
            <w:tcW w:w="1376" w:type="pct"/>
            <w:vAlign w:val="center"/>
          </w:tcPr>
          <w:p w14:paraId="738E626A" w14:textId="3C32C6A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456232,19</w:t>
            </w:r>
          </w:p>
        </w:tc>
        <w:tc>
          <w:tcPr>
            <w:tcW w:w="1170" w:type="pct"/>
            <w:vAlign w:val="center"/>
          </w:tcPr>
          <w:p w14:paraId="38627D4F" w14:textId="02FC647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2228655,13</w:t>
            </w:r>
          </w:p>
        </w:tc>
      </w:tr>
      <w:tr w:rsidR="00CF4129" w:rsidRPr="00756B97" w14:paraId="08BB257C" w14:textId="77777777" w:rsidTr="00756B97">
        <w:tc>
          <w:tcPr>
            <w:tcW w:w="2454" w:type="pct"/>
            <w:gridSpan w:val="2"/>
            <w:vAlign w:val="center"/>
          </w:tcPr>
          <w:p w14:paraId="73E4167C" w14:textId="0E99C1E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416</w:t>
            </w:r>
          </w:p>
        </w:tc>
        <w:tc>
          <w:tcPr>
            <w:tcW w:w="1376" w:type="pct"/>
            <w:vAlign w:val="center"/>
          </w:tcPr>
          <w:p w14:paraId="103F8F95" w14:textId="3BB10CD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456231,98</w:t>
            </w:r>
          </w:p>
        </w:tc>
        <w:tc>
          <w:tcPr>
            <w:tcW w:w="1170" w:type="pct"/>
            <w:vAlign w:val="center"/>
          </w:tcPr>
          <w:p w14:paraId="7173F642" w14:textId="124778D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2228657,12</w:t>
            </w:r>
          </w:p>
        </w:tc>
      </w:tr>
      <w:tr w:rsidR="00CF4129" w:rsidRPr="00756B97" w14:paraId="38C10759" w14:textId="77777777" w:rsidTr="00756B97">
        <w:tc>
          <w:tcPr>
            <w:tcW w:w="2454" w:type="pct"/>
            <w:gridSpan w:val="2"/>
            <w:vAlign w:val="center"/>
          </w:tcPr>
          <w:p w14:paraId="034517A2" w14:textId="6043A1C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417</w:t>
            </w:r>
          </w:p>
        </w:tc>
        <w:tc>
          <w:tcPr>
            <w:tcW w:w="1376" w:type="pct"/>
            <w:vAlign w:val="center"/>
          </w:tcPr>
          <w:p w14:paraId="0CA866CA" w14:textId="1DA3547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456226,31</w:t>
            </w:r>
          </w:p>
        </w:tc>
        <w:tc>
          <w:tcPr>
            <w:tcW w:w="1170" w:type="pct"/>
            <w:vAlign w:val="center"/>
          </w:tcPr>
          <w:p w14:paraId="337C0B0F" w14:textId="1DEC6A5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2228656,54</w:t>
            </w:r>
          </w:p>
        </w:tc>
      </w:tr>
      <w:tr w:rsidR="00CF4129" w:rsidRPr="00756B97" w14:paraId="00436D23" w14:textId="77777777" w:rsidTr="00756B97">
        <w:tc>
          <w:tcPr>
            <w:tcW w:w="2454" w:type="pct"/>
            <w:gridSpan w:val="2"/>
            <w:vAlign w:val="center"/>
          </w:tcPr>
          <w:p w14:paraId="4DA31CB6" w14:textId="35BE898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414</w:t>
            </w:r>
          </w:p>
        </w:tc>
        <w:tc>
          <w:tcPr>
            <w:tcW w:w="1376" w:type="pct"/>
            <w:vAlign w:val="center"/>
          </w:tcPr>
          <w:p w14:paraId="059155A0" w14:textId="69AF6B5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456226,52</w:t>
            </w:r>
          </w:p>
        </w:tc>
        <w:tc>
          <w:tcPr>
            <w:tcW w:w="1170" w:type="pct"/>
            <w:vAlign w:val="center"/>
          </w:tcPr>
          <w:p w14:paraId="338E96FE" w14:textId="09B4F82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2228654,55</w:t>
            </w:r>
          </w:p>
        </w:tc>
      </w:tr>
      <w:tr w:rsidR="00CF4129" w:rsidRPr="00756B97" w14:paraId="152A399F" w14:textId="77777777" w:rsidTr="00756B97">
        <w:tc>
          <w:tcPr>
            <w:tcW w:w="2454" w:type="pct"/>
            <w:gridSpan w:val="2"/>
            <w:vAlign w:val="center"/>
          </w:tcPr>
          <w:p w14:paraId="7DD75359" w14:textId="0FF144C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63:31:0000000:5448:ЗУ2(3)</w:t>
            </w:r>
          </w:p>
        </w:tc>
        <w:tc>
          <w:tcPr>
            <w:tcW w:w="1376" w:type="pct"/>
            <w:vAlign w:val="center"/>
          </w:tcPr>
          <w:p w14:paraId="48A5730B"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0E3B54A0"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6ACBF2B7" w14:textId="77777777" w:rsidTr="00756B97">
        <w:tc>
          <w:tcPr>
            <w:tcW w:w="2454" w:type="pct"/>
            <w:gridSpan w:val="2"/>
            <w:vAlign w:val="center"/>
          </w:tcPr>
          <w:p w14:paraId="0542EF91" w14:textId="2D2B53B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418</w:t>
            </w:r>
          </w:p>
        </w:tc>
        <w:tc>
          <w:tcPr>
            <w:tcW w:w="1376" w:type="pct"/>
            <w:vAlign w:val="center"/>
          </w:tcPr>
          <w:p w14:paraId="73ED50CF" w14:textId="72364E7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460323,22</w:t>
            </w:r>
          </w:p>
        </w:tc>
        <w:tc>
          <w:tcPr>
            <w:tcW w:w="1170" w:type="pct"/>
            <w:vAlign w:val="center"/>
          </w:tcPr>
          <w:p w14:paraId="72420BCF" w14:textId="286E238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2230423,96</w:t>
            </w:r>
          </w:p>
        </w:tc>
      </w:tr>
      <w:tr w:rsidR="00CF4129" w:rsidRPr="00756B97" w14:paraId="42C80B69" w14:textId="77777777" w:rsidTr="00756B97">
        <w:tc>
          <w:tcPr>
            <w:tcW w:w="2454" w:type="pct"/>
            <w:gridSpan w:val="2"/>
            <w:vAlign w:val="center"/>
          </w:tcPr>
          <w:p w14:paraId="558FEC10" w14:textId="0F6A873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419</w:t>
            </w:r>
          </w:p>
        </w:tc>
        <w:tc>
          <w:tcPr>
            <w:tcW w:w="1376" w:type="pct"/>
            <w:vAlign w:val="center"/>
          </w:tcPr>
          <w:p w14:paraId="0D60145D" w14:textId="04D1710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460323,87</w:t>
            </w:r>
          </w:p>
        </w:tc>
        <w:tc>
          <w:tcPr>
            <w:tcW w:w="1170" w:type="pct"/>
            <w:vAlign w:val="center"/>
          </w:tcPr>
          <w:p w14:paraId="39F9E4B7" w14:textId="71E976D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2230425,85</w:t>
            </w:r>
          </w:p>
        </w:tc>
      </w:tr>
      <w:tr w:rsidR="00CF4129" w:rsidRPr="00756B97" w14:paraId="7777BC3E" w14:textId="77777777" w:rsidTr="00756B97">
        <w:tc>
          <w:tcPr>
            <w:tcW w:w="2454" w:type="pct"/>
            <w:gridSpan w:val="2"/>
            <w:vAlign w:val="center"/>
          </w:tcPr>
          <w:p w14:paraId="064A3870" w14:textId="477DA11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420</w:t>
            </w:r>
          </w:p>
        </w:tc>
        <w:tc>
          <w:tcPr>
            <w:tcW w:w="1376" w:type="pct"/>
            <w:vAlign w:val="center"/>
          </w:tcPr>
          <w:p w14:paraId="6863E039" w14:textId="3998DD7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460318,49</w:t>
            </w:r>
          </w:p>
        </w:tc>
        <w:tc>
          <w:tcPr>
            <w:tcW w:w="1170" w:type="pct"/>
            <w:vAlign w:val="center"/>
          </w:tcPr>
          <w:p w14:paraId="5A9DEC1B" w14:textId="38752BB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2230427,72</w:t>
            </w:r>
          </w:p>
        </w:tc>
      </w:tr>
      <w:tr w:rsidR="00CF4129" w:rsidRPr="00756B97" w14:paraId="7A82775C" w14:textId="77777777" w:rsidTr="00756B97">
        <w:tc>
          <w:tcPr>
            <w:tcW w:w="2454" w:type="pct"/>
            <w:gridSpan w:val="2"/>
            <w:vAlign w:val="center"/>
          </w:tcPr>
          <w:p w14:paraId="59C5CFA2" w14:textId="7A2A021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421</w:t>
            </w:r>
          </w:p>
        </w:tc>
        <w:tc>
          <w:tcPr>
            <w:tcW w:w="1376" w:type="pct"/>
            <w:vAlign w:val="center"/>
          </w:tcPr>
          <w:p w14:paraId="14BB6082" w14:textId="389E844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460317,83</w:t>
            </w:r>
          </w:p>
        </w:tc>
        <w:tc>
          <w:tcPr>
            <w:tcW w:w="1170" w:type="pct"/>
            <w:vAlign w:val="center"/>
          </w:tcPr>
          <w:p w14:paraId="73721452" w14:textId="34451E2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2230425,83</w:t>
            </w:r>
          </w:p>
        </w:tc>
      </w:tr>
      <w:tr w:rsidR="00CF4129" w:rsidRPr="00756B97" w14:paraId="35EF79A8" w14:textId="77777777" w:rsidTr="00756B97">
        <w:tc>
          <w:tcPr>
            <w:tcW w:w="2454" w:type="pct"/>
            <w:gridSpan w:val="2"/>
            <w:vAlign w:val="center"/>
          </w:tcPr>
          <w:p w14:paraId="1B1510E6" w14:textId="3F1AECF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418</w:t>
            </w:r>
          </w:p>
        </w:tc>
        <w:tc>
          <w:tcPr>
            <w:tcW w:w="1376" w:type="pct"/>
            <w:vAlign w:val="center"/>
          </w:tcPr>
          <w:p w14:paraId="1235FA36" w14:textId="0701656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460323,22</w:t>
            </w:r>
          </w:p>
        </w:tc>
        <w:tc>
          <w:tcPr>
            <w:tcW w:w="1170" w:type="pct"/>
            <w:vAlign w:val="center"/>
          </w:tcPr>
          <w:p w14:paraId="3BCCAC01" w14:textId="5B9CA1B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2230423,96</w:t>
            </w:r>
          </w:p>
        </w:tc>
      </w:tr>
      <w:tr w:rsidR="00CF4129" w:rsidRPr="00756B97" w14:paraId="04D0C5F6" w14:textId="77777777" w:rsidTr="00756B97">
        <w:tc>
          <w:tcPr>
            <w:tcW w:w="2454" w:type="pct"/>
            <w:gridSpan w:val="2"/>
            <w:vAlign w:val="center"/>
          </w:tcPr>
          <w:p w14:paraId="23D4724A" w14:textId="5847161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63:31:0000000:5448:ЗУ2(4)</w:t>
            </w:r>
          </w:p>
        </w:tc>
        <w:tc>
          <w:tcPr>
            <w:tcW w:w="1376" w:type="pct"/>
            <w:vAlign w:val="center"/>
          </w:tcPr>
          <w:p w14:paraId="28313C01"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03D7B1E8"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25D30D74" w14:textId="77777777" w:rsidTr="00756B97">
        <w:tc>
          <w:tcPr>
            <w:tcW w:w="2454" w:type="pct"/>
            <w:gridSpan w:val="2"/>
            <w:vAlign w:val="center"/>
          </w:tcPr>
          <w:p w14:paraId="2760C31D" w14:textId="2CB7E61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422</w:t>
            </w:r>
          </w:p>
        </w:tc>
        <w:tc>
          <w:tcPr>
            <w:tcW w:w="1376" w:type="pct"/>
            <w:vAlign w:val="center"/>
          </w:tcPr>
          <w:p w14:paraId="4629ED2A" w14:textId="26020C9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458481,58</w:t>
            </w:r>
          </w:p>
        </w:tc>
        <w:tc>
          <w:tcPr>
            <w:tcW w:w="1170" w:type="pct"/>
            <w:vAlign w:val="center"/>
          </w:tcPr>
          <w:p w14:paraId="517C3A3D" w14:textId="37A9E4B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2228158,23</w:t>
            </w:r>
          </w:p>
        </w:tc>
      </w:tr>
      <w:tr w:rsidR="00CF4129" w:rsidRPr="00756B97" w14:paraId="039308A2" w14:textId="77777777" w:rsidTr="00756B97">
        <w:tc>
          <w:tcPr>
            <w:tcW w:w="2454" w:type="pct"/>
            <w:gridSpan w:val="2"/>
            <w:vAlign w:val="center"/>
          </w:tcPr>
          <w:p w14:paraId="1E1B8606" w14:textId="3ABED69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423</w:t>
            </w:r>
          </w:p>
        </w:tc>
        <w:tc>
          <w:tcPr>
            <w:tcW w:w="1376" w:type="pct"/>
            <w:vAlign w:val="center"/>
          </w:tcPr>
          <w:p w14:paraId="20F14F4D" w14:textId="463A367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458482,68</w:t>
            </w:r>
          </w:p>
        </w:tc>
        <w:tc>
          <w:tcPr>
            <w:tcW w:w="1170" w:type="pct"/>
            <w:vAlign w:val="center"/>
          </w:tcPr>
          <w:p w14:paraId="647BFC83" w14:textId="424953F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2228163,82</w:t>
            </w:r>
          </w:p>
        </w:tc>
      </w:tr>
      <w:tr w:rsidR="00CF4129" w:rsidRPr="00756B97" w14:paraId="6284510D" w14:textId="77777777" w:rsidTr="00756B97">
        <w:tc>
          <w:tcPr>
            <w:tcW w:w="2454" w:type="pct"/>
            <w:gridSpan w:val="2"/>
            <w:vAlign w:val="center"/>
          </w:tcPr>
          <w:p w14:paraId="0A458A34" w14:textId="0926455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424</w:t>
            </w:r>
          </w:p>
        </w:tc>
        <w:tc>
          <w:tcPr>
            <w:tcW w:w="1376" w:type="pct"/>
            <w:vAlign w:val="center"/>
          </w:tcPr>
          <w:p w14:paraId="28D39D5F" w14:textId="1C3E66A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458480,72</w:t>
            </w:r>
          </w:p>
        </w:tc>
        <w:tc>
          <w:tcPr>
            <w:tcW w:w="1170" w:type="pct"/>
            <w:vAlign w:val="center"/>
          </w:tcPr>
          <w:p w14:paraId="59490CFE" w14:textId="20F5FFC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2228164,21</w:t>
            </w:r>
          </w:p>
        </w:tc>
      </w:tr>
      <w:tr w:rsidR="00CF4129" w:rsidRPr="00756B97" w14:paraId="0AF256A2" w14:textId="77777777" w:rsidTr="00756B97">
        <w:tc>
          <w:tcPr>
            <w:tcW w:w="2454" w:type="pct"/>
            <w:gridSpan w:val="2"/>
            <w:vAlign w:val="center"/>
          </w:tcPr>
          <w:p w14:paraId="42DD7F8F" w14:textId="0DF22CD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425</w:t>
            </w:r>
          </w:p>
        </w:tc>
        <w:tc>
          <w:tcPr>
            <w:tcW w:w="1376" w:type="pct"/>
            <w:vAlign w:val="center"/>
          </w:tcPr>
          <w:p w14:paraId="46736325" w14:textId="1EAFF3F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458479,62</w:t>
            </w:r>
          </w:p>
        </w:tc>
        <w:tc>
          <w:tcPr>
            <w:tcW w:w="1170" w:type="pct"/>
            <w:vAlign w:val="center"/>
          </w:tcPr>
          <w:p w14:paraId="53AF663F" w14:textId="5F2F818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2228158,62</w:t>
            </w:r>
          </w:p>
        </w:tc>
      </w:tr>
      <w:tr w:rsidR="00CF4129" w:rsidRPr="00756B97" w14:paraId="3F1760E6" w14:textId="77777777" w:rsidTr="00756B97">
        <w:tc>
          <w:tcPr>
            <w:tcW w:w="2454" w:type="pct"/>
            <w:gridSpan w:val="2"/>
            <w:vAlign w:val="center"/>
          </w:tcPr>
          <w:p w14:paraId="7A7BF0D0" w14:textId="7EED391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422</w:t>
            </w:r>
          </w:p>
        </w:tc>
        <w:tc>
          <w:tcPr>
            <w:tcW w:w="1376" w:type="pct"/>
            <w:vAlign w:val="center"/>
          </w:tcPr>
          <w:p w14:paraId="7FD25F0F" w14:textId="6DB4D40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458481,58</w:t>
            </w:r>
          </w:p>
        </w:tc>
        <w:tc>
          <w:tcPr>
            <w:tcW w:w="1170" w:type="pct"/>
            <w:vAlign w:val="center"/>
          </w:tcPr>
          <w:p w14:paraId="4495BA42" w14:textId="4D3780F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2228158,23</w:t>
            </w:r>
          </w:p>
        </w:tc>
      </w:tr>
      <w:tr w:rsidR="00CF4129" w:rsidRPr="00756B97" w14:paraId="58F0FCE8" w14:textId="77777777" w:rsidTr="00756B97">
        <w:tc>
          <w:tcPr>
            <w:tcW w:w="2454" w:type="pct"/>
            <w:gridSpan w:val="2"/>
            <w:vAlign w:val="center"/>
          </w:tcPr>
          <w:p w14:paraId="7DDE6296" w14:textId="3023388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63:31:0000000:5448:ЗУ2(5)</w:t>
            </w:r>
          </w:p>
        </w:tc>
        <w:tc>
          <w:tcPr>
            <w:tcW w:w="1376" w:type="pct"/>
            <w:vAlign w:val="center"/>
          </w:tcPr>
          <w:p w14:paraId="5779130C"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5ADC8541"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7913E42E" w14:textId="77777777" w:rsidTr="00756B97">
        <w:tc>
          <w:tcPr>
            <w:tcW w:w="2454" w:type="pct"/>
            <w:gridSpan w:val="2"/>
            <w:vAlign w:val="center"/>
          </w:tcPr>
          <w:p w14:paraId="46FDB1DA" w14:textId="0B25C31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lastRenderedPageBreak/>
              <w:t>426</w:t>
            </w:r>
          </w:p>
        </w:tc>
        <w:tc>
          <w:tcPr>
            <w:tcW w:w="1376" w:type="pct"/>
            <w:vAlign w:val="center"/>
          </w:tcPr>
          <w:p w14:paraId="0D9CE5BE" w14:textId="42BAA92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456059,13</w:t>
            </w:r>
          </w:p>
        </w:tc>
        <w:tc>
          <w:tcPr>
            <w:tcW w:w="1170" w:type="pct"/>
            <w:vAlign w:val="center"/>
          </w:tcPr>
          <w:p w14:paraId="572672ED" w14:textId="0DF89F9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2228637,44</w:t>
            </w:r>
          </w:p>
        </w:tc>
      </w:tr>
      <w:tr w:rsidR="00CF4129" w:rsidRPr="00756B97" w14:paraId="5796CF7B" w14:textId="77777777" w:rsidTr="00756B97">
        <w:tc>
          <w:tcPr>
            <w:tcW w:w="2454" w:type="pct"/>
            <w:gridSpan w:val="2"/>
            <w:vAlign w:val="center"/>
          </w:tcPr>
          <w:p w14:paraId="1DBE8F16" w14:textId="4FA27DB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427</w:t>
            </w:r>
          </w:p>
        </w:tc>
        <w:tc>
          <w:tcPr>
            <w:tcW w:w="1376" w:type="pct"/>
            <w:vAlign w:val="center"/>
          </w:tcPr>
          <w:p w14:paraId="32840C3F" w14:textId="27BCF19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456063,87</w:t>
            </w:r>
          </w:p>
        </w:tc>
        <w:tc>
          <w:tcPr>
            <w:tcW w:w="1170" w:type="pct"/>
            <w:vAlign w:val="center"/>
          </w:tcPr>
          <w:p w14:paraId="0ED68AC8" w14:textId="168D75E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2228637,93</w:t>
            </w:r>
          </w:p>
        </w:tc>
      </w:tr>
      <w:tr w:rsidR="00CF4129" w:rsidRPr="00756B97" w14:paraId="62F45EE4" w14:textId="77777777" w:rsidTr="00756B97">
        <w:tc>
          <w:tcPr>
            <w:tcW w:w="2454" w:type="pct"/>
            <w:gridSpan w:val="2"/>
            <w:vAlign w:val="center"/>
          </w:tcPr>
          <w:p w14:paraId="5D05BCCF" w14:textId="53E93BF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428</w:t>
            </w:r>
          </w:p>
        </w:tc>
        <w:tc>
          <w:tcPr>
            <w:tcW w:w="1376" w:type="pct"/>
            <w:vAlign w:val="center"/>
          </w:tcPr>
          <w:p w14:paraId="4029402B" w14:textId="35AEB5E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456063,66</w:t>
            </w:r>
          </w:p>
        </w:tc>
        <w:tc>
          <w:tcPr>
            <w:tcW w:w="1170" w:type="pct"/>
            <w:vAlign w:val="center"/>
          </w:tcPr>
          <w:p w14:paraId="098F8BD7" w14:textId="0A85D8E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2228639,92</w:t>
            </w:r>
          </w:p>
        </w:tc>
      </w:tr>
      <w:tr w:rsidR="00CF4129" w:rsidRPr="00756B97" w14:paraId="5C3C33FE" w14:textId="77777777" w:rsidTr="00756B97">
        <w:tc>
          <w:tcPr>
            <w:tcW w:w="2454" w:type="pct"/>
            <w:gridSpan w:val="2"/>
            <w:vAlign w:val="center"/>
          </w:tcPr>
          <w:p w14:paraId="4ED386A0" w14:textId="0CA36C7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429</w:t>
            </w:r>
          </w:p>
        </w:tc>
        <w:tc>
          <w:tcPr>
            <w:tcW w:w="1376" w:type="pct"/>
            <w:vAlign w:val="center"/>
          </w:tcPr>
          <w:p w14:paraId="23E07BAC" w14:textId="7484FF3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456058,60</w:t>
            </w:r>
          </w:p>
        </w:tc>
        <w:tc>
          <w:tcPr>
            <w:tcW w:w="1170" w:type="pct"/>
            <w:vAlign w:val="center"/>
          </w:tcPr>
          <w:p w14:paraId="75F53D43" w14:textId="2D40206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2228639,40</w:t>
            </w:r>
          </w:p>
        </w:tc>
      </w:tr>
      <w:tr w:rsidR="00CF4129" w:rsidRPr="00756B97" w14:paraId="57EE0284" w14:textId="77777777" w:rsidTr="00756B97">
        <w:tc>
          <w:tcPr>
            <w:tcW w:w="2454" w:type="pct"/>
            <w:gridSpan w:val="2"/>
            <w:vAlign w:val="center"/>
          </w:tcPr>
          <w:p w14:paraId="48076AB4" w14:textId="60E3554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426</w:t>
            </w:r>
          </w:p>
        </w:tc>
        <w:tc>
          <w:tcPr>
            <w:tcW w:w="1376" w:type="pct"/>
            <w:vAlign w:val="center"/>
          </w:tcPr>
          <w:p w14:paraId="5F955DEB" w14:textId="0C4B460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456059,13</w:t>
            </w:r>
          </w:p>
        </w:tc>
        <w:tc>
          <w:tcPr>
            <w:tcW w:w="1170" w:type="pct"/>
            <w:vAlign w:val="center"/>
          </w:tcPr>
          <w:p w14:paraId="0040FB1C" w14:textId="3ECB68F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2228637,44</w:t>
            </w:r>
          </w:p>
        </w:tc>
      </w:tr>
      <w:tr w:rsidR="00CF4129" w:rsidRPr="00756B97" w14:paraId="0E958A9F" w14:textId="77777777" w:rsidTr="00756B97">
        <w:tc>
          <w:tcPr>
            <w:tcW w:w="2454" w:type="pct"/>
            <w:gridSpan w:val="2"/>
            <w:vAlign w:val="center"/>
          </w:tcPr>
          <w:p w14:paraId="49B7CFAB" w14:textId="19F3BDD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63:31:0000000:5448:ЗУ2(6)</w:t>
            </w:r>
          </w:p>
        </w:tc>
        <w:tc>
          <w:tcPr>
            <w:tcW w:w="1376" w:type="pct"/>
            <w:vAlign w:val="center"/>
          </w:tcPr>
          <w:p w14:paraId="2BA6B368"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353D5FEB"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31808423" w14:textId="77777777" w:rsidTr="00756B97">
        <w:tc>
          <w:tcPr>
            <w:tcW w:w="2454" w:type="pct"/>
            <w:gridSpan w:val="2"/>
            <w:vAlign w:val="center"/>
          </w:tcPr>
          <w:p w14:paraId="76405EF8" w14:textId="2A59F01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430</w:t>
            </w:r>
          </w:p>
        </w:tc>
        <w:tc>
          <w:tcPr>
            <w:tcW w:w="1376" w:type="pct"/>
            <w:vAlign w:val="center"/>
          </w:tcPr>
          <w:p w14:paraId="1E884DC0" w14:textId="575C266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458078,43</w:t>
            </w:r>
          </w:p>
        </w:tc>
        <w:tc>
          <w:tcPr>
            <w:tcW w:w="1170" w:type="pct"/>
            <w:vAlign w:val="center"/>
          </w:tcPr>
          <w:p w14:paraId="6E1B89C0" w14:textId="053A0FE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2228156,77</w:t>
            </w:r>
          </w:p>
        </w:tc>
      </w:tr>
      <w:tr w:rsidR="00CF4129" w:rsidRPr="00756B97" w14:paraId="2BE1415B" w14:textId="77777777" w:rsidTr="00756B97">
        <w:tc>
          <w:tcPr>
            <w:tcW w:w="2454" w:type="pct"/>
            <w:gridSpan w:val="2"/>
            <w:vAlign w:val="center"/>
          </w:tcPr>
          <w:p w14:paraId="73CA676B" w14:textId="7B951CB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431</w:t>
            </w:r>
          </w:p>
        </w:tc>
        <w:tc>
          <w:tcPr>
            <w:tcW w:w="1376" w:type="pct"/>
            <w:vAlign w:val="center"/>
          </w:tcPr>
          <w:p w14:paraId="36EE5847" w14:textId="227C995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458079,43</w:t>
            </w:r>
          </w:p>
        </w:tc>
        <w:tc>
          <w:tcPr>
            <w:tcW w:w="1170" w:type="pct"/>
            <w:vAlign w:val="center"/>
          </w:tcPr>
          <w:p w14:paraId="70BD5E8D" w14:textId="2112684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2228156,77</w:t>
            </w:r>
          </w:p>
        </w:tc>
      </w:tr>
      <w:tr w:rsidR="00CF4129" w:rsidRPr="00756B97" w14:paraId="1F4EE420" w14:textId="77777777" w:rsidTr="00756B97">
        <w:tc>
          <w:tcPr>
            <w:tcW w:w="2454" w:type="pct"/>
            <w:gridSpan w:val="2"/>
            <w:vAlign w:val="center"/>
          </w:tcPr>
          <w:p w14:paraId="63FFF593" w14:textId="3092525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432</w:t>
            </w:r>
          </w:p>
        </w:tc>
        <w:tc>
          <w:tcPr>
            <w:tcW w:w="1376" w:type="pct"/>
            <w:vAlign w:val="center"/>
          </w:tcPr>
          <w:p w14:paraId="6D7CF259" w14:textId="786E1F6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458079,43</w:t>
            </w:r>
          </w:p>
        </w:tc>
        <w:tc>
          <w:tcPr>
            <w:tcW w:w="1170" w:type="pct"/>
            <w:vAlign w:val="center"/>
          </w:tcPr>
          <w:p w14:paraId="6D6A3A63" w14:textId="33B7DB6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2228157,77</w:t>
            </w:r>
          </w:p>
        </w:tc>
      </w:tr>
      <w:tr w:rsidR="00CF4129" w:rsidRPr="00756B97" w14:paraId="0B051BC6" w14:textId="77777777" w:rsidTr="00756B97">
        <w:tc>
          <w:tcPr>
            <w:tcW w:w="2454" w:type="pct"/>
            <w:gridSpan w:val="2"/>
            <w:vAlign w:val="center"/>
          </w:tcPr>
          <w:p w14:paraId="66A11471" w14:textId="5E07415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433</w:t>
            </w:r>
          </w:p>
        </w:tc>
        <w:tc>
          <w:tcPr>
            <w:tcW w:w="1376" w:type="pct"/>
            <w:vAlign w:val="center"/>
          </w:tcPr>
          <w:p w14:paraId="4C9A1AAD" w14:textId="57635CB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458078,43</w:t>
            </w:r>
          </w:p>
        </w:tc>
        <w:tc>
          <w:tcPr>
            <w:tcW w:w="1170" w:type="pct"/>
            <w:vAlign w:val="center"/>
          </w:tcPr>
          <w:p w14:paraId="4EFE40B4" w14:textId="19E96AD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2228157,77</w:t>
            </w:r>
          </w:p>
        </w:tc>
      </w:tr>
      <w:tr w:rsidR="00CF4129" w:rsidRPr="00756B97" w14:paraId="3FDED1BC" w14:textId="77777777" w:rsidTr="00756B97">
        <w:tc>
          <w:tcPr>
            <w:tcW w:w="2454" w:type="pct"/>
            <w:gridSpan w:val="2"/>
            <w:vAlign w:val="center"/>
          </w:tcPr>
          <w:p w14:paraId="4FC4F77B" w14:textId="6221021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430</w:t>
            </w:r>
          </w:p>
        </w:tc>
        <w:tc>
          <w:tcPr>
            <w:tcW w:w="1376" w:type="pct"/>
            <w:vAlign w:val="center"/>
          </w:tcPr>
          <w:p w14:paraId="5256F97B" w14:textId="275B3D8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458078,43</w:t>
            </w:r>
          </w:p>
        </w:tc>
        <w:tc>
          <w:tcPr>
            <w:tcW w:w="1170" w:type="pct"/>
            <w:vAlign w:val="center"/>
          </w:tcPr>
          <w:p w14:paraId="6DADCEAE" w14:textId="7254047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2228156,77</w:t>
            </w:r>
          </w:p>
        </w:tc>
      </w:tr>
      <w:tr w:rsidR="00CF4129" w:rsidRPr="00756B97" w14:paraId="440A93D9" w14:textId="77777777" w:rsidTr="00756B97">
        <w:tc>
          <w:tcPr>
            <w:tcW w:w="2454" w:type="pct"/>
            <w:gridSpan w:val="2"/>
            <w:vAlign w:val="center"/>
          </w:tcPr>
          <w:p w14:paraId="63FC558E" w14:textId="64D6C66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63:31:0000000:5448:ЗУ2(7)</w:t>
            </w:r>
          </w:p>
        </w:tc>
        <w:tc>
          <w:tcPr>
            <w:tcW w:w="1376" w:type="pct"/>
            <w:vAlign w:val="center"/>
          </w:tcPr>
          <w:p w14:paraId="626B04E5"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3EA7BD01"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372B39BF" w14:textId="77777777" w:rsidTr="00756B97">
        <w:tc>
          <w:tcPr>
            <w:tcW w:w="2454" w:type="pct"/>
            <w:gridSpan w:val="2"/>
            <w:vAlign w:val="center"/>
          </w:tcPr>
          <w:p w14:paraId="4AFC4DCF" w14:textId="10532F9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434</w:t>
            </w:r>
          </w:p>
        </w:tc>
        <w:tc>
          <w:tcPr>
            <w:tcW w:w="1376" w:type="pct"/>
            <w:vAlign w:val="center"/>
          </w:tcPr>
          <w:p w14:paraId="4C41E24E" w14:textId="6254F66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458031,08</w:t>
            </w:r>
          </w:p>
        </w:tc>
        <w:tc>
          <w:tcPr>
            <w:tcW w:w="1170" w:type="pct"/>
            <w:vAlign w:val="center"/>
          </w:tcPr>
          <w:p w14:paraId="16939797" w14:textId="707E1C7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2228096,28</w:t>
            </w:r>
          </w:p>
        </w:tc>
      </w:tr>
      <w:tr w:rsidR="00CF4129" w:rsidRPr="00756B97" w14:paraId="21A0B78E" w14:textId="77777777" w:rsidTr="00756B97">
        <w:tc>
          <w:tcPr>
            <w:tcW w:w="2454" w:type="pct"/>
            <w:gridSpan w:val="2"/>
            <w:vAlign w:val="center"/>
          </w:tcPr>
          <w:p w14:paraId="3D192EB1" w14:textId="2DAE90B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435</w:t>
            </w:r>
          </w:p>
        </w:tc>
        <w:tc>
          <w:tcPr>
            <w:tcW w:w="1376" w:type="pct"/>
            <w:vAlign w:val="center"/>
          </w:tcPr>
          <w:p w14:paraId="0A2106C8" w14:textId="1CF3677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458032,08</w:t>
            </w:r>
          </w:p>
        </w:tc>
        <w:tc>
          <w:tcPr>
            <w:tcW w:w="1170" w:type="pct"/>
            <w:vAlign w:val="center"/>
          </w:tcPr>
          <w:p w14:paraId="300DEF43" w14:textId="40D4508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2228096,28</w:t>
            </w:r>
          </w:p>
        </w:tc>
      </w:tr>
      <w:tr w:rsidR="00CF4129" w:rsidRPr="00756B97" w14:paraId="1EBFD3BD" w14:textId="77777777" w:rsidTr="00756B97">
        <w:tc>
          <w:tcPr>
            <w:tcW w:w="2454" w:type="pct"/>
            <w:gridSpan w:val="2"/>
            <w:vAlign w:val="center"/>
          </w:tcPr>
          <w:p w14:paraId="20F4C6CC" w14:textId="402AAD9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436</w:t>
            </w:r>
          </w:p>
        </w:tc>
        <w:tc>
          <w:tcPr>
            <w:tcW w:w="1376" w:type="pct"/>
            <w:vAlign w:val="center"/>
          </w:tcPr>
          <w:p w14:paraId="697B4557" w14:textId="4052289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458032,08</w:t>
            </w:r>
          </w:p>
        </w:tc>
        <w:tc>
          <w:tcPr>
            <w:tcW w:w="1170" w:type="pct"/>
            <w:vAlign w:val="center"/>
          </w:tcPr>
          <w:p w14:paraId="39201484" w14:textId="2AECCFB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2228097,28</w:t>
            </w:r>
          </w:p>
        </w:tc>
      </w:tr>
      <w:tr w:rsidR="00CF4129" w:rsidRPr="00756B97" w14:paraId="46A9719E" w14:textId="77777777" w:rsidTr="00756B97">
        <w:tc>
          <w:tcPr>
            <w:tcW w:w="2454" w:type="pct"/>
            <w:gridSpan w:val="2"/>
            <w:vAlign w:val="center"/>
          </w:tcPr>
          <w:p w14:paraId="5655E197" w14:textId="6D789D3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437</w:t>
            </w:r>
          </w:p>
        </w:tc>
        <w:tc>
          <w:tcPr>
            <w:tcW w:w="1376" w:type="pct"/>
            <w:vAlign w:val="center"/>
          </w:tcPr>
          <w:p w14:paraId="37BC3BD1" w14:textId="4734AA5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458031,08</w:t>
            </w:r>
          </w:p>
        </w:tc>
        <w:tc>
          <w:tcPr>
            <w:tcW w:w="1170" w:type="pct"/>
            <w:vAlign w:val="center"/>
          </w:tcPr>
          <w:p w14:paraId="4B4F9239" w14:textId="4A769CA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2228097,28</w:t>
            </w:r>
          </w:p>
        </w:tc>
      </w:tr>
      <w:tr w:rsidR="00CF4129" w:rsidRPr="00756B97" w14:paraId="18B03167" w14:textId="77777777" w:rsidTr="00756B97">
        <w:tc>
          <w:tcPr>
            <w:tcW w:w="2454" w:type="pct"/>
            <w:gridSpan w:val="2"/>
            <w:vAlign w:val="center"/>
          </w:tcPr>
          <w:p w14:paraId="267624BD" w14:textId="3A6407C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434</w:t>
            </w:r>
          </w:p>
        </w:tc>
        <w:tc>
          <w:tcPr>
            <w:tcW w:w="1376" w:type="pct"/>
            <w:vAlign w:val="center"/>
          </w:tcPr>
          <w:p w14:paraId="1D6C3842" w14:textId="2A8BEC9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458031,08</w:t>
            </w:r>
          </w:p>
        </w:tc>
        <w:tc>
          <w:tcPr>
            <w:tcW w:w="1170" w:type="pct"/>
            <w:vAlign w:val="center"/>
          </w:tcPr>
          <w:p w14:paraId="5BB70E65" w14:textId="5500EBC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2228096,28</w:t>
            </w:r>
          </w:p>
        </w:tc>
      </w:tr>
      <w:tr w:rsidR="00CF4129" w:rsidRPr="00756B97" w14:paraId="6DD53B25" w14:textId="77777777" w:rsidTr="00756B97">
        <w:tc>
          <w:tcPr>
            <w:tcW w:w="2454" w:type="pct"/>
            <w:gridSpan w:val="2"/>
            <w:vAlign w:val="center"/>
          </w:tcPr>
          <w:p w14:paraId="0F53F6E2" w14:textId="284AF7C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63:31:0000000:5448:ЗУ2(8)</w:t>
            </w:r>
          </w:p>
        </w:tc>
        <w:tc>
          <w:tcPr>
            <w:tcW w:w="1376" w:type="pct"/>
            <w:vAlign w:val="center"/>
          </w:tcPr>
          <w:p w14:paraId="233300AA"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76AD34F3"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61B0BD04" w14:textId="77777777" w:rsidTr="00756B97">
        <w:tc>
          <w:tcPr>
            <w:tcW w:w="2454" w:type="pct"/>
            <w:gridSpan w:val="2"/>
            <w:vAlign w:val="center"/>
          </w:tcPr>
          <w:p w14:paraId="56EFAA96" w14:textId="54502EC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438</w:t>
            </w:r>
          </w:p>
        </w:tc>
        <w:tc>
          <w:tcPr>
            <w:tcW w:w="1376" w:type="pct"/>
            <w:vAlign w:val="center"/>
          </w:tcPr>
          <w:p w14:paraId="437014AF" w14:textId="23203AF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456065,16</w:t>
            </w:r>
          </w:p>
        </w:tc>
        <w:tc>
          <w:tcPr>
            <w:tcW w:w="1170" w:type="pct"/>
            <w:vAlign w:val="center"/>
          </w:tcPr>
          <w:p w14:paraId="3DD64F65" w14:textId="26834DC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2228634,45</w:t>
            </w:r>
          </w:p>
        </w:tc>
      </w:tr>
      <w:tr w:rsidR="00CF4129" w:rsidRPr="00756B97" w14:paraId="2593F6BA" w14:textId="77777777" w:rsidTr="00756B97">
        <w:tc>
          <w:tcPr>
            <w:tcW w:w="2454" w:type="pct"/>
            <w:gridSpan w:val="2"/>
            <w:vAlign w:val="center"/>
          </w:tcPr>
          <w:p w14:paraId="369F21B9" w14:textId="386CF73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439</w:t>
            </w:r>
          </w:p>
        </w:tc>
        <w:tc>
          <w:tcPr>
            <w:tcW w:w="1376" w:type="pct"/>
            <w:vAlign w:val="center"/>
          </w:tcPr>
          <w:p w14:paraId="11DD7C91" w14:textId="4753E06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456066,16</w:t>
            </w:r>
          </w:p>
        </w:tc>
        <w:tc>
          <w:tcPr>
            <w:tcW w:w="1170" w:type="pct"/>
            <w:vAlign w:val="center"/>
          </w:tcPr>
          <w:p w14:paraId="79008FA7" w14:textId="77D5965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2228634,45</w:t>
            </w:r>
          </w:p>
        </w:tc>
      </w:tr>
      <w:tr w:rsidR="00CF4129" w:rsidRPr="00756B97" w14:paraId="375AA685" w14:textId="77777777" w:rsidTr="00756B97">
        <w:tc>
          <w:tcPr>
            <w:tcW w:w="2454" w:type="pct"/>
            <w:gridSpan w:val="2"/>
            <w:vAlign w:val="center"/>
          </w:tcPr>
          <w:p w14:paraId="6A31DF15" w14:textId="2BB30F4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440</w:t>
            </w:r>
          </w:p>
        </w:tc>
        <w:tc>
          <w:tcPr>
            <w:tcW w:w="1376" w:type="pct"/>
            <w:vAlign w:val="center"/>
          </w:tcPr>
          <w:p w14:paraId="16480B16" w14:textId="0F5D5A1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456066,16</w:t>
            </w:r>
          </w:p>
        </w:tc>
        <w:tc>
          <w:tcPr>
            <w:tcW w:w="1170" w:type="pct"/>
            <w:vAlign w:val="center"/>
          </w:tcPr>
          <w:p w14:paraId="64DE1864" w14:textId="0B566C5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2228635,45</w:t>
            </w:r>
          </w:p>
        </w:tc>
      </w:tr>
      <w:tr w:rsidR="00CF4129" w:rsidRPr="00756B97" w14:paraId="70726A77" w14:textId="77777777" w:rsidTr="00756B97">
        <w:tc>
          <w:tcPr>
            <w:tcW w:w="2454" w:type="pct"/>
            <w:gridSpan w:val="2"/>
            <w:vAlign w:val="center"/>
          </w:tcPr>
          <w:p w14:paraId="19A3A3F2" w14:textId="706B5CA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441</w:t>
            </w:r>
          </w:p>
        </w:tc>
        <w:tc>
          <w:tcPr>
            <w:tcW w:w="1376" w:type="pct"/>
            <w:vAlign w:val="center"/>
          </w:tcPr>
          <w:p w14:paraId="35D531C3" w14:textId="61CF460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456065,16</w:t>
            </w:r>
          </w:p>
        </w:tc>
        <w:tc>
          <w:tcPr>
            <w:tcW w:w="1170" w:type="pct"/>
            <w:vAlign w:val="center"/>
          </w:tcPr>
          <w:p w14:paraId="4EE2DE2E" w14:textId="67BDFA5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2228635,45</w:t>
            </w:r>
          </w:p>
        </w:tc>
      </w:tr>
      <w:tr w:rsidR="00CF4129" w:rsidRPr="00756B97" w14:paraId="129E413F" w14:textId="77777777" w:rsidTr="00756B97">
        <w:tc>
          <w:tcPr>
            <w:tcW w:w="2454" w:type="pct"/>
            <w:gridSpan w:val="2"/>
            <w:vAlign w:val="center"/>
          </w:tcPr>
          <w:p w14:paraId="34BA470B" w14:textId="5C39D00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438</w:t>
            </w:r>
          </w:p>
        </w:tc>
        <w:tc>
          <w:tcPr>
            <w:tcW w:w="1376" w:type="pct"/>
            <w:vAlign w:val="center"/>
          </w:tcPr>
          <w:p w14:paraId="69445014" w14:textId="30EF451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456065,16</w:t>
            </w:r>
          </w:p>
        </w:tc>
        <w:tc>
          <w:tcPr>
            <w:tcW w:w="1170" w:type="pct"/>
            <w:vAlign w:val="center"/>
          </w:tcPr>
          <w:p w14:paraId="7CC0FC5C" w14:textId="663B1A7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2228634,45</w:t>
            </w:r>
          </w:p>
        </w:tc>
      </w:tr>
      <w:tr w:rsidR="00CF4129" w:rsidRPr="00756B97" w14:paraId="7F288443" w14:textId="77777777" w:rsidTr="00756B97">
        <w:tc>
          <w:tcPr>
            <w:tcW w:w="2454" w:type="pct"/>
            <w:gridSpan w:val="2"/>
            <w:vAlign w:val="center"/>
          </w:tcPr>
          <w:p w14:paraId="67C69899" w14:textId="5067062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63:31:0000000:5448:ЗУ2(9)</w:t>
            </w:r>
          </w:p>
        </w:tc>
        <w:tc>
          <w:tcPr>
            <w:tcW w:w="1376" w:type="pct"/>
            <w:vAlign w:val="center"/>
          </w:tcPr>
          <w:p w14:paraId="48D921F6"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4CF8C849"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26C679FE" w14:textId="77777777" w:rsidTr="00756B97">
        <w:tc>
          <w:tcPr>
            <w:tcW w:w="2454" w:type="pct"/>
            <w:gridSpan w:val="2"/>
            <w:vAlign w:val="center"/>
          </w:tcPr>
          <w:p w14:paraId="7B162B04" w14:textId="2742C80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442</w:t>
            </w:r>
          </w:p>
        </w:tc>
        <w:tc>
          <w:tcPr>
            <w:tcW w:w="1376" w:type="pct"/>
            <w:vAlign w:val="center"/>
          </w:tcPr>
          <w:p w14:paraId="1C7D2F84" w14:textId="4800D50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458039,37</w:t>
            </w:r>
          </w:p>
        </w:tc>
        <w:tc>
          <w:tcPr>
            <w:tcW w:w="1170" w:type="pct"/>
            <w:vAlign w:val="center"/>
          </w:tcPr>
          <w:p w14:paraId="0994A68F" w14:textId="62F9BD5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2228110,02</w:t>
            </w:r>
          </w:p>
        </w:tc>
      </w:tr>
      <w:tr w:rsidR="00CF4129" w:rsidRPr="00756B97" w14:paraId="4ACB7B69" w14:textId="77777777" w:rsidTr="00756B97">
        <w:tc>
          <w:tcPr>
            <w:tcW w:w="2454" w:type="pct"/>
            <w:gridSpan w:val="2"/>
            <w:vAlign w:val="center"/>
          </w:tcPr>
          <w:p w14:paraId="47BC3281" w14:textId="7B4A3ED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443</w:t>
            </w:r>
          </w:p>
        </w:tc>
        <w:tc>
          <w:tcPr>
            <w:tcW w:w="1376" w:type="pct"/>
            <w:vAlign w:val="center"/>
          </w:tcPr>
          <w:p w14:paraId="19EA6179" w14:textId="6A5993D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458040,37</w:t>
            </w:r>
          </w:p>
        </w:tc>
        <w:tc>
          <w:tcPr>
            <w:tcW w:w="1170" w:type="pct"/>
            <w:vAlign w:val="center"/>
          </w:tcPr>
          <w:p w14:paraId="4FAA13EE" w14:textId="0988D7B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2228110,02</w:t>
            </w:r>
          </w:p>
        </w:tc>
      </w:tr>
      <w:tr w:rsidR="00CF4129" w:rsidRPr="00756B97" w14:paraId="4DC424BD" w14:textId="77777777" w:rsidTr="00756B97">
        <w:tc>
          <w:tcPr>
            <w:tcW w:w="2454" w:type="pct"/>
            <w:gridSpan w:val="2"/>
            <w:vAlign w:val="center"/>
          </w:tcPr>
          <w:p w14:paraId="4866F830" w14:textId="78C247B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444</w:t>
            </w:r>
          </w:p>
        </w:tc>
        <w:tc>
          <w:tcPr>
            <w:tcW w:w="1376" w:type="pct"/>
            <w:vAlign w:val="center"/>
          </w:tcPr>
          <w:p w14:paraId="314C3662" w14:textId="504533C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458040,37</w:t>
            </w:r>
          </w:p>
        </w:tc>
        <w:tc>
          <w:tcPr>
            <w:tcW w:w="1170" w:type="pct"/>
            <w:vAlign w:val="center"/>
          </w:tcPr>
          <w:p w14:paraId="53CF2B7C" w14:textId="09DF66E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2228111,02</w:t>
            </w:r>
          </w:p>
        </w:tc>
      </w:tr>
      <w:tr w:rsidR="00CF4129" w:rsidRPr="00756B97" w14:paraId="133080D1" w14:textId="77777777" w:rsidTr="00756B97">
        <w:tc>
          <w:tcPr>
            <w:tcW w:w="2454" w:type="pct"/>
            <w:gridSpan w:val="2"/>
            <w:vAlign w:val="center"/>
          </w:tcPr>
          <w:p w14:paraId="757B6392" w14:textId="46CA9FE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445</w:t>
            </w:r>
          </w:p>
        </w:tc>
        <w:tc>
          <w:tcPr>
            <w:tcW w:w="1376" w:type="pct"/>
            <w:vAlign w:val="center"/>
          </w:tcPr>
          <w:p w14:paraId="19A7D087" w14:textId="6666244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458039,37</w:t>
            </w:r>
          </w:p>
        </w:tc>
        <w:tc>
          <w:tcPr>
            <w:tcW w:w="1170" w:type="pct"/>
            <w:vAlign w:val="center"/>
          </w:tcPr>
          <w:p w14:paraId="55F78184" w14:textId="778BC30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2228111,02</w:t>
            </w:r>
          </w:p>
        </w:tc>
      </w:tr>
      <w:tr w:rsidR="00CF4129" w:rsidRPr="00756B97" w14:paraId="4BD46044" w14:textId="77777777" w:rsidTr="00756B97">
        <w:tc>
          <w:tcPr>
            <w:tcW w:w="2454" w:type="pct"/>
            <w:gridSpan w:val="2"/>
            <w:vAlign w:val="center"/>
          </w:tcPr>
          <w:p w14:paraId="373275FC" w14:textId="2D7DDB4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442</w:t>
            </w:r>
          </w:p>
        </w:tc>
        <w:tc>
          <w:tcPr>
            <w:tcW w:w="1376" w:type="pct"/>
            <w:vAlign w:val="center"/>
          </w:tcPr>
          <w:p w14:paraId="25E506A3" w14:textId="5051428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458039,37</w:t>
            </w:r>
          </w:p>
        </w:tc>
        <w:tc>
          <w:tcPr>
            <w:tcW w:w="1170" w:type="pct"/>
            <w:vAlign w:val="center"/>
          </w:tcPr>
          <w:p w14:paraId="5E3C56A2" w14:textId="5872F15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2228110,02</w:t>
            </w:r>
          </w:p>
        </w:tc>
      </w:tr>
      <w:tr w:rsidR="00CF4129" w:rsidRPr="00756B97" w14:paraId="7237BB52" w14:textId="77777777" w:rsidTr="00756B97">
        <w:tc>
          <w:tcPr>
            <w:tcW w:w="2454" w:type="pct"/>
            <w:gridSpan w:val="2"/>
            <w:vAlign w:val="center"/>
          </w:tcPr>
          <w:p w14:paraId="755DC04F" w14:textId="5F1A3BB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63:31:0000000:5448:ЗУ2(10)</w:t>
            </w:r>
          </w:p>
        </w:tc>
        <w:tc>
          <w:tcPr>
            <w:tcW w:w="1376" w:type="pct"/>
            <w:vAlign w:val="center"/>
          </w:tcPr>
          <w:p w14:paraId="28A78392"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3D6F4F08"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74F64DA0" w14:textId="77777777" w:rsidTr="00756B97">
        <w:tc>
          <w:tcPr>
            <w:tcW w:w="2454" w:type="pct"/>
            <w:gridSpan w:val="2"/>
            <w:vAlign w:val="center"/>
          </w:tcPr>
          <w:p w14:paraId="3255A18E" w14:textId="280CE9D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446</w:t>
            </w:r>
          </w:p>
        </w:tc>
        <w:tc>
          <w:tcPr>
            <w:tcW w:w="1376" w:type="pct"/>
            <w:vAlign w:val="center"/>
          </w:tcPr>
          <w:p w14:paraId="1A238028" w14:textId="12729F9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457816,93</w:t>
            </w:r>
          </w:p>
        </w:tc>
        <w:tc>
          <w:tcPr>
            <w:tcW w:w="1170" w:type="pct"/>
            <w:vAlign w:val="center"/>
          </w:tcPr>
          <w:p w14:paraId="5EF84184" w14:textId="526215B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2228079,25</w:t>
            </w:r>
          </w:p>
        </w:tc>
      </w:tr>
      <w:tr w:rsidR="00CF4129" w:rsidRPr="00756B97" w14:paraId="4A7C9451" w14:textId="77777777" w:rsidTr="00756B97">
        <w:tc>
          <w:tcPr>
            <w:tcW w:w="2454" w:type="pct"/>
            <w:gridSpan w:val="2"/>
            <w:vAlign w:val="center"/>
          </w:tcPr>
          <w:p w14:paraId="6623B7D5" w14:textId="2852C38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447</w:t>
            </w:r>
          </w:p>
        </w:tc>
        <w:tc>
          <w:tcPr>
            <w:tcW w:w="1376" w:type="pct"/>
            <w:vAlign w:val="center"/>
          </w:tcPr>
          <w:p w14:paraId="03504611" w14:textId="0A235B8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457817,93</w:t>
            </w:r>
          </w:p>
        </w:tc>
        <w:tc>
          <w:tcPr>
            <w:tcW w:w="1170" w:type="pct"/>
            <w:vAlign w:val="center"/>
          </w:tcPr>
          <w:p w14:paraId="399CABEE" w14:textId="0979E7F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2228079,25</w:t>
            </w:r>
          </w:p>
        </w:tc>
      </w:tr>
      <w:tr w:rsidR="00CF4129" w:rsidRPr="00756B97" w14:paraId="19F50925" w14:textId="77777777" w:rsidTr="00756B97">
        <w:tc>
          <w:tcPr>
            <w:tcW w:w="2454" w:type="pct"/>
            <w:gridSpan w:val="2"/>
            <w:vAlign w:val="center"/>
          </w:tcPr>
          <w:p w14:paraId="5DB1AC85" w14:textId="686C89E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448</w:t>
            </w:r>
          </w:p>
        </w:tc>
        <w:tc>
          <w:tcPr>
            <w:tcW w:w="1376" w:type="pct"/>
            <w:vAlign w:val="center"/>
          </w:tcPr>
          <w:p w14:paraId="043447AE" w14:textId="26F395B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457817,93</w:t>
            </w:r>
          </w:p>
        </w:tc>
        <w:tc>
          <w:tcPr>
            <w:tcW w:w="1170" w:type="pct"/>
            <w:vAlign w:val="center"/>
          </w:tcPr>
          <w:p w14:paraId="64AE9E1F" w14:textId="69C2B6A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2228080,25</w:t>
            </w:r>
          </w:p>
        </w:tc>
      </w:tr>
      <w:tr w:rsidR="00CF4129" w:rsidRPr="00756B97" w14:paraId="431803D3" w14:textId="77777777" w:rsidTr="00756B97">
        <w:tc>
          <w:tcPr>
            <w:tcW w:w="2454" w:type="pct"/>
            <w:gridSpan w:val="2"/>
            <w:vAlign w:val="center"/>
          </w:tcPr>
          <w:p w14:paraId="4D30C66C" w14:textId="0B578AA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449</w:t>
            </w:r>
          </w:p>
        </w:tc>
        <w:tc>
          <w:tcPr>
            <w:tcW w:w="1376" w:type="pct"/>
            <w:vAlign w:val="center"/>
          </w:tcPr>
          <w:p w14:paraId="6338F86C" w14:textId="386DCED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457816,93</w:t>
            </w:r>
          </w:p>
        </w:tc>
        <w:tc>
          <w:tcPr>
            <w:tcW w:w="1170" w:type="pct"/>
            <w:vAlign w:val="center"/>
          </w:tcPr>
          <w:p w14:paraId="1B9F2340" w14:textId="67A559E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2228080,25</w:t>
            </w:r>
          </w:p>
        </w:tc>
      </w:tr>
      <w:tr w:rsidR="00CF4129" w:rsidRPr="00756B97" w14:paraId="74799A7F" w14:textId="77777777" w:rsidTr="00756B97">
        <w:tc>
          <w:tcPr>
            <w:tcW w:w="2454" w:type="pct"/>
            <w:gridSpan w:val="2"/>
            <w:vAlign w:val="center"/>
          </w:tcPr>
          <w:p w14:paraId="2027A196" w14:textId="7828FD7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446</w:t>
            </w:r>
          </w:p>
        </w:tc>
        <w:tc>
          <w:tcPr>
            <w:tcW w:w="1376" w:type="pct"/>
            <w:vAlign w:val="center"/>
          </w:tcPr>
          <w:p w14:paraId="2B6ECC9D" w14:textId="579167E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457816,93</w:t>
            </w:r>
          </w:p>
        </w:tc>
        <w:tc>
          <w:tcPr>
            <w:tcW w:w="1170" w:type="pct"/>
            <w:vAlign w:val="center"/>
          </w:tcPr>
          <w:p w14:paraId="54AC63B3" w14:textId="004C958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2228079,25</w:t>
            </w:r>
          </w:p>
        </w:tc>
      </w:tr>
      <w:tr w:rsidR="00CF4129" w:rsidRPr="00756B97" w14:paraId="2E09BCE7" w14:textId="77777777" w:rsidTr="00756B97">
        <w:tc>
          <w:tcPr>
            <w:tcW w:w="2454" w:type="pct"/>
            <w:gridSpan w:val="2"/>
            <w:vAlign w:val="center"/>
          </w:tcPr>
          <w:p w14:paraId="1902FABA" w14:textId="46A0AD3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63:31:0000000:5448:ЗУ2(11)</w:t>
            </w:r>
          </w:p>
        </w:tc>
        <w:tc>
          <w:tcPr>
            <w:tcW w:w="1376" w:type="pct"/>
            <w:vAlign w:val="center"/>
          </w:tcPr>
          <w:p w14:paraId="225979E1"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5DA56B14"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731AC877" w14:textId="77777777" w:rsidTr="00756B97">
        <w:tc>
          <w:tcPr>
            <w:tcW w:w="2454" w:type="pct"/>
            <w:gridSpan w:val="2"/>
            <w:vAlign w:val="center"/>
          </w:tcPr>
          <w:p w14:paraId="3679F404" w14:textId="6589604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450</w:t>
            </w:r>
          </w:p>
        </w:tc>
        <w:tc>
          <w:tcPr>
            <w:tcW w:w="1376" w:type="pct"/>
            <w:vAlign w:val="center"/>
          </w:tcPr>
          <w:p w14:paraId="7F92FCC4" w14:textId="623FAF4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456441,47</w:t>
            </w:r>
          </w:p>
        </w:tc>
        <w:tc>
          <w:tcPr>
            <w:tcW w:w="1170" w:type="pct"/>
            <w:vAlign w:val="center"/>
          </w:tcPr>
          <w:p w14:paraId="44F7D7B3" w14:textId="4035148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2228671,98</w:t>
            </w:r>
          </w:p>
        </w:tc>
      </w:tr>
      <w:tr w:rsidR="00CF4129" w:rsidRPr="00756B97" w14:paraId="15C1C6F1" w14:textId="77777777" w:rsidTr="00756B97">
        <w:tc>
          <w:tcPr>
            <w:tcW w:w="2454" w:type="pct"/>
            <w:gridSpan w:val="2"/>
            <w:vAlign w:val="center"/>
          </w:tcPr>
          <w:p w14:paraId="644D7C00" w14:textId="45F9DAF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451</w:t>
            </w:r>
          </w:p>
        </w:tc>
        <w:tc>
          <w:tcPr>
            <w:tcW w:w="1376" w:type="pct"/>
            <w:vAlign w:val="center"/>
          </w:tcPr>
          <w:p w14:paraId="0B9AF56D" w14:textId="1D5270F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456442,47</w:t>
            </w:r>
          </w:p>
        </w:tc>
        <w:tc>
          <w:tcPr>
            <w:tcW w:w="1170" w:type="pct"/>
            <w:vAlign w:val="center"/>
          </w:tcPr>
          <w:p w14:paraId="52C61FE0" w14:textId="7EC4FD9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2228671,98</w:t>
            </w:r>
          </w:p>
        </w:tc>
      </w:tr>
      <w:tr w:rsidR="00CF4129" w:rsidRPr="00756B97" w14:paraId="33B10A55" w14:textId="77777777" w:rsidTr="00756B97">
        <w:tc>
          <w:tcPr>
            <w:tcW w:w="2454" w:type="pct"/>
            <w:gridSpan w:val="2"/>
            <w:vAlign w:val="center"/>
          </w:tcPr>
          <w:p w14:paraId="0291C370" w14:textId="29E6318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452</w:t>
            </w:r>
          </w:p>
        </w:tc>
        <w:tc>
          <w:tcPr>
            <w:tcW w:w="1376" w:type="pct"/>
            <w:vAlign w:val="center"/>
          </w:tcPr>
          <w:p w14:paraId="2D034680" w14:textId="7F06C8E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456442,47</w:t>
            </w:r>
          </w:p>
        </w:tc>
        <w:tc>
          <w:tcPr>
            <w:tcW w:w="1170" w:type="pct"/>
            <w:vAlign w:val="center"/>
          </w:tcPr>
          <w:p w14:paraId="71B479C9" w14:textId="425737D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2228672,98</w:t>
            </w:r>
          </w:p>
        </w:tc>
      </w:tr>
      <w:tr w:rsidR="00CF4129" w:rsidRPr="00756B97" w14:paraId="4FC55909" w14:textId="77777777" w:rsidTr="00756B97">
        <w:tc>
          <w:tcPr>
            <w:tcW w:w="2454" w:type="pct"/>
            <w:gridSpan w:val="2"/>
            <w:vAlign w:val="center"/>
          </w:tcPr>
          <w:p w14:paraId="44805397" w14:textId="60F582A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453</w:t>
            </w:r>
          </w:p>
        </w:tc>
        <w:tc>
          <w:tcPr>
            <w:tcW w:w="1376" w:type="pct"/>
            <w:vAlign w:val="center"/>
          </w:tcPr>
          <w:p w14:paraId="0A139B41" w14:textId="45A1954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456441,47</w:t>
            </w:r>
          </w:p>
        </w:tc>
        <w:tc>
          <w:tcPr>
            <w:tcW w:w="1170" w:type="pct"/>
            <w:vAlign w:val="center"/>
          </w:tcPr>
          <w:p w14:paraId="2D37C676" w14:textId="62E8E4D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2228672,98</w:t>
            </w:r>
          </w:p>
        </w:tc>
      </w:tr>
      <w:tr w:rsidR="00CF4129" w:rsidRPr="00756B97" w14:paraId="3F591BA5" w14:textId="77777777" w:rsidTr="00756B97">
        <w:tc>
          <w:tcPr>
            <w:tcW w:w="2454" w:type="pct"/>
            <w:gridSpan w:val="2"/>
            <w:vAlign w:val="center"/>
          </w:tcPr>
          <w:p w14:paraId="100547B5" w14:textId="588650D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450</w:t>
            </w:r>
          </w:p>
        </w:tc>
        <w:tc>
          <w:tcPr>
            <w:tcW w:w="1376" w:type="pct"/>
            <w:vAlign w:val="center"/>
          </w:tcPr>
          <w:p w14:paraId="359CAC51" w14:textId="33D9633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456441,47</w:t>
            </w:r>
          </w:p>
        </w:tc>
        <w:tc>
          <w:tcPr>
            <w:tcW w:w="1170" w:type="pct"/>
            <w:vAlign w:val="center"/>
          </w:tcPr>
          <w:p w14:paraId="568B76CB" w14:textId="35C0E80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2228671,98</w:t>
            </w:r>
          </w:p>
        </w:tc>
      </w:tr>
      <w:tr w:rsidR="00CF4129" w:rsidRPr="00756B97" w14:paraId="14C76AB6" w14:textId="77777777" w:rsidTr="00756B97">
        <w:tc>
          <w:tcPr>
            <w:tcW w:w="2454" w:type="pct"/>
            <w:gridSpan w:val="2"/>
            <w:vAlign w:val="center"/>
          </w:tcPr>
          <w:p w14:paraId="4ABDC8DC" w14:textId="41558E6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63:31:0000000:5448:ЗУ2(12)</w:t>
            </w:r>
          </w:p>
        </w:tc>
        <w:tc>
          <w:tcPr>
            <w:tcW w:w="1376" w:type="pct"/>
            <w:vAlign w:val="center"/>
          </w:tcPr>
          <w:p w14:paraId="6DCF8F30"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4EB51A86"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5375C493" w14:textId="77777777" w:rsidTr="00756B97">
        <w:tc>
          <w:tcPr>
            <w:tcW w:w="2454" w:type="pct"/>
            <w:gridSpan w:val="2"/>
            <w:vAlign w:val="center"/>
          </w:tcPr>
          <w:p w14:paraId="5A8B8768" w14:textId="68030E4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w:t>
            </w:r>
          </w:p>
        </w:tc>
        <w:tc>
          <w:tcPr>
            <w:tcW w:w="1376" w:type="pct"/>
            <w:vAlign w:val="center"/>
          </w:tcPr>
          <w:p w14:paraId="35D69A3E" w14:textId="5847693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460313,72</w:t>
            </w:r>
          </w:p>
        </w:tc>
        <w:tc>
          <w:tcPr>
            <w:tcW w:w="1170" w:type="pct"/>
            <w:vAlign w:val="center"/>
          </w:tcPr>
          <w:p w14:paraId="04E800DD" w14:textId="469C88B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2230423,17</w:t>
            </w:r>
          </w:p>
        </w:tc>
      </w:tr>
      <w:tr w:rsidR="00CF4129" w:rsidRPr="00756B97" w14:paraId="6ED98BF0" w14:textId="77777777" w:rsidTr="00756B97">
        <w:tc>
          <w:tcPr>
            <w:tcW w:w="2454" w:type="pct"/>
            <w:gridSpan w:val="2"/>
            <w:vAlign w:val="center"/>
          </w:tcPr>
          <w:p w14:paraId="100EAD04" w14:textId="2ADA5D1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455</w:t>
            </w:r>
          </w:p>
        </w:tc>
        <w:tc>
          <w:tcPr>
            <w:tcW w:w="1376" w:type="pct"/>
            <w:vAlign w:val="center"/>
          </w:tcPr>
          <w:p w14:paraId="1E101B84" w14:textId="163117C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460314,72</w:t>
            </w:r>
          </w:p>
        </w:tc>
        <w:tc>
          <w:tcPr>
            <w:tcW w:w="1170" w:type="pct"/>
            <w:vAlign w:val="center"/>
          </w:tcPr>
          <w:p w14:paraId="6AFC5F1B" w14:textId="746A663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2230423,17</w:t>
            </w:r>
          </w:p>
        </w:tc>
      </w:tr>
      <w:tr w:rsidR="00CF4129" w:rsidRPr="00756B97" w14:paraId="7EF0B384" w14:textId="77777777" w:rsidTr="00756B97">
        <w:tc>
          <w:tcPr>
            <w:tcW w:w="2454" w:type="pct"/>
            <w:gridSpan w:val="2"/>
            <w:vAlign w:val="center"/>
          </w:tcPr>
          <w:p w14:paraId="4294D09A" w14:textId="7323CE6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456</w:t>
            </w:r>
          </w:p>
        </w:tc>
        <w:tc>
          <w:tcPr>
            <w:tcW w:w="1376" w:type="pct"/>
            <w:vAlign w:val="center"/>
          </w:tcPr>
          <w:p w14:paraId="62137FF5" w14:textId="3FB2449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460314,72</w:t>
            </w:r>
          </w:p>
        </w:tc>
        <w:tc>
          <w:tcPr>
            <w:tcW w:w="1170" w:type="pct"/>
            <w:vAlign w:val="center"/>
          </w:tcPr>
          <w:p w14:paraId="2120B5F1" w14:textId="34FD785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2230424,17</w:t>
            </w:r>
          </w:p>
        </w:tc>
      </w:tr>
      <w:tr w:rsidR="00CF4129" w:rsidRPr="00756B97" w14:paraId="4B5C79A4" w14:textId="77777777" w:rsidTr="00756B97">
        <w:tc>
          <w:tcPr>
            <w:tcW w:w="2454" w:type="pct"/>
            <w:gridSpan w:val="2"/>
            <w:vAlign w:val="center"/>
          </w:tcPr>
          <w:p w14:paraId="02A53BD5" w14:textId="35B3553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457</w:t>
            </w:r>
          </w:p>
        </w:tc>
        <w:tc>
          <w:tcPr>
            <w:tcW w:w="1376" w:type="pct"/>
            <w:vAlign w:val="center"/>
          </w:tcPr>
          <w:p w14:paraId="17F50F5B" w14:textId="3BD98B4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460313,72</w:t>
            </w:r>
          </w:p>
        </w:tc>
        <w:tc>
          <w:tcPr>
            <w:tcW w:w="1170" w:type="pct"/>
            <w:vAlign w:val="center"/>
          </w:tcPr>
          <w:p w14:paraId="2F5AD9A6" w14:textId="23C2052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2230424,17</w:t>
            </w:r>
          </w:p>
        </w:tc>
      </w:tr>
      <w:tr w:rsidR="00CF4129" w:rsidRPr="00756B97" w14:paraId="1FE15740" w14:textId="77777777" w:rsidTr="00756B97">
        <w:tc>
          <w:tcPr>
            <w:tcW w:w="2454" w:type="pct"/>
            <w:gridSpan w:val="2"/>
            <w:vAlign w:val="center"/>
          </w:tcPr>
          <w:p w14:paraId="71A17982" w14:textId="22DD08A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w:t>
            </w:r>
          </w:p>
        </w:tc>
        <w:tc>
          <w:tcPr>
            <w:tcW w:w="1376" w:type="pct"/>
            <w:vAlign w:val="center"/>
          </w:tcPr>
          <w:p w14:paraId="5ABF62B7" w14:textId="14A165F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460313,72</w:t>
            </w:r>
          </w:p>
        </w:tc>
        <w:tc>
          <w:tcPr>
            <w:tcW w:w="1170" w:type="pct"/>
            <w:vAlign w:val="center"/>
          </w:tcPr>
          <w:p w14:paraId="7B3AF54C" w14:textId="0ED1FEF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2230423,17</w:t>
            </w:r>
          </w:p>
        </w:tc>
      </w:tr>
      <w:tr w:rsidR="00CF4129" w:rsidRPr="00756B97" w14:paraId="36F9260A" w14:textId="77777777" w:rsidTr="00756B97">
        <w:tc>
          <w:tcPr>
            <w:tcW w:w="2454" w:type="pct"/>
            <w:gridSpan w:val="2"/>
            <w:vAlign w:val="center"/>
          </w:tcPr>
          <w:p w14:paraId="2B745F63" w14:textId="0F3516F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63:31:0000000:5448:ЗУ2(13)</w:t>
            </w:r>
          </w:p>
        </w:tc>
        <w:tc>
          <w:tcPr>
            <w:tcW w:w="1376" w:type="pct"/>
            <w:vAlign w:val="center"/>
          </w:tcPr>
          <w:p w14:paraId="2A7C31D5"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79907C30"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11065480" w14:textId="77777777" w:rsidTr="00756B97">
        <w:tc>
          <w:tcPr>
            <w:tcW w:w="2454" w:type="pct"/>
            <w:gridSpan w:val="2"/>
            <w:vAlign w:val="center"/>
          </w:tcPr>
          <w:p w14:paraId="3F02394F" w14:textId="3AE47A4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w:t>
            </w:r>
          </w:p>
        </w:tc>
        <w:tc>
          <w:tcPr>
            <w:tcW w:w="1376" w:type="pct"/>
            <w:vAlign w:val="center"/>
          </w:tcPr>
          <w:p w14:paraId="535D54E7" w14:textId="6A33F67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458472,03</w:t>
            </w:r>
          </w:p>
        </w:tc>
        <w:tc>
          <w:tcPr>
            <w:tcW w:w="1170" w:type="pct"/>
            <w:vAlign w:val="center"/>
          </w:tcPr>
          <w:p w14:paraId="3E8F0D84" w14:textId="6682488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2228096,71</w:t>
            </w:r>
          </w:p>
        </w:tc>
      </w:tr>
      <w:tr w:rsidR="00CF4129" w:rsidRPr="00756B97" w14:paraId="091EE475" w14:textId="77777777" w:rsidTr="00756B97">
        <w:tc>
          <w:tcPr>
            <w:tcW w:w="2454" w:type="pct"/>
            <w:gridSpan w:val="2"/>
            <w:vAlign w:val="center"/>
          </w:tcPr>
          <w:p w14:paraId="7CD58784" w14:textId="012F0EE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459</w:t>
            </w:r>
          </w:p>
        </w:tc>
        <w:tc>
          <w:tcPr>
            <w:tcW w:w="1376" w:type="pct"/>
            <w:vAlign w:val="center"/>
          </w:tcPr>
          <w:p w14:paraId="26BCBF14" w14:textId="055CA3A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458473,03</w:t>
            </w:r>
          </w:p>
        </w:tc>
        <w:tc>
          <w:tcPr>
            <w:tcW w:w="1170" w:type="pct"/>
            <w:vAlign w:val="center"/>
          </w:tcPr>
          <w:p w14:paraId="31FB19F0" w14:textId="4DFF9D7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2228096,71</w:t>
            </w:r>
          </w:p>
        </w:tc>
      </w:tr>
      <w:tr w:rsidR="00CF4129" w:rsidRPr="00756B97" w14:paraId="3DBE54BE" w14:textId="77777777" w:rsidTr="00756B97">
        <w:tc>
          <w:tcPr>
            <w:tcW w:w="2454" w:type="pct"/>
            <w:gridSpan w:val="2"/>
            <w:vAlign w:val="center"/>
          </w:tcPr>
          <w:p w14:paraId="0E1151AB" w14:textId="49C5CB7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w:t>
            </w:r>
          </w:p>
        </w:tc>
        <w:tc>
          <w:tcPr>
            <w:tcW w:w="1376" w:type="pct"/>
            <w:vAlign w:val="center"/>
          </w:tcPr>
          <w:p w14:paraId="4976C850" w14:textId="441BC19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458473,03</w:t>
            </w:r>
          </w:p>
        </w:tc>
        <w:tc>
          <w:tcPr>
            <w:tcW w:w="1170" w:type="pct"/>
            <w:vAlign w:val="center"/>
          </w:tcPr>
          <w:p w14:paraId="6CEF91EE" w14:textId="77DF8A0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2228097,71</w:t>
            </w:r>
          </w:p>
        </w:tc>
      </w:tr>
      <w:tr w:rsidR="00CF4129" w:rsidRPr="00756B97" w14:paraId="77090E52" w14:textId="77777777" w:rsidTr="00756B97">
        <w:tc>
          <w:tcPr>
            <w:tcW w:w="2454" w:type="pct"/>
            <w:gridSpan w:val="2"/>
            <w:vAlign w:val="center"/>
          </w:tcPr>
          <w:p w14:paraId="47377C5A" w14:textId="3177598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461</w:t>
            </w:r>
          </w:p>
        </w:tc>
        <w:tc>
          <w:tcPr>
            <w:tcW w:w="1376" w:type="pct"/>
            <w:vAlign w:val="center"/>
          </w:tcPr>
          <w:p w14:paraId="36AA5439" w14:textId="4AB3302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458472,03</w:t>
            </w:r>
          </w:p>
        </w:tc>
        <w:tc>
          <w:tcPr>
            <w:tcW w:w="1170" w:type="pct"/>
            <w:vAlign w:val="center"/>
          </w:tcPr>
          <w:p w14:paraId="3F6DEC25" w14:textId="574ABE9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2228097,71</w:t>
            </w:r>
          </w:p>
        </w:tc>
      </w:tr>
      <w:tr w:rsidR="00CF4129" w:rsidRPr="00756B97" w14:paraId="6F57389C" w14:textId="77777777" w:rsidTr="00756B97">
        <w:tc>
          <w:tcPr>
            <w:tcW w:w="2454" w:type="pct"/>
            <w:gridSpan w:val="2"/>
            <w:vAlign w:val="center"/>
          </w:tcPr>
          <w:p w14:paraId="34DD7DAD" w14:textId="0023A9F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w:t>
            </w:r>
          </w:p>
        </w:tc>
        <w:tc>
          <w:tcPr>
            <w:tcW w:w="1376" w:type="pct"/>
            <w:vAlign w:val="center"/>
          </w:tcPr>
          <w:p w14:paraId="302B1803" w14:textId="733C432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458472,03</w:t>
            </w:r>
          </w:p>
        </w:tc>
        <w:tc>
          <w:tcPr>
            <w:tcW w:w="1170" w:type="pct"/>
            <w:vAlign w:val="center"/>
          </w:tcPr>
          <w:p w14:paraId="0044ED7B" w14:textId="69E9ABA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2228096,71</w:t>
            </w:r>
          </w:p>
        </w:tc>
      </w:tr>
      <w:tr w:rsidR="00CF4129" w:rsidRPr="00756B97" w14:paraId="27A16E7D" w14:textId="77777777" w:rsidTr="00756B97">
        <w:tc>
          <w:tcPr>
            <w:tcW w:w="2454" w:type="pct"/>
            <w:gridSpan w:val="2"/>
            <w:vAlign w:val="center"/>
          </w:tcPr>
          <w:p w14:paraId="5AB30C6D" w14:textId="7718725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63:31:0000000:5448:ЗУ2(14)</w:t>
            </w:r>
          </w:p>
        </w:tc>
        <w:tc>
          <w:tcPr>
            <w:tcW w:w="1376" w:type="pct"/>
            <w:vAlign w:val="center"/>
          </w:tcPr>
          <w:p w14:paraId="21F09076"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24E2B0B2"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4038EE8E" w14:textId="77777777" w:rsidTr="00756B97">
        <w:tc>
          <w:tcPr>
            <w:tcW w:w="2454" w:type="pct"/>
            <w:gridSpan w:val="2"/>
            <w:vAlign w:val="center"/>
          </w:tcPr>
          <w:p w14:paraId="2AD04F50" w14:textId="632495C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462</w:t>
            </w:r>
          </w:p>
        </w:tc>
        <w:tc>
          <w:tcPr>
            <w:tcW w:w="1376" w:type="pct"/>
            <w:vAlign w:val="center"/>
          </w:tcPr>
          <w:p w14:paraId="147F8436" w14:textId="0D92C51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458485,53</w:t>
            </w:r>
          </w:p>
        </w:tc>
        <w:tc>
          <w:tcPr>
            <w:tcW w:w="1170" w:type="pct"/>
            <w:vAlign w:val="center"/>
          </w:tcPr>
          <w:p w14:paraId="7AFFBE6A" w14:textId="52A0D0D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2228167,79</w:t>
            </w:r>
          </w:p>
        </w:tc>
      </w:tr>
      <w:tr w:rsidR="00CF4129" w:rsidRPr="00756B97" w14:paraId="1B1141D0" w14:textId="77777777" w:rsidTr="00756B97">
        <w:tc>
          <w:tcPr>
            <w:tcW w:w="2454" w:type="pct"/>
            <w:gridSpan w:val="2"/>
            <w:vAlign w:val="center"/>
          </w:tcPr>
          <w:p w14:paraId="0949BE5E" w14:textId="00167A6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463</w:t>
            </w:r>
          </w:p>
        </w:tc>
        <w:tc>
          <w:tcPr>
            <w:tcW w:w="1376" w:type="pct"/>
            <w:vAlign w:val="center"/>
          </w:tcPr>
          <w:p w14:paraId="6D18C9ED" w14:textId="7962202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458486,53</w:t>
            </w:r>
          </w:p>
        </w:tc>
        <w:tc>
          <w:tcPr>
            <w:tcW w:w="1170" w:type="pct"/>
            <w:vAlign w:val="center"/>
          </w:tcPr>
          <w:p w14:paraId="6B0788A0" w14:textId="4478392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2228167,79</w:t>
            </w:r>
          </w:p>
        </w:tc>
      </w:tr>
      <w:tr w:rsidR="00CF4129" w:rsidRPr="00756B97" w14:paraId="0F9E9F5E" w14:textId="77777777" w:rsidTr="00756B97">
        <w:tc>
          <w:tcPr>
            <w:tcW w:w="2454" w:type="pct"/>
            <w:gridSpan w:val="2"/>
            <w:vAlign w:val="center"/>
          </w:tcPr>
          <w:p w14:paraId="23C416EF" w14:textId="53549FC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464</w:t>
            </w:r>
          </w:p>
        </w:tc>
        <w:tc>
          <w:tcPr>
            <w:tcW w:w="1376" w:type="pct"/>
            <w:vAlign w:val="center"/>
          </w:tcPr>
          <w:p w14:paraId="34B08872" w14:textId="708386B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458486,53</w:t>
            </w:r>
          </w:p>
        </w:tc>
        <w:tc>
          <w:tcPr>
            <w:tcW w:w="1170" w:type="pct"/>
            <w:vAlign w:val="center"/>
          </w:tcPr>
          <w:p w14:paraId="736F4B09" w14:textId="00D2FA8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2228168,79</w:t>
            </w:r>
          </w:p>
        </w:tc>
      </w:tr>
      <w:tr w:rsidR="00CF4129" w:rsidRPr="00756B97" w14:paraId="01C7F01F" w14:textId="77777777" w:rsidTr="00756B97">
        <w:tc>
          <w:tcPr>
            <w:tcW w:w="2454" w:type="pct"/>
            <w:gridSpan w:val="2"/>
            <w:vAlign w:val="center"/>
          </w:tcPr>
          <w:p w14:paraId="2A3B07D4" w14:textId="6E5383A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465</w:t>
            </w:r>
          </w:p>
        </w:tc>
        <w:tc>
          <w:tcPr>
            <w:tcW w:w="1376" w:type="pct"/>
            <w:vAlign w:val="center"/>
          </w:tcPr>
          <w:p w14:paraId="35A8237D" w14:textId="14EE152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458485,53</w:t>
            </w:r>
          </w:p>
        </w:tc>
        <w:tc>
          <w:tcPr>
            <w:tcW w:w="1170" w:type="pct"/>
            <w:vAlign w:val="center"/>
          </w:tcPr>
          <w:p w14:paraId="0E66333A" w14:textId="0CAD68A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2228168,79</w:t>
            </w:r>
          </w:p>
        </w:tc>
      </w:tr>
      <w:tr w:rsidR="00CF4129" w:rsidRPr="00756B97" w14:paraId="61F28A78" w14:textId="77777777" w:rsidTr="00756B97">
        <w:tc>
          <w:tcPr>
            <w:tcW w:w="2454" w:type="pct"/>
            <w:gridSpan w:val="2"/>
            <w:vAlign w:val="center"/>
          </w:tcPr>
          <w:p w14:paraId="320736FC" w14:textId="30B713F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462</w:t>
            </w:r>
          </w:p>
        </w:tc>
        <w:tc>
          <w:tcPr>
            <w:tcW w:w="1376" w:type="pct"/>
            <w:vAlign w:val="center"/>
          </w:tcPr>
          <w:p w14:paraId="59D52C66" w14:textId="7A865DB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458485,53</w:t>
            </w:r>
          </w:p>
        </w:tc>
        <w:tc>
          <w:tcPr>
            <w:tcW w:w="1170" w:type="pct"/>
            <w:vAlign w:val="center"/>
          </w:tcPr>
          <w:p w14:paraId="62153080" w14:textId="0FC65E5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2228167,79</w:t>
            </w:r>
          </w:p>
        </w:tc>
      </w:tr>
      <w:tr w:rsidR="00CF4129" w:rsidRPr="00756B97" w14:paraId="56161919" w14:textId="77777777" w:rsidTr="00756B97">
        <w:tc>
          <w:tcPr>
            <w:tcW w:w="2454" w:type="pct"/>
            <w:gridSpan w:val="2"/>
            <w:vAlign w:val="center"/>
          </w:tcPr>
          <w:p w14:paraId="45485D02" w14:textId="28CDC34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63:31:0000000:5448:ЗУ2(15)</w:t>
            </w:r>
          </w:p>
        </w:tc>
        <w:tc>
          <w:tcPr>
            <w:tcW w:w="1376" w:type="pct"/>
            <w:vAlign w:val="center"/>
          </w:tcPr>
          <w:p w14:paraId="0424F62A"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190453F8"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7DEEC8D9" w14:textId="77777777" w:rsidTr="00756B97">
        <w:tc>
          <w:tcPr>
            <w:tcW w:w="2454" w:type="pct"/>
            <w:gridSpan w:val="2"/>
            <w:vAlign w:val="center"/>
          </w:tcPr>
          <w:p w14:paraId="65C90488" w14:textId="4C9C1A3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466</w:t>
            </w:r>
          </w:p>
        </w:tc>
        <w:tc>
          <w:tcPr>
            <w:tcW w:w="1376" w:type="pct"/>
            <w:vAlign w:val="center"/>
          </w:tcPr>
          <w:p w14:paraId="6BBFC4D3" w14:textId="1BA7046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457771,51</w:t>
            </w:r>
          </w:p>
        </w:tc>
        <w:tc>
          <w:tcPr>
            <w:tcW w:w="1170" w:type="pct"/>
            <w:vAlign w:val="center"/>
          </w:tcPr>
          <w:p w14:paraId="36EEB050" w14:textId="7160BB6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2228240,85</w:t>
            </w:r>
          </w:p>
        </w:tc>
      </w:tr>
      <w:tr w:rsidR="00CF4129" w:rsidRPr="00756B97" w14:paraId="282571A7" w14:textId="77777777" w:rsidTr="00756B97">
        <w:tc>
          <w:tcPr>
            <w:tcW w:w="2454" w:type="pct"/>
            <w:gridSpan w:val="2"/>
            <w:vAlign w:val="center"/>
          </w:tcPr>
          <w:p w14:paraId="5E45C13F" w14:textId="3F85CA2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467</w:t>
            </w:r>
          </w:p>
        </w:tc>
        <w:tc>
          <w:tcPr>
            <w:tcW w:w="1376" w:type="pct"/>
            <w:vAlign w:val="center"/>
          </w:tcPr>
          <w:p w14:paraId="35136AA6" w14:textId="0AA8A2F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457772,51</w:t>
            </w:r>
          </w:p>
        </w:tc>
        <w:tc>
          <w:tcPr>
            <w:tcW w:w="1170" w:type="pct"/>
            <w:vAlign w:val="center"/>
          </w:tcPr>
          <w:p w14:paraId="44EF3733" w14:textId="027FC58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2228240,85</w:t>
            </w:r>
          </w:p>
        </w:tc>
      </w:tr>
      <w:tr w:rsidR="00CF4129" w:rsidRPr="00756B97" w14:paraId="553FC30A" w14:textId="77777777" w:rsidTr="00756B97">
        <w:tc>
          <w:tcPr>
            <w:tcW w:w="2454" w:type="pct"/>
            <w:gridSpan w:val="2"/>
            <w:vAlign w:val="center"/>
          </w:tcPr>
          <w:p w14:paraId="429B0956" w14:textId="0A2A3C8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468</w:t>
            </w:r>
          </w:p>
        </w:tc>
        <w:tc>
          <w:tcPr>
            <w:tcW w:w="1376" w:type="pct"/>
            <w:vAlign w:val="center"/>
          </w:tcPr>
          <w:p w14:paraId="50C1EFCC" w14:textId="11612ED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457772,51</w:t>
            </w:r>
          </w:p>
        </w:tc>
        <w:tc>
          <w:tcPr>
            <w:tcW w:w="1170" w:type="pct"/>
            <w:vAlign w:val="center"/>
          </w:tcPr>
          <w:p w14:paraId="3B1950DB" w14:textId="584D894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2228241,85</w:t>
            </w:r>
          </w:p>
        </w:tc>
      </w:tr>
      <w:tr w:rsidR="00CF4129" w:rsidRPr="00756B97" w14:paraId="1FB1502C" w14:textId="77777777" w:rsidTr="00756B97">
        <w:tc>
          <w:tcPr>
            <w:tcW w:w="2454" w:type="pct"/>
            <w:gridSpan w:val="2"/>
            <w:vAlign w:val="center"/>
          </w:tcPr>
          <w:p w14:paraId="743DECED" w14:textId="705D6B5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469</w:t>
            </w:r>
          </w:p>
        </w:tc>
        <w:tc>
          <w:tcPr>
            <w:tcW w:w="1376" w:type="pct"/>
            <w:vAlign w:val="center"/>
          </w:tcPr>
          <w:p w14:paraId="06B73EF5" w14:textId="4AEBF41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457771,51</w:t>
            </w:r>
          </w:p>
        </w:tc>
        <w:tc>
          <w:tcPr>
            <w:tcW w:w="1170" w:type="pct"/>
            <w:vAlign w:val="center"/>
          </w:tcPr>
          <w:p w14:paraId="3EF6DE0C" w14:textId="59012B5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2228241,85</w:t>
            </w:r>
          </w:p>
        </w:tc>
      </w:tr>
      <w:tr w:rsidR="00CF4129" w:rsidRPr="00756B97" w14:paraId="78996214" w14:textId="77777777" w:rsidTr="00756B97">
        <w:tc>
          <w:tcPr>
            <w:tcW w:w="2454" w:type="pct"/>
            <w:gridSpan w:val="2"/>
            <w:vAlign w:val="center"/>
          </w:tcPr>
          <w:p w14:paraId="78BDF783" w14:textId="2F54858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466</w:t>
            </w:r>
          </w:p>
        </w:tc>
        <w:tc>
          <w:tcPr>
            <w:tcW w:w="1376" w:type="pct"/>
            <w:vAlign w:val="center"/>
          </w:tcPr>
          <w:p w14:paraId="2ACD4BC9" w14:textId="5893C4B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457771,51</w:t>
            </w:r>
          </w:p>
        </w:tc>
        <w:tc>
          <w:tcPr>
            <w:tcW w:w="1170" w:type="pct"/>
            <w:vAlign w:val="center"/>
          </w:tcPr>
          <w:p w14:paraId="20E126C7" w14:textId="37EF7D0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2228240,85</w:t>
            </w:r>
          </w:p>
        </w:tc>
      </w:tr>
      <w:tr w:rsidR="00CF4129" w:rsidRPr="00756B97" w14:paraId="45AEF39C" w14:textId="77777777" w:rsidTr="00756B97">
        <w:tc>
          <w:tcPr>
            <w:tcW w:w="2454" w:type="pct"/>
            <w:gridSpan w:val="2"/>
            <w:vAlign w:val="center"/>
          </w:tcPr>
          <w:p w14:paraId="47F61EC9" w14:textId="63C475F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63:31:0000000:5448:ЗУ2(16)</w:t>
            </w:r>
          </w:p>
        </w:tc>
        <w:tc>
          <w:tcPr>
            <w:tcW w:w="1376" w:type="pct"/>
            <w:vAlign w:val="center"/>
          </w:tcPr>
          <w:p w14:paraId="4807DEDC"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70FD6F97"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369C623F" w14:textId="77777777" w:rsidTr="00756B97">
        <w:tc>
          <w:tcPr>
            <w:tcW w:w="2454" w:type="pct"/>
            <w:gridSpan w:val="2"/>
            <w:vAlign w:val="center"/>
          </w:tcPr>
          <w:p w14:paraId="60FC47D3" w14:textId="2871C94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470</w:t>
            </w:r>
          </w:p>
        </w:tc>
        <w:tc>
          <w:tcPr>
            <w:tcW w:w="1376" w:type="pct"/>
            <w:vAlign w:val="center"/>
          </w:tcPr>
          <w:p w14:paraId="495C47FD" w14:textId="3044749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456220,84</w:t>
            </w:r>
          </w:p>
        </w:tc>
        <w:tc>
          <w:tcPr>
            <w:tcW w:w="1170" w:type="pct"/>
            <w:vAlign w:val="center"/>
          </w:tcPr>
          <w:p w14:paraId="744282AF" w14:textId="4D3910E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2228650,94</w:t>
            </w:r>
          </w:p>
        </w:tc>
      </w:tr>
      <w:tr w:rsidR="00CF4129" w:rsidRPr="00756B97" w14:paraId="12C91D80" w14:textId="77777777" w:rsidTr="00756B97">
        <w:tc>
          <w:tcPr>
            <w:tcW w:w="2454" w:type="pct"/>
            <w:gridSpan w:val="2"/>
            <w:vAlign w:val="center"/>
          </w:tcPr>
          <w:p w14:paraId="3DC0C5E1" w14:textId="487D68E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471</w:t>
            </w:r>
          </w:p>
        </w:tc>
        <w:tc>
          <w:tcPr>
            <w:tcW w:w="1376" w:type="pct"/>
            <w:vAlign w:val="center"/>
          </w:tcPr>
          <w:p w14:paraId="27741CCF" w14:textId="0E2D4E1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456221,84</w:t>
            </w:r>
          </w:p>
        </w:tc>
        <w:tc>
          <w:tcPr>
            <w:tcW w:w="1170" w:type="pct"/>
            <w:vAlign w:val="center"/>
          </w:tcPr>
          <w:p w14:paraId="2C820366" w14:textId="7B1A883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2228650,94</w:t>
            </w:r>
          </w:p>
        </w:tc>
      </w:tr>
      <w:tr w:rsidR="00CF4129" w:rsidRPr="00756B97" w14:paraId="1D13A370" w14:textId="77777777" w:rsidTr="00756B97">
        <w:tc>
          <w:tcPr>
            <w:tcW w:w="2454" w:type="pct"/>
            <w:gridSpan w:val="2"/>
            <w:vAlign w:val="center"/>
          </w:tcPr>
          <w:p w14:paraId="7C9A9655" w14:textId="1571BD3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472</w:t>
            </w:r>
          </w:p>
        </w:tc>
        <w:tc>
          <w:tcPr>
            <w:tcW w:w="1376" w:type="pct"/>
            <w:vAlign w:val="center"/>
          </w:tcPr>
          <w:p w14:paraId="51863011" w14:textId="4774529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456221,84</w:t>
            </w:r>
          </w:p>
        </w:tc>
        <w:tc>
          <w:tcPr>
            <w:tcW w:w="1170" w:type="pct"/>
            <w:vAlign w:val="center"/>
          </w:tcPr>
          <w:p w14:paraId="23EED950" w14:textId="5491A83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2228651,94</w:t>
            </w:r>
          </w:p>
        </w:tc>
      </w:tr>
      <w:tr w:rsidR="00CF4129" w:rsidRPr="00756B97" w14:paraId="60FF9F42" w14:textId="77777777" w:rsidTr="00756B97">
        <w:tc>
          <w:tcPr>
            <w:tcW w:w="2454" w:type="pct"/>
            <w:gridSpan w:val="2"/>
            <w:vAlign w:val="center"/>
          </w:tcPr>
          <w:p w14:paraId="1F311BEB" w14:textId="498D7ED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lastRenderedPageBreak/>
              <w:t>473</w:t>
            </w:r>
          </w:p>
        </w:tc>
        <w:tc>
          <w:tcPr>
            <w:tcW w:w="1376" w:type="pct"/>
            <w:vAlign w:val="center"/>
          </w:tcPr>
          <w:p w14:paraId="3A08C370" w14:textId="5448E6F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456220,84</w:t>
            </w:r>
          </w:p>
        </w:tc>
        <w:tc>
          <w:tcPr>
            <w:tcW w:w="1170" w:type="pct"/>
            <w:vAlign w:val="center"/>
          </w:tcPr>
          <w:p w14:paraId="7D3E7AF2" w14:textId="0BD13CD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2228651,94</w:t>
            </w:r>
          </w:p>
        </w:tc>
      </w:tr>
      <w:tr w:rsidR="00CF4129" w:rsidRPr="00756B97" w14:paraId="2DBB65BD" w14:textId="77777777" w:rsidTr="00756B97">
        <w:tc>
          <w:tcPr>
            <w:tcW w:w="2454" w:type="pct"/>
            <w:gridSpan w:val="2"/>
            <w:vAlign w:val="center"/>
          </w:tcPr>
          <w:p w14:paraId="4BCAC883" w14:textId="093ABC4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470</w:t>
            </w:r>
          </w:p>
        </w:tc>
        <w:tc>
          <w:tcPr>
            <w:tcW w:w="1376" w:type="pct"/>
            <w:vAlign w:val="center"/>
          </w:tcPr>
          <w:p w14:paraId="3D7B1771" w14:textId="2D56E27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456220,84</w:t>
            </w:r>
          </w:p>
        </w:tc>
        <w:tc>
          <w:tcPr>
            <w:tcW w:w="1170" w:type="pct"/>
            <w:vAlign w:val="center"/>
          </w:tcPr>
          <w:p w14:paraId="363F1953" w14:textId="793AB8C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2228650,94</w:t>
            </w:r>
          </w:p>
        </w:tc>
      </w:tr>
      <w:tr w:rsidR="00CF4129" w:rsidRPr="00756B97" w14:paraId="02EBE87B" w14:textId="77777777" w:rsidTr="00756B97">
        <w:tc>
          <w:tcPr>
            <w:tcW w:w="2454" w:type="pct"/>
            <w:gridSpan w:val="2"/>
            <w:vAlign w:val="center"/>
          </w:tcPr>
          <w:p w14:paraId="6B688F36" w14:textId="2F425EC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63:31:0000000:5448:ЗУ2(17)</w:t>
            </w:r>
          </w:p>
        </w:tc>
        <w:tc>
          <w:tcPr>
            <w:tcW w:w="1376" w:type="pct"/>
            <w:vAlign w:val="center"/>
          </w:tcPr>
          <w:p w14:paraId="254AEC2D"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465340DB"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3F302817" w14:textId="77777777" w:rsidTr="00756B97">
        <w:tc>
          <w:tcPr>
            <w:tcW w:w="2454" w:type="pct"/>
            <w:gridSpan w:val="2"/>
            <w:vAlign w:val="center"/>
          </w:tcPr>
          <w:p w14:paraId="6ED49584" w14:textId="357EE07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474</w:t>
            </w:r>
          </w:p>
        </w:tc>
        <w:tc>
          <w:tcPr>
            <w:tcW w:w="1376" w:type="pct"/>
            <w:vAlign w:val="center"/>
          </w:tcPr>
          <w:p w14:paraId="6C78D8EE" w14:textId="5F76BEA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457215,98</w:t>
            </w:r>
          </w:p>
        </w:tc>
        <w:tc>
          <w:tcPr>
            <w:tcW w:w="1170" w:type="pct"/>
            <w:vAlign w:val="center"/>
          </w:tcPr>
          <w:p w14:paraId="73272129" w14:textId="697BE83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2228393,52</w:t>
            </w:r>
          </w:p>
        </w:tc>
      </w:tr>
      <w:tr w:rsidR="00CF4129" w:rsidRPr="00756B97" w14:paraId="797E9F0E" w14:textId="77777777" w:rsidTr="00756B97">
        <w:tc>
          <w:tcPr>
            <w:tcW w:w="2454" w:type="pct"/>
            <w:gridSpan w:val="2"/>
            <w:vAlign w:val="center"/>
          </w:tcPr>
          <w:p w14:paraId="60E37A75" w14:textId="09A8CE5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475</w:t>
            </w:r>
          </w:p>
        </w:tc>
        <w:tc>
          <w:tcPr>
            <w:tcW w:w="1376" w:type="pct"/>
            <w:vAlign w:val="center"/>
          </w:tcPr>
          <w:p w14:paraId="11DDCAE6" w14:textId="2C012CB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457216,98</w:t>
            </w:r>
          </w:p>
        </w:tc>
        <w:tc>
          <w:tcPr>
            <w:tcW w:w="1170" w:type="pct"/>
            <w:vAlign w:val="center"/>
          </w:tcPr>
          <w:p w14:paraId="04BD9EB8" w14:textId="441C152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2228393,52</w:t>
            </w:r>
          </w:p>
        </w:tc>
      </w:tr>
      <w:tr w:rsidR="00CF4129" w:rsidRPr="00756B97" w14:paraId="5BB62A2E" w14:textId="77777777" w:rsidTr="00756B97">
        <w:tc>
          <w:tcPr>
            <w:tcW w:w="2454" w:type="pct"/>
            <w:gridSpan w:val="2"/>
            <w:vAlign w:val="center"/>
          </w:tcPr>
          <w:p w14:paraId="161151A7" w14:textId="767D048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476</w:t>
            </w:r>
          </w:p>
        </w:tc>
        <w:tc>
          <w:tcPr>
            <w:tcW w:w="1376" w:type="pct"/>
            <w:vAlign w:val="center"/>
          </w:tcPr>
          <w:p w14:paraId="317631EF" w14:textId="35234C0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457216,98</w:t>
            </w:r>
          </w:p>
        </w:tc>
        <w:tc>
          <w:tcPr>
            <w:tcW w:w="1170" w:type="pct"/>
            <w:vAlign w:val="center"/>
          </w:tcPr>
          <w:p w14:paraId="1E66757E" w14:textId="262900D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2228394,52</w:t>
            </w:r>
          </w:p>
        </w:tc>
      </w:tr>
      <w:tr w:rsidR="00CF4129" w:rsidRPr="00756B97" w14:paraId="4DDB53A5" w14:textId="77777777" w:rsidTr="00756B97">
        <w:tc>
          <w:tcPr>
            <w:tcW w:w="2454" w:type="pct"/>
            <w:gridSpan w:val="2"/>
            <w:vAlign w:val="center"/>
          </w:tcPr>
          <w:p w14:paraId="75A84591" w14:textId="7224AEC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477</w:t>
            </w:r>
          </w:p>
        </w:tc>
        <w:tc>
          <w:tcPr>
            <w:tcW w:w="1376" w:type="pct"/>
            <w:vAlign w:val="center"/>
          </w:tcPr>
          <w:p w14:paraId="5381CBCD" w14:textId="0452710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457215,98</w:t>
            </w:r>
          </w:p>
        </w:tc>
        <w:tc>
          <w:tcPr>
            <w:tcW w:w="1170" w:type="pct"/>
            <w:vAlign w:val="center"/>
          </w:tcPr>
          <w:p w14:paraId="3574688A" w14:textId="69C6AD6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2228394,52</w:t>
            </w:r>
          </w:p>
        </w:tc>
      </w:tr>
      <w:tr w:rsidR="00CF4129" w:rsidRPr="00756B97" w14:paraId="6272E628" w14:textId="77777777" w:rsidTr="00756B97">
        <w:tc>
          <w:tcPr>
            <w:tcW w:w="2454" w:type="pct"/>
            <w:gridSpan w:val="2"/>
            <w:vAlign w:val="center"/>
          </w:tcPr>
          <w:p w14:paraId="261BAD11" w14:textId="6CF46E1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474</w:t>
            </w:r>
          </w:p>
        </w:tc>
        <w:tc>
          <w:tcPr>
            <w:tcW w:w="1376" w:type="pct"/>
            <w:vAlign w:val="center"/>
          </w:tcPr>
          <w:p w14:paraId="0ECB2432" w14:textId="78302ED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457215,98</w:t>
            </w:r>
          </w:p>
        </w:tc>
        <w:tc>
          <w:tcPr>
            <w:tcW w:w="1170" w:type="pct"/>
            <w:vAlign w:val="center"/>
          </w:tcPr>
          <w:p w14:paraId="22383C6D" w14:textId="6B82AB4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2228393,52</w:t>
            </w:r>
          </w:p>
        </w:tc>
      </w:tr>
      <w:tr w:rsidR="00CF4129" w:rsidRPr="00756B97" w14:paraId="3CD217E8" w14:textId="77777777" w:rsidTr="00756B97">
        <w:tc>
          <w:tcPr>
            <w:tcW w:w="2454" w:type="pct"/>
            <w:gridSpan w:val="2"/>
            <w:vAlign w:val="center"/>
          </w:tcPr>
          <w:p w14:paraId="43C618E5" w14:textId="62EBE78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63:31:0000000:5448:ЗУ2(18)</w:t>
            </w:r>
          </w:p>
        </w:tc>
        <w:tc>
          <w:tcPr>
            <w:tcW w:w="1376" w:type="pct"/>
            <w:vAlign w:val="center"/>
          </w:tcPr>
          <w:p w14:paraId="21B5E1D5"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59A57DA5"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6B94C14B" w14:textId="77777777" w:rsidTr="00756B97">
        <w:tc>
          <w:tcPr>
            <w:tcW w:w="2454" w:type="pct"/>
            <w:gridSpan w:val="2"/>
            <w:vAlign w:val="center"/>
          </w:tcPr>
          <w:p w14:paraId="59F0765E" w14:textId="44C85DA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478</w:t>
            </w:r>
          </w:p>
        </w:tc>
        <w:tc>
          <w:tcPr>
            <w:tcW w:w="1376" w:type="pct"/>
            <w:vAlign w:val="center"/>
          </w:tcPr>
          <w:p w14:paraId="78F9CF8F" w14:textId="55BE59E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458531,30</w:t>
            </w:r>
          </w:p>
        </w:tc>
        <w:tc>
          <w:tcPr>
            <w:tcW w:w="1170" w:type="pct"/>
            <w:vAlign w:val="center"/>
          </w:tcPr>
          <w:p w14:paraId="229C91DE" w14:textId="028B417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2228398,86</w:t>
            </w:r>
          </w:p>
        </w:tc>
      </w:tr>
      <w:tr w:rsidR="00CF4129" w:rsidRPr="00756B97" w14:paraId="06A5658E" w14:textId="77777777" w:rsidTr="00756B97">
        <w:tc>
          <w:tcPr>
            <w:tcW w:w="2454" w:type="pct"/>
            <w:gridSpan w:val="2"/>
            <w:vAlign w:val="center"/>
          </w:tcPr>
          <w:p w14:paraId="7E8F0C69" w14:textId="1235BC8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479</w:t>
            </w:r>
          </w:p>
        </w:tc>
        <w:tc>
          <w:tcPr>
            <w:tcW w:w="1376" w:type="pct"/>
            <w:vAlign w:val="center"/>
          </w:tcPr>
          <w:p w14:paraId="50DC1DF7" w14:textId="328F170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458532,30</w:t>
            </w:r>
          </w:p>
        </w:tc>
        <w:tc>
          <w:tcPr>
            <w:tcW w:w="1170" w:type="pct"/>
            <w:vAlign w:val="center"/>
          </w:tcPr>
          <w:p w14:paraId="2776764E" w14:textId="3673756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2228398,86</w:t>
            </w:r>
          </w:p>
        </w:tc>
      </w:tr>
      <w:tr w:rsidR="00CF4129" w:rsidRPr="00756B97" w14:paraId="42109115" w14:textId="77777777" w:rsidTr="00756B97">
        <w:tc>
          <w:tcPr>
            <w:tcW w:w="2454" w:type="pct"/>
            <w:gridSpan w:val="2"/>
            <w:vAlign w:val="center"/>
          </w:tcPr>
          <w:p w14:paraId="7902F7C9" w14:textId="109AA1C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480</w:t>
            </w:r>
          </w:p>
        </w:tc>
        <w:tc>
          <w:tcPr>
            <w:tcW w:w="1376" w:type="pct"/>
            <w:vAlign w:val="center"/>
          </w:tcPr>
          <w:p w14:paraId="01E8D5CE" w14:textId="173C3BC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458532,30</w:t>
            </w:r>
          </w:p>
        </w:tc>
        <w:tc>
          <w:tcPr>
            <w:tcW w:w="1170" w:type="pct"/>
            <w:vAlign w:val="center"/>
          </w:tcPr>
          <w:p w14:paraId="5C5EF602" w14:textId="7CCD68B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2228399,86</w:t>
            </w:r>
          </w:p>
        </w:tc>
      </w:tr>
      <w:tr w:rsidR="00CF4129" w:rsidRPr="00756B97" w14:paraId="6273AD8F" w14:textId="77777777" w:rsidTr="00756B97">
        <w:tc>
          <w:tcPr>
            <w:tcW w:w="2454" w:type="pct"/>
            <w:gridSpan w:val="2"/>
            <w:vAlign w:val="center"/>
          </w:tcPr>
          <w:p w14:paraId="5F1953A3" w14:textId="0AD63B3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481</w:t>
            </w:r>
          </w:p>
        </w:tc>
        <w:tc>
          <w:tcPr>
            <w:tcW w:w="1376" w:type="pct"/>
            <w:vAlign w:val="center"/>
          </w:tcPr>
          <w:p w14:paraId="69AA7D56" w14:textId="57AB696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458531,30</w:t>
            </w:r>
          </w:p>
        </w:tc>
        <w:tc>
          <w:tcPr>
            <w:tcW w:w="1170" w:type="pct"/>
            <w:vAlign w:val="center"/>
          </w:tcPr>
          <w:p w14:paraId="4C974660" w14:textId="65F770E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2228399,86</w:t>
            </w:r>
          </w:p>
        </w:tc>
      </w:tr>
      <w:tr w:rsidR="00CF4129" w:rsidRPr="00756B97" w14:paraId="086A1B01" w14:textId="77777777" w:rsidTr="00756B97">
        <w:tc>
          <w:tcPr>
            <w:tcW w:w="2454" w:type="pct"/>
            <w:gridSpan w:val="2"/>
            <w:vAlign w:val="center"/>
          </w:tcPr>
          <w:p w14:paraId="6DEF527E" w14:textId="699AA0B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478</w:t>
            </w:r>
          </w:p>
        </w:tc>
        <w:tc>
          <w:tcPr>
            <w:tcW w:w="1376" w:type="pct"/>
            <w:vAlign w:val="center"/>
          </w:tcPr>
          <w:p w14:paraId="113CA5D6" w14:textId="6C159FB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458531,30</w:t>
            </w:r>
          </w:p>
        </w:tc>
        <w:tc>
          <w:tcPr>
            <w:tcW w:w="1170" w:type="pct"/>
            <w:vAlign w:val="center"/>
          </w:tcPr>
          <w:p w14:paraId="5EB2B22C" w14:textId="149E2C7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2228398,86</w:t>
            </w:r>
          </w:p>
        </w:tc>
      </w:tr>
      <w:tr w:rsidR="00CF4129" w:rsidRPr="00756B97" w14:paraId="204CA490" w14:textId="77777777" w:rsidTr="00756B97">
        <w:tc>
          <w:tcPr>
            <w:tcW w:w="2454" w:type="pct"/>
            <w:gridSpan w:val="2"/>
            <w:vAlign w:val="center"/>
          </w:tcPr>
          <w:p w14:paraId="475A74D6" w14:textId="3751E7D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63:31:0000000:5448:ЗУ2(19)</w:t>
            </w:r>
          </w:p>
        </w:tc>
        <w:tc>
          <w:tcPr>
            <w:tcW w:w="1376" w:type="pct"/>
            <w:vAlign w:val="center"/>
          </w:tcPr>
          <w:p w14:paraId="744123A9"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0201F625"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3438BB04" w14:textId="77777777" w:rsidTr="00756B97">
        <w:tc>
          <w:tcPr>
            <w:tcW w:w="2454" w:type="pct"/>
            <w:gridSpan w:val="2"/>
            <w:vAlign w:val="center"/>
          </w:tcPr>
          <w:p w14:paraId="2782A545" w14:textId="7F6B534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482</w:t>
            </w:r>
          </w:p>
        </w:tc>
        <w:tc>
          <w:tcPr>
            <w:tcW w:w="1376" w:type="pct"/>
            <w:vAlign w:val="center"/>
          </w:tcPr>
          <w:p w14:paraId="5A0B213B" w14:textId="5367C2C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457974,93</w:t>
            </w:r>
          </w:p>
        </w:tc>
        <w:tc>
          <w:tcPr>
            <w:tcW w:w="1170" w:type="pct"/>
            <w:vAlign w:val="center"/>
          </w:tcPr>
          <w:p w14:paraId="7806B41D" w14:textId="4EA85EA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2228042,22</w:t>
            </w:r>
          </w:p>
        </w:tc>
      </w:tr>
      <w:tr w:rsidR="00CF4129" w:rsidRPr="00756B97" w14:paraId="36F1861B" w14:textId="77777777" w:rsidTr="00756B97">
        <w:tc>
          <w:tcPr>
            <w:tcW w:w="2454" w:type="pct"/>
            <w:gridSpan w:val="2"/>
            <w:vAlign w:val="center"/>
          </w:tcPr>
          <w:p w14:paraId="09ED72AF" w14:textId="6AB2939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483</w:t>
            </w:r>
          </w:p>
        </w:tc>
        <w:tc>
          <w:tcPr>
            <w:tcW w:w="1376" w:type="pct"/>
            <w:vAlign w:val="center"/>
          </w:tcPr>
          <w:p w14:paraId="75554A02" w14:textId="5FD4391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457975,93</w:t>
            </w:r>
          </w:p>
        </w:tc>
        <w:tc>
          <w:tcPr>
            <w:tcW w:w="1170" w:type="pct"/>
            <w:vAlign w:val="center"/>
          </w:tcPr>
          <w:p w14:paraId="640535E5" w14:textId="6B9F9E5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2228042,22</w:t>
            </w:r>
          </w:p>
        </w:tc>
      </w:tr>
      <w:tr w:rsidR="00CF4129" w:rsidRPr="00756B97" w14:paraId="7FE0AF58" w14:textId="77777777" w:rsidTr="00756B97">
        <w:tc>
          <w:tcPr>
            <w:tcW w:w="2454" w:type="pct"/>
            <w:gridSpan w:val="2"/>
            <w:vAlign w:val="center"/>
          </w:tcPr>
          <w:p w14:paraId="1FA9FD32" w14:textId="69B3C13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484</w:t>
            </w:r>
          </w:p>
        </w:tc>
        <w:tc>
          <w:tcPr>
            <w:tcW w:w="1376" w:type="pct"/>
            <w:vAlign w:val="center"/>
          </w:tcPr>
          <w:p w14:paraId="5763274E" w14:textId="3008841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457975,93</w:t>
            </w:r>
          </w:p>
        </w:tc>
        <w:tc>
          <w:tcPr>
            <w:tcW w:w="1170" w:type="pct"/>
            <w:vAlign w:val="center"/>
          </w:tcPr>
          <w:p w14:paraId="11E7ACE6" w14:textId="51C0652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2228043,22</w:t>
            </w:r>
          </w:p>
        </w:tc>
      </w:tr>
      <w:tr w:rsidR="00CF4129" w:rsidRPr="00756B97" w14:paraId="0AB4E29A" w14:textId="77777777" w:rsidTr="00756B97">
        <w:tc>
          <w:tcPr>
            <w:tcW w:w="2454" w:type="pct"/>
            <w:gridSpan w:val="2"/>
            <w:vAlign w:val="center"/>
          </w:tcPr>
          <w:p w14:paraId="4B1B966F" w14:textId="5865DE3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485</w:t>
            </w:r>
          </w:p>
        </w:tc>
        <w:tc>
          <w:tcPr>
            <w:tcW w:w="1376" w:type="pct"/>
            <w:vAlign w:val="center"/>
          </w:tcPr>
          <w:p w14:paraId="7C66F42A" w14:textId="570A237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457974,93</w:t>
            </w:r>
          </w:p>
        </w:tc>
        <w:tc>
          <w:tcPr>
            <w:tcW w:w="1170" w:type="pct"/>
            <w:vAlign w:val="center"/>
          </w:tcPr>
          <w:p w14:paraId="14B1F947" w14:textId="3AFF7D5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2228043,22</w:t>
            </w:r>
          </w:p>
        </w:tc>
      </w:tr>
      <w:tr w:rsidR="00CF4129" w:rsidRPr="00756B97" w14:paraId="1C6E2DF8" w14:textId="77777777" w:rsidTr="00756B97">
        <w:tc>
          <w:tcPr>
            <w:tcW w:w="2454" w:type="pct"/>
            <w:gridSpan w:val="2"/>
            <w:vAlign w:val="center"/>
          </w:tcPr>
          <w:p w14:paraId="158D8527" w14:textId="49E650D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482</w:t>
            </w:r>
          </w:p>
        </w:tc>
        <w:tc>
          <w:tcPr>
            <w:tcW w:w="1376" w:type="pct"/>
            <w:vAlign w:val="center"/>
          </w:tcPr>
          <w:p w14:paraId="7139F392" w14:textId="23B9435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457974,93</w:t>
            </w:r>
          </w:p>
        </w:tc>
        <w:tc>
          <w:tcPr>
            <w:tcW w:w="1170" w:type="pct"/>
            <w:vAlign w:val="center"/>
          </w:tcPr>
          <w:p w14:paraId="5742100A" w14:textId="15585F2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2228042,22</w:t>
            </w:r>
          </w:p>
        </w:tc>
      </w:tr>
      <w:tr w:rsidR="00CF4129" w:rsidRPr="00756B97" w14:paraId="695D5509" w14:textId="77777777" w:rsidTr="00756B97">
        <w:tc>
          <w:tcPr>
            <w:tcW w:w="2454" w:type="pct"/>
            <w:gridSpan w:val="2"/>
            <w:vAlign w:val="center"/>
          </w:tcPr>
          <w:p w14:paraId="62F272CA" w14:textId="3C94233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63:31:0000000:5448:ЗУ2(20)</w:t>
            </w:r>
          </w:p>
        </w:tc>
        <w:tc>
          <w:tcPr>
            <w:tcW w:w="1376" w:type="pct"/>
            <w:vAlign w:val="center"/>
          </w:tcPr>
          <w:p w14:paraId="0A2AAD44"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2245C32D"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48A8EA2B" w14:textId="77777777" w:rsidTr="00756B97">
        <w:tc>
          <w:tcPr>
            <w:tcW w:w="2454" w:type="pct"/>
            <w:gridSpan w:val="2"/>
            <w:vAlign w:val="center"/>
          </w:tcPr>
          <w:p w14:paraId="15B9EE19" w14:textId="132C5D3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486</w:t>
            </w:r>
          </w:p>
        </w:tc>
        <w:tc>
          <w:tcPr>
            <w:tcW w:w="1376" w:type="pct"/>
            <w:vAlign w:val="center"/>
          </w:tcPr>
          <w:p w14:paraId="18EFEE08" w14:textId="28001E6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460308,16</w:t>
            </w:r>
          </w:p>
        </w:tc>
        <w:tc>
          <w:tcPr>
            <w:tcW w:w="1170" w:type="pct"/>
            <w:vAlign w:val="center"/>
          </w:tcPr>
          <w:p w14:paraId="478B5E2E" w14:textId="279A599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2230425,20</w:t>
            </w:r>
          </w:p>
        </w:tc>
      </w:tr>
      <w:tr w:rsidR="00CF4129" w:rsidRPr="00756B97" w14:paraId="759DF320" w14:textId="77777777" w:rsidTr="00756B97">
        <w:tc>
          <w:tcPr>
            <w:tcW w:w="2454" w:type="pct"/>
            <w:gridSpan w:val="2"/>
            <w:vAlign w:val="center"/>
          </w:tcPr>
          <w:p w14:paraId="476A1934" w14:textId="4785158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487</w:t>
            </w:r>
          </w:p>
        </w:tc>
        <w:tc>
          <w:tcPr>
            <w:tcW w:w="1376" w:type="pct"/>
            <w:vAlign w:val="center"/>
          </w:tcPr>
          <w:p w14:paraId="4C55CBF0" w14:textId="57979C1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460309,16</w:t>
            </w:r>
          </w:p>
        </w:tc>
        <w:tc>
          <w:tcPr>
            <w:tcW w:w="1170" w:type="pct"/>
            <w:vAlign w:val="center"/>
          </w:tcPr>
          <w:p w14:paraId="127D8D2F" w14:textId="6E4C9D4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2230425,20</w:t>
            </w:r>
          </w:p>
        </w:tc>
      </w:tr>
      <w:tr w:rsidR="00CF4129" w:rsidRPr="00756B97" w14:paraId="2B0E5003" w14:textId="77777777" w:rsidTr="00756B97">
        <w:tc>
          <w:tcPr>
            <w:tcW w:w="2454" w:type="pct"/>
            <w:gridSpan w:val="2"/>
            <w:vAlign w:val="center"/>
          </w:tcPr>
          <w:p w14:paraId="04D9D14F" w14:textId="5F2050A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488</w:t>
            </w:r>
          </w:p>
        </w:tc>
        <w:tc>
          <w:tcPr>
            <w:tcW w:w="1376" w:type="pct"/>
            <w:vAlign w:val="center"/>
          </w:tcPr>
          <w:p w14:paraId="333F8663" w14:textId="75C27D5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460309,16</w:t>
            </w:r>
          </w:p>
        </w:tc>
        <w:tc>
          <w:tcPr>
            <w:tcW w:w="1170" w:type="pct"/>
            <w:vAlign w:val="center"/>
          </w:tcPr>
          <w:p w14:paraId="271350C5" w14:textId="414F63A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2230426,20</w:t>
            </w:r>
          </w:p>
        </w:tc>
      </w:tr>
      <w:tr w:rsidR="00CF4129" w:rsidRPr="00756B97" w14:paraId="0C651748" w14:textId="77777777" w:rsidTr="00756B97">
        <w:tc>
          <w:tcPr>
            <w:tcW w:w="2454" w:type="pct"/>
            <w:gridSpan w:val="2"/>
            <w:vAlign w:val="center"/>
          </w:tcPr>
          <w:p w14:paraId="5B24B26F" w14:textId="1D3AD1B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489</w:t>
            </w:r>
          </w:p>
        </w:tc>
        <w:tc>
          <w:tcPr>
            <w:tcW w:w="1376" w:type="pct"/>
            <w:vAlign w:val="center"/>
          </w:tcPr>
          <w:p w14:paraId="29DE2EC8" w14:textId="748D1C6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460308,16</w:t>
            </w:r>
          </w:p>
        </w:tc>
        <w:tc>
          <w:tcPr>
            <w:tcW w:w="1170" w:type="pct"/>
            <w:vAlign w:val="center"/>
          </w:tcPr>
          <w:p w14:paraId="4BB57C0F" w14:textId="6488302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2230426,20</w:t>
            </w:r>
          </w:p>
        </w:tc>
      </w:tr>
      <w:tr w:rsidR="00CF4129" w:rsidRPr="00756B97" w14:paraId="57079031" w14:textId="77777777" w:rsidTr="00756B97">
        <w:tc>
          <w:tcPr>
            <w:tcW w:w="2454" w:type="pct"/>
            <w:gridSpan w:val="2"/>
            <w:vAlign w:val="center"/>
          </w:tcPr>
          <w:p w14:paraId="4297120F" w14:textId="58339BB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486</w:t>
            </w:r>
          </w:p>
        </w:tc>
        <w:tc>
          <w:tcPr>
            <w:tcW w:w="1376" w:type="pct"/>
            <w:vAlign w:val="center"/>
          </w:tcPr>
          <w:p w14:paraId="389CA324" w14:textId="4EE9953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460308,16</w:t>
            </w:r>
          </w:p>
        </w:tc>
        <w:tc>
          <w:tcPr>
            <w:tcW w:w="1170" w:type="pct"/>
            <w:vAlign w:val="center"/>
          </w:tcPr>
          <w:p w14:paraId="6C2B5FD0" w14:textId="720F5C9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2230425,20</w:t>
            </w:r>
          </w:p>
        </w:tc>
      </w:tr>
      <w:tr w:rsidR="00CF4129" w:rsidRPr="00756B97" w14:paraId="6413F732" w14:textId="77777777" w:rsidTr="00756B97">
        <w:tc>
          <w:tcPr>
            <w:tcW w:w="2454" w:type="pct"/>
            <w:gridSpan w:val="2"/>
            <w:vAlign w:val="center"/>
          </w:tcPr>
          <w:p w14:paraId="7C992702" w14:textId="6CFF213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63:31:0000000:5448:ЗУ2(21)</w:t>
            </w:r>
          </w:p>
        </w:tc>
        <w:tc>
          <w:tcPr>
            <w:tcW w:w="1376" w:type="pct"/>
            <w:vAlign w:val="center"/>
          </w:tcPr>
          <w:p w14:paraId="1A7A7D1A"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681E0E35"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60DC62F3" w14:textId="77777777" w:rsidTr="00756B97">
        <w:tc>
          <w:tcPr>
            <w:tcW w:w="2454" w:type="pct"/>
            <w:gridSpan w:val="2"/>
            <w:vAlign w:val="center"/>
          </w:tcPr>
          <w:p w14:paraId="213811A0" w14:textId="01CCFD8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490</w:t>
            </w:r>
          </w:p>
        </w:tc>
        <w:tc>
          <w:tcPr>
            <w:tcW w:w="1376" w:type="pct"/>
            <w:vAlign w:val="center"/>
          </w:tcPr>
          <w:p w14:paraId="7F08F127" w14:textId="3026606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456269,69</w:t>
            </w:r>
          </w:p>
        </w:tc>
        <w:tc>
          <w:tcPr>
            <w:tcW w:w="1170" w:type="pct"/>
            <w:vAlign w:val="center"/>
          </w:tcPr>
          <w:p w14:paraId="151850B1" w14:textId="4B4C689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2228655,03</w:t>
            </w:r>
          </w:p>
        </w:tc>
      </w:tr>
      <w:tr w:rsidR="00CF4129" w:rsidRPr="00756B97" w14:paraId="4D74CAF1" w14:textId="77777777" w:rsidTr="00756B97">
        <w:tc>
          <w:tcPr>
            <w:tcW w:w="2454" w:type="pct"/>
            <w:gridSpan w:val="2"/>
            <w:vAlign w:val="center"/>
          </w:tcPr>
          <w:p w14:paraId="025DC825" w14:textId="149A647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491</w:t>
            </w:r>
          </w:p>
        </w:tc>
        <w:tc>
          <w:tcPr>
            <w:tcW w:w="1376" w:type="pct"/>
            <w:vAlign w:val="center"/>
          </w:tcPr>
          <w:p w14:paraId="62D3F4ED" w14:textId="020D8FD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456270,69</w:t>
            </w:r>
          </w:p>
        </w:tc>
        <w:tc>
          <w:tcPr>
            <w:tcW w:w="1170" w:type="pct"/>
            <w:vAlign w:val="center"/>
          </w:tcPr>
          <w:p w14:paraId="78681EDC" w14:textId="5D54C83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2228655,03</w:t>
            </w:r>
          </w:p>
        </w:tc>
      </w:tr>
      <w:tr w:rsidR="00CF4129" w:rsidRPr="00756B97" w14:paraId="168FCD25" w14:textId="77777777" w:rsidTr="00756B97">
        <w:tc>
          <w:tcPr>
            <w:tcW w:w="2454" w:type="pct"/>
            <w:gridSpan w:val="2"/>
            <w:vAlign w:val="center"/>
          </w:tcPr>
          <w:p w14:paraId="1EEB164F" w14:textId="25BDC52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492</w:t>
            </w:r>
          </w:p>
        </w:tc>
        <w:tc>
          <w:tcPr>
            <w:tcW w:w="1376" w:type="pct"/>
            <w:vAlign w:val="center"/>
          </w:tcPr>
          <w:p w14:paraId="3BC3857A" w14:textId="7C424D2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456270,69</w:t>
            </w:r>
          </w:p>
        </w:tc>
        <w:tc>
          <w:tcPr>
            <w:tcW w:w="1170" w:type="pct"/>
            <w:vAlign w:val="center"/>
          </w:tcPr>
          <w:p w14:paraId="56E47CAD" w14:textId="1696AA0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2228656,03</w:t>
            </w:r>
          </w:p>
        </w:tc>
      </w:tr>
      <w:tr w:rsidR="00CF4129" w:rsidRPr="00756B97" w14:paraId="3648EA84" w14:textId="77777777" w:rsidTr="00756B97">
        <w:tc>
          <w:tcPr>
            <w:tcW w:w="2454" w:type="pct"/>
            <w:gridSpan w:val="2"/>
            <w:vAlign w:val="center"/>
          </w:tcPr>
          <w:p w14:paraId="6B38C988" w14:textId="26599F2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493</w:t>
            </w:r>
          </w:p>
        </w:tc>
        <w:tc>
          <w:tcPr>
            <w:tcW w:w="1376" w:type="pct"/>
            <w:vAlign w:val="center"/>
          </w:tcPr>
          <w:p w14:paraId="7C985812" w14:textId="573B3C6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456269,69</w:t>
            </w:r>
          </w:p>
        </w:tc>
        <w:tc>
          <w:tcPr>
            <w:tcW w:w="1170" w:type="pct"/>
            <w:vAlign w:val="center"/>
          </w:tcPr>
          <w:p w14:paraId="7B779981" w14:textId="168A610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2228656,03</w:t>
            </w:r>
          </w:p>
        </w:tc>
      </w:tr>
      <w:tr w:rsidR="00CF4129" w:rsidRPr="00756B97" w14:paraId="06E15153" w14:textId="77777777" w:rsidTr="00756B97">
        <w:tc>
          <w:tcPr>
            <w:tcW w:w="2454" w:type="pct"/>
            <w:gridSpan w:val="2"/>
            <w:vAlign w:val="center"/>
          </w:tcPr>
          <w:p w14:paraId="4D196D7E" w14:textId="0CF99BB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490</w:t>
            </w:r>
          </w:p>
        </w:tc>
        <w:tc>
          <w:tcPr>
            <w:tcW w:w="1376" w:type="pct"/>
            <w:vAlign w:val="center"/>
          </w:tcPr>
          <w:p w14:paraId="638A60D3" w14:textId="5ED7AF0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456269,69</w:t>
            </w:r>
          </w:p>
        </w:tc>
        <w:tc>
          <w:tcPr>
            <w:tcW w:w="1170" w:type="pct"/>
            <w:vAlign w:val="center"/>
          </w:tcPr>
          <w:p w14:paraId="4EB167A0" w14:textId="1362301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2228655,03</w:t>
            </w:r>
          </w:p>
        </w:tc>
      </w:tr>
      <w:tr w:rsidR="00CF4129" w:rsidRPr="00756B97" w14:paraId="7596C1B9" w14:textId="77777777" w:rsidTr="00756B97">
        <w:tc>
          <w:tcPr>
            <w:tcW w:w="2454" w:type="pct"/>
            <w:gridSpan w:val="2"/>
            <w:vAlign w:val="center"/>
          </w:tcPr>
          <w:p w14:paraId="4D590ED4" w14:textId="3392C4A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63:31:0000000:5448:ЗУ2(22)</w:t>
            </w:r>
          </w:p>
        </w:tc>
        <w:tc>
          <w:tcPr>
            <w:tcW w:w="1376" w:type="pct"/>
            <w:vAlign w:val="center"/>
          </w:tcPr>
          <w:p w14:paraId="6C9AB23B"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05B46BC3"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6D23143E" w14:textId="77777777" w:rsidTr="00756B97">
        <w:tc>
          <w:tcPr>
            <w:tcW w:w="2454" w:type="pct"/>
            <w:gridSpan w:val="2"/>
            <w:vAlign w:val="center"/>
          </w:tcPr>
          <w:p w14:paraId="063236F9" w14:textId="75CC765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494</w:t>
            </w:r>
          </w:p>
        </w:tc>
        <w:tc>
          <w:tcPr>
            <w:tcW w:w="1376" w:type="pct"/>
            <w:vAlign w:val="center"/>
          </w:tcPr>
          <w:p w14:paraId="4F739F62" w14:textId="3FE6114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456835,87</w:t>
            </w:r>
          </w:p>
        </w:tc>
        <w:tc>
          <w:tcPr>
            <w:tcW w:w="1170" w:type="pct"/>
            <w:vAlign w:val="center"/>
          </w:tcPr>
          <w:p w14:paraId="21B663E5" w14:textId="7831808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2228494,82</w:t>
            </w:r>
          </w:p>
        </w:tc>
      </w:tr>
      <w:tr w:rsidR="00CF4129" w:rsidRPr="00756B97" w14:paraId="7287F5CC" w14:textId="77777777" w:rsidTr="00756B97">
        <w:tc>
          <w:tcPr>
            <w:tcW w:w="2454" w:type="pct"/>
            <w:gridSpan w:val="2"/>
            <w:vAlign w:val="center"/>
          </w:tcPr>
          <w:p w14:paraId="04AEFD96" w14:textId="64ED9A2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495</w:t>
            </w:r>
          </w:p>
        </w:tc>
        <w:tc>
          <w:tcPr>
            <w:tcW w:w="1376" w:type="pct"/>
            <w:vAlign w:val="center"/>
          </w:tcPr>
          <w:p w14:paraId="484303A3" w14:textId="0A3EC9F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456836,87</w:t>
            </w:r>
          </w:p>
        </w:tc>
        <w:tc>
          <w:tcPr>
            <w:tcW w:w="1170" w:type="pct"/>
            <w:vAlign w:val="center"/>
          </w:tcPr>
          <w:p w14:paraId="4DEF5B22" w14:textId="25D6EAB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2228494,82</w:t>
            </w:r>
          </w:p>
        </w:tc>
      </w:tr>
      <w:tr w:rsidR="00CF4129" w:rsidRPr="00756B97" w14:paraId="65287200" w14:textId="77777777" w:rsidTr="00756B97">
        <w:tc>
          <w:tcPr>
            <w:tcW w:w="2454" w:type="pct"/>
            <w:gridSpan w:val="2"/>
            <w:vAlign w:val="center"/>
          </w:tcPr>
          <w:p w14:paraId="17A7B91E" w14:textId="5BAA4A4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496</w:t>
            </w:r>
          </w:p>
        </w:tc>
        <w:tc>
          <w:tcPr>
            <w:tcW w:w="1376" w:type="pct"/>
            <w:vAlign w:val="center"/>
          </w:tcPr>
          <w:p w14:paraId="18756AF9" w14:textId="2EF095A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456836,87</w:t>
            </w:r>
          </w:p>
        </w:tc>
        <w:tc>
          <w:tcPr>
            <w:tcW w:w="1170" w:type="pct"/>
            <w:vAlign w:val="center"/>
          </w:tcPr>
          <w:p w14:paraId="6B959956" w14:textId="5EAA1E4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2228495,82</w:t>
            </w:r>
          </w:p>
        </w:tc>
      </w:tr>
      <w:tr w:rsidR="00CF4129" w:rsidRPr="00756B97" w14:paraId="3EDCCD9E" w14:textId="77777777" w:rsidTr="00756B97">
        <w:tc>
          <w:tcPr>
            <w:tcW w:w="2454" w:type="pct"/>
            <w:gridSpan w:val="2"/>
            <w:vAlign w:val="center"/>
          </w:tcPr>
          <w:p w14:paraId="623DE586" w14:textId="37C8F96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497</w:t>
            </w:r>
          </w:p>
        </w:tc>
        <w:tc>
          <w:tcPr>
            <w:tcW w:w="1376" w:type="pct"/>
            <w:vAlign w:val="center"/>
          </w:tcPr>
          <w:p w14:paraId="7B9B2E6D" w14:textId="3415619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456835,87</w:t>
            </w:r>
          </w:p>
        </w:tc>
        <w:tc>
          <w:tcPr>
            <w:tcW w:w="1170" w:type="pct"/>
            <w:vAlign w:val="center"/>
          </w:tcPr>
          <w:p w14:paraId="0B510942" w14:textId="334E21B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2228495,82</w:t>
            </w:r>
          </w:p>
        </w:tc>
      </w:tr>
      <w:tr w:rsidR="00CF4129" w:rsidRPr="00756B97" w14:paraId="49A4FB33" w14:textId="77777777" w:rsidTr="00756B97">
        <w:tc>
          <w:tcPr>
            <w:tcW w:w="2454" w:type="pct"/>
            <w:gridSpan w:val="2"/>
            <w:vAlign w:val="center"/>
          </w:tcPr>
          <w:p w14:paraId="69F65025" w14:textId="5945A75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494</w:t>
            </w:r>
          </w:p>
        </w:tc>
        <w:tc>
          <w:tcPr>
            <w:tcW w:w="1376" w:type="pct"/>
            <w:vAlign w:val="center"/>
          </w:tcPr>
          <w:p w14:paraId="296D8D69" w14:textId="6032CB2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456835,87</w:t>
            </w:r>
          </w:p>
        </w:tc>
        <w:tc>
          <w:tcPr>
            <w:tcW w:w="1170" w:type="pct"/>
            <w:vAlign w:val="center"/>
          </w:tcPr>
          <w:p w14:paraId="6AD6B32F" w14:textId="17A8FA6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2228494,82</w:t>
            </w:r>
          </w:p>
        </w:tc>
      </w:tr>
      <w:tr w:rsidR="00CF4129" w:rsidRPr="00756B97" w14:paraId="56EDE59E" w14:textId="77777777" w:rsidTr="00756B97">
        <w:tc>
          <w:tcPr>
            <w:tcW w:w="2454" w:type="pct"/>
            <w:gridSpan w:val="2"/>
            <w:vAlign w:val="center"/>
          </w:tcPr>
          <w:p w14:paraId="03D74A13" w14:textId="7F8EAFC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63:31:0000000:5448:ЗУ2(23)</w:t>
            </w:r>
          </w:p>
        </w:tc>
        <w:tc>
          <w:tcPr>
            <w:tcW w:w="1376" w:type="pct"/>
            <w:vAlign w:val="center"/>
          </w:tcPr>
          <w:p w14:paraId="75415E44"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67CA4CB7"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657B0C01" w14:textId="77777777" w:rsidTr="00756B97">
        <w:tc>
          <w:tcPr>
            <w:tcW w:w="2454" w:type="pct"/>
            <w:gridSpan w:val="2"/>
            <w:vAlign w:val="center"/>
          </w:tcPr>
          <w:p w14:paraId="0F609CB2" w14:textId="3C886BC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498</w:t>
            </w:r>
          </w:p>
        </w:tc>
        <w:tc>
          <w:tcPr>
            <w:tcW w:w="1376" w:type="pct"/>
            <w:vAlign w:val="center"/>
          </w:tcPr>
          <w:p w14:paraId="08681942" w14:textId="589BEDA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458564,72</w:t>
            </w:r>
          </w:p>
        </w:tc>
        <w:tc>
          <w:tcPr>
            <w:tcW w:w="1170" w:type="pct"/>
            <w:vAlign w:val="center"/>
          </w:tcPr>
          <w:p w14:paraId="1C9D9C1F" w14:textId="70F95EF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2228565,44</w:t>
            </w:r>
          </w:p>
        </w:tc>
      </w:tr>
      <w:tr w:rsidR="00CF4129" w:rsidRPr="00756B97" w14:paraId="07445CF5" w14:textId="77777777" w:rsidTr="00756B97">
        <w:tc>
          <w:tcPr>
            <w:tcW w:w="2454" w:type="pct"/>
            <w:gridSpan w:val="2"/>
            <w:vAlign w:val="center"/>
          </w:tcPr>
          <w:p w14:paraId="37EE6974" w14:textId="64AEC97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499</w:t>
            </w:r>
          </w:p>
        </w:tc>
        <w:tc>
          <w:tcPr>
            <w:tcW w:w="1376" w:type="pct"/>
            <w:vAlign w:val="center"/>
          </w:tcPr>
          <w:p w14:paraId="505049AD" w14:textId="2072D4D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458565,72</w:t>
            </w:r>
          </w:p>
        </w:tc>
        <w:tc>
          <w:tcPr>
            <w:tcW w:w="1170" w:type="pct"/>
            <w:vAlign w:val="center"/>
          </w:tcPr>
          <w:p w14:paraId="33275714" w14:textId="705CC97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2228565,44</w:t>
            </w:r>
          </w:p>
        </w:tc>
      </w:tr>
      <w:tr w:rsidR="00CF4129" w:rsidRPr="00756B97" w14:paraId="3DFA1C17" w14:textId="77777777" w:rsidTr="00756B97">
        <w:tc>
          <w:tcPr>
            <w:tcW w:w="2454" w:type="pct"/>
            <w:gridSpan w:val="2"/>
            <w:vAlign w:val="center"/>
          </w:tcPr>
          <w:p w14:paraId="58F64F61" w14:textId="3F14651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500</w:t>
            </w:r>
          </w:p>
        </w:tc>
        <w:tc>
          <w:tcPr>
            <w:tcW w:w="1376" w:type="pct"/>
            <w:vAlign w:val="center"/>
          </w:tcPr>
          <w:p w14:paraId="7C5031DF" w14:textId="0C76E8D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458565,72</w:t>
            </w:r>
          </w:p>
        </w:tc>
        <w:tc>
          <w:tcPr>
            <w:tcW w:w="1170" w:type="pct"/>
            <w:vAlign w:val="center"/>
          </w:tcPr>
          <w:p w14:paraId="2B963EF6" w14:textId="48CE5C0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2228566,44</w:t>
            </w:r>
          </w:p>
        </w:tc>
      </w:tr>
      <w:tr w:rsidR="00CF4129" w:rsidRPr="00756B97" w14:paraId="5C3007DC" w14:textId="77777777" w:rsidTr="00756B97">
        <w:tc>
          <w:tcPr>
            <w:tcW w:w="2454" w:type="pct"/>
            <w:gridSpan w:val="2"/>
            <w:vAlign w:val="center"/>
          </w:tcPr>
          <w:p w14:paraId="26C9FDBE" w14:textId="39AA64D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501</w:t>
            </w:r>
          </w:p>
        </w:tc>
        <w:tc>
          <w:tcPr>
            <w:tcW w:w="1376" w:type="pct"/>
            <w:vAlign w:val="center"/>
          </w:tcPr>
          <w:p w14:paraId="2E18381E" w14:textId="58EBE88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458564,72</w:t>
            </w:r>
          </w:p>
        </w:tc>
        <w:tc>
          <w:tcPr>
            <w:tcW w:w="1170" w:type="pct"/>
            <w:vAlign w:val="center"/>
          </w:tcPr>
          <w:p w14:paraId="722DA56C" w14:textId="6D45052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2228566,44</w:t>
            </w:r>
          </w:p>
        </w:tc>
      </w:tr>
      <w:tr w:rsidR="00CF4129" w:rsidRPr="00756B97" w14:paraId="06031521" w14:textId="77777777" w:rsidTr="00756B97">
        <w:tc>
          <w:tcPr>
            <w:tcW w:w="2454" w:type="pct"/>
            <w:gridSpan w:val="2"/>
            <w:vAlign w:val="center"/>
          </w:tcPr>
          <w:p w14:paraId="3AE497F8" w14:textId="3F4E4CA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498</w:t>
            </w:r>
          </w:p>
        </w:tc>
        <w:tc>
          <w:tcPr>
            <w:tcW w:w="1376" w:type="pct"/>
            <w:vAlign w:val="center"/>
          </w:tcPr>
          <w:p w14:paraId="6EA6EA2B" w14:textId="39E0AA2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458564,72</w:t>
            </w:r>
          </w:p>
        </w:tc>
        <w:tc>
          <w:tcPr>
            <w:tcW w:w="1170" w:type="pct"/>
            <w:vAlign w:val="center"/>
          </w:tcPr>
          <w:p w14:paraId="1472751A" w14:textId="7AED103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2228565,44</w:t>
            </w:r>
          </w:p>
        </w:tc>
      </w:tr>
      <w:tr w:rsidR="00CF4129" w:rsidRPr="00756B97" w14:paraId="5FD4CA84" w14:textId="77777777" w:rsidTr="00CF4129">
        <w:tc>
          <w:tcPr>
            <w:tcW w:w="5000" w:type="pct"/>
            <w:gridSpan w:val="4"/>
            <w:vAlign w:val="center"/>
          </w:tcPr>
          <w:p w14:paraId="2224260F" w14:textId="750F4D7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 xml:space="preserve">Условный номер земельного участка  </w:t>
            </w:r>
            <w:r w:rsidRPr="00756B97">
              <w:rPr>
                <w:rFonts w:ascii="Times New Roman" w:hAnsi="Times New Roman" w:cs="Times New Roman"/>
                <w:snapToGrid w:val="0"/>
                <w:sz w:val="12"/>
                <w:szCs w:val="12"/>
              </w:rPr>
              <w:t>63:31:0000000:5431:ЗУ1</w:t>
            </w:r>
          </w:p>
        </w:tc>
      </w:tr>
      <w:tr w:rsidR="00CF4129" w:rsidRPr="00756B97" w14:paraId="4B2B4D61" w14:textId="77777777" w:rsidTr="00CF4129">
        <w:tc>
          <w:tcPr>
            <w:tcW w:w="5000" w:type="pct"/>
            <w:gridSpan w:val="4"/>
            <w:vAlign w:val="center"/>
          </w:tcPr>
          <w:p w14:paraId="7DBCB2FB" w14:textId="494D710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Площадь земельного участка</w:t>
            </w:r>
            <w:r w:rsidRPr="00756B97">
              <w:rPr>
                <w:rFonts w:ascii="Times New Roman" w:hAnsi="Times New Roman" w:cs="Times New Roman"/>
                <w:snapToGrid w:val="0"/>
                <w:sz w:val="12"/>
                <w:szCs w:val="12"/>
              </w:rPr>
              <w:t xml:space="preserve"> 34 м</w:t>
            </w:r>
            <w:r w:rsidRPr="00756B97">
              <w:rPr>
                <w:rFonts w:ascii="Times New Roman" w:hAnsi="Times New Roman" w:cs="Times New Roman"/>
                <w:snapToGrid w:val="0"/>
                <w:sz w:val="12"/>
                <w:szCs w:val="12"/>
                <w:vertAlign w:val="superscript"/>
              </w:rPr>
              <w:t>2</w:t>
            </w:r>
          </w:p>
        </w:tc>
      </w:tr>
      <w:tr w:rsidR="00CF4129" w:rsidRPr="00756B97" w14:paraId="75A185CD" w14:textId="77777777" w:rsidTr="00756B97">
        <w:tc>
          <w:tcPr>
            <w:tcW w:w="2454" w:type="pct"/>
            <w:gridSpan w:val="2"/>
            <w:vMerge w:val="restart"/>
            <w:vAlign w:val="center"/>
          </w:tcPr>
          <w:p w14:paraId="0BBC5F6A" w14:textId="509706C1"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Обозначение</w:t>
            </w:r>
            <w:r w:rsidRPr="00756B97">
              <w:rPr>
                <w:rFonts w:ascii="Times New Roman" w:hAnsi="Times New Roman" w:cs="Times New Roman"/>
                <w:b/>
                <w:snapToGrid w:val="0"/>
                <w:sz w:val="12"/>
                <w:szCs w:val="12"/>
                <w:lang w:val="en-US"/>
              </w:rPr>
              <w:t xml:space="preserve"> </w:t>
            </w:r>
            <w:r w:rsidRPr="00756B97">
              <w:rPr>
                <w:rFonts w:ascii="Times New Roman" w:hAnsi="Times New Roman" w:cs="Times New Roman"/>
                <w:b/>
                <w:snapToGrid w:val="0"/>
                <w:sz w:val="12"/>
                <w:szCs w:val="12"/>
              </w:rPr>
              <w:t>характерных точек границ</w:t>
            </w:r>
          </w:p>
        </w:tc>
        <w:tc>
          <w:tcPr>
            <w:tcW w:w="2546" w:type="pct"/>
            <w:gridSpan w:val="2"/>
            <w:vAlign w:val="center"/>
          </w:tcPr>
          <w:p w14:paraId="5F4BAFBB" w14:textId="4EDC729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Координаты, м</w:t>
            </w:r>
          </w:p>
        </w:tc>
      </w:tr>
      <w:tr w:rsidR="00CF4129" w:rsidRPr="00756B97" w14:paraId="1F636193" w14:textId="77777777" w:rsidTr="00756B97">
        <w:tc>
          <w:tcPr>
            <w:tcW w:w="2454" w:type="pct"/>
            <w:gridSpan w:val="2"/>
            <w:vMerge/>
            <w:vAlign w:val="center"/>
          </w:tcPr>
          <w:p w14:paraId="5D4FA4C2" w14:textId="77777777" w:rsidR="00CF4129" w:rsidRPr="00756B97" w:rsidRDefault="00CF4129" w:rsidP="00B560F7">
            <w:pPr>
              <w:jc w:val="center"/>
              <w:rPr>
                <w:rFonts w:ascii="Times New Roman" w:hAnsi="Times New Roman" w:cs="Times New Roman"/>
                <w:b/>
                <w:snapToGrid w:val="0"/>
                <w:sz w:val="12"/>
                <w:szCs w:val="12"/>
              </w:rPr>
            </w:pPr>
          </w:p>
        </w:tc>
        <w:tc>
          <w:tcPr>
            <w:tcW w:w="1376" w:type="pct"/>
            <w:vAlign w:val="center"/>
          </w:tcPr>
          <w:p w14:paraId="53708DF4" w14:textId="42A30A16"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Х</w:t>
            </w:r>
          </w:p>
        </w:tc>
        <w:tc>
          <w:tcPr>
            <w:tcW w:w="1170" w:type="pct"/>
            <w:vAlign w:val="center"/>
          </w:tcPr>
          <w:p w14:paraId="20029D90" w14:textId="03C6C4F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lang w:val="en-US"/>
              </w:rPr>
              <w:t>Y</w:t>
            </w:r>
          </w:p>
        </w:tc>
      </w:tr>
      <w:tr w:rsidR="00CF4129" w:rsidRPr="00756B97" w14:paraId="03F8C86E" w14:textId="77777777" w:rsidTr="00756B97">
        <w:tc>
          <w:tcPr>
            <w:tcW w:w="2454" w:type="pct"/>
            <w:gridSpan w:val="2"/>
            <w:vAlign w:val="center"/>
          </w:tcPr>
          <w:p w14:paraId="6C2F2D96" w14:textId="1D76A768"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1</w:t>
            </w:r>
          </w:p>
        </w:tc>
        <w:tc>
          <w:tcPr>
            <w:tcW w:w="1376" w:type="pct"/>
            <w:vAlign w:val="center"/>
          </w:tcPr>
          <w:p w14:paraId="68F4CAED" w14:textId="6C010989"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2</w:t>
            </w:r>
          </w:p>
        </w:tc>
        <w:tc>
          <w:tcPr>
            <w:tcW w:w="1170" w:type="pct"/>
            <w:vAlign w:val="center"/>
          </w:tcPr>
          <w:p w14:paraId="1219D478" w14:textId="7ED7B4EB" w:rsidR="00CF4129" w:rsidRPr="00756B97" w:rsidRDefault="00CF4129" w:rsidP="00B560F7">
            <w:pPr>
              <w:jc w:val="center"/>
              <w:rPr>
                <w:rFonts w:ascii="Times New Roman" w:hAnsi="Times New Roman" w:cs="Times New Roman"/>
                <w:b/>
                <w:snapToGrid w:val="0"/>
                <w:sz w:val="12"/>
                <w:szCs w:val="12"/>
                <w:lang w:val="en-US"/>
              </w:rPr>
            </w:pPr>
            <w:r w:rsidRPr="00756B97">
              <w:rPr>
                <w:rFonts w:ascii="Times New Roman" w:hAnsi="Times New Roman" w:cs="Times New Roman"/>
                <w:b/>
                <w:snapToGrid w:val="0"/>
                <w:sz w:val="12"/>
                <w:szCs w:val="12"/>
              </w:rPr>
              <w:t>3</w:t>
            </w:r>
          </w:p>
        </w:tc>
      </w:tr>
      <w:tr w:rsidR="00CF4129" w:rsidRPr="00756B97" w14:paraId="6123436C" w14:textId="77777777" w:rsidTr="00756B97">
        <w:tc>
          <w:tcPr>
            <w:tcW w:w="2454" w:type="pct"/>
            <w:gridSpan w:val="2"/>
            <w:vAlign w:val="center"/>
          </w:tcPr>
          <w:p w14:paraId="1433316E" w14:textId="20DE6014"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63:31:0000000:5431:ЗУ1(1)</w:t>
            </w:r>
          </w:p>
        </w:tc>
        <w:tc>
          <w:tcPr>
            <w:tcW w:w="1376" w:type="pct"/>
            <w:vAlign w:val="center"/>
          </w:tcPr>
          <w:p w14:paraId="0AFBFEC3" w14:textId="77777777" w:rsidR="00CF4129" w:rsidRPr="00756B97" w:rsidRDefault="00CF4129" w:rsidP="00B560F7">
            <w:pPr>
              <w:jc w:val="center"/>
              <w:rPr>
                <w:rFonts w:ascii="Times New Roman" w:hAnsi="Times New Roman" w:cs="Times New Roman"/>
                <w:b/>
                <w:snapToGrid w:val="0"/>
                <w:sz w:val="12"/>
                <w:szCs w:val="12"/>
              </w:rPr>
            </w:pPr>
          </w:p>
        </w:tc>
        <w:tc>
          <w:tcPr>
            <w:tcW w:w="1170" w:type="pct"/>
            <w:vAlign w:val="center"/>
          </w:tcPr>
          <w:p w14:paraId="0069425B" w14:textId="77777777" w:rsidR="00CF4129" w:rsidRPr="00756B97" w:rsidRDefault="00CF4129" w:rsidP="00B560F7">
            <w:pPr>
              <w:jc w:val="center"/>
              <w:rPr>
                <w:rFonts w:ascii="Times New Roman" w:hAnsi="Times New Roman" w:cs="Times New Roman"/>
                <w:b/>
                <w:snapToGrid w:val="0"/>
                <w:sz w:val="12"/>
                <w:szCs w:val="12"/>
              </w:rPr>
            </w:pPr>
          </w:p>
        </w:tc>
      </w:tr>
      <w:tr w:rsidR="00CF4129" w:rsidRPr="00756B97" w14:paraId="7E2A7382" w14:textId="77777777" w:rsidTr="00756B97">
        <w:tc>
          <w:tcPr>
            <w:tcW w:w="2454" w:type="pct"/>
            <w:gridSpan w:val="2"/>
            <w:vAlign w:val="center"/>
          </w:tcPr>
          <w:p w14:paraId="3BA48A24" w14:textId="3D9E39D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119</w:t>
            </w:r>
          </w:p>
        </w:tc>
        <w:tc>
          <w:tcPr>
            <w:tcW w:w="1376" w:type="pct"/>
            <w:vAlign w:val="center"/>
          </w:tcPr>
          <w:p w14:paraId="32546185" w14:textId="7A1CB681"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460142,80</w:t>
            </w:r>
          </w:p>
        </w:tc>
        <w:tc>
          <w:tcPr>
            <w:tcW w:w="1170" w:type="pct"/>
            <w:vAlign w:val="center"/>
          </w:tcPr>
          <w:p w14:paraId="6A2DE802" w14:textId="3A9259D1"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2230486,67</w:t>
            </w:r>
          </w:p>
        </w:tc>
      </w:tr>
      <w:tr w:rsidR="00CF4129" w:rsidRPr="00756B97" w14:paraId="4E9F89EB" w14:textId="77777777" w:rsidTr="00756B97">
        <w:tc>
          <w:tcPr>
            <w:tcW w:w="2454" w:type="pct"/>
            <w:gridSpan w:val="2"/>
            <w:vAlign w:val="center"/>
          </w:tcPr>
          <w:p w14:paraId="2714934D" w14:textId="597ACF9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120</w:t>
            </w:r>
          </w:p>
        </w:tc>
        <w:tc>
          <w:tcPr>
            <w:tcW w:w="1376" w:type="pct"/>
            <w:vAlign w:val="center"/>
          </w:tcPr>
          <w:p w14:paraId="5B63C424" w14:textId="577BB2A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460143,47</w:t>
            </w:r>
          </w:p>
        </w:tc>
        <w:tc>
          <w:tcPr>
            <w:tcW w:w="1170" w:type="pct"/>
            <w:vAlign w:val="center"/>
          </w:tcPr>
          <w:p w14:paraId="1D688ABF" w14:textId="3F8234E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2230488,55</w:t>
            </w:r>
          </w:p>
        </w:tc>
      </w:tr>
      <w:tr w:rsidR="00CF4129" w:rsidRPr="00756B97" w14:paraId="5628A23B" w14:textId="77777777" w:rsidTr="00756B97">
        <w:tc>
          <w:tcPr>
            <w:tcW w:w="2454" w:type="pct"/>
            <w:gridSpan w:val="2"/>
            <w:vAlign w:val="center"/>
          </w:tcPr>
          <w:p w14:paraId="39C9D164" w14:textId="6FE487E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121</w:t>
            </w:r>
          </w:p>
        </w:tc>
        <w:tc>
          <w:tcPr>
            <w:tcW w:w="1376" w:type="pct"/>
            <w:vAlign w:val="center"/>
          </w:tcPr>
          <w:p w14:paraId="0E72C4D2" w14:textId="2D3E73E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460138,08</w:t>
            </w:r>
          </w:p>
        </w:tc>
        <w:tc>
          <w:tcPr>
            <w:tcW w:w="1170" w:type="pct"/>
            <w:vAlign w:val="center"/>
          </w:tcPr>
          <w:p w14:paraId="63F55772" w14:textId="4FF1F7D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2230490,42</w:t>
            </w:r>
          </w:p>
        </w:tc>
      </w:tr>
      <w:tr w:rsidR="00CF4129" w:rsidRPr="00756B97" w14:paraId="0AC919B0" w14:textId="77777777" w:rsidTr="00756B97">
        <w:tc>
          <w:tcPr>
            <w:tcW w:w="2454" w:type="pct"/>
            <w:gridSpan w:val="2"/>
            <w:vAlign w:val="center"/>
          </w:tcPr>
          <w:p w14:paraId="51A69280" w14:textId="5FEB198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122</w:t>
            </w:r>
          </w:p>
        </w:tc>
        <w:tc>
          <w:tcPr>
            <w:tcW w:w="1376" w:type="pct"/>
            <w:vAlign w:val="center"/>
          </w:tcPr>
          <w:p w14:paraId="7E4F1184" w14:textId="593E35E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460137,42</w:t>
            </w:r>
          </w:p>
        </w:tc>
        <w:tc>
          <w:tcPr>
            <w:tcW w:w="1170" w:type="pct"/>
            <w:vAlign w:val="center"/>
          </w:tcPr>
          <w:p w14:paraId="3A5FDDB4" w14:textId="42A739D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2230488,54</w:t>
            </w:r>
          </w:p>
        </w:tc>
      </w:tr>
      <w:tr w:rsidR="00CF4129" w:rsidRPr="00756B97" w14:paraId="6A220DD3" w14:textId="77777777" w:rsidTr="00756B97">
        <w:tc>
          <w:tcPr>
            <w:tcW w:w="2454" w:type="pct"/>
            <w:gridSpan w:val="2"/>
            <w:vAlign w:val="center"/>
          </w:tcPr>
          <w:p w14:paraId="6490BBDC" w14:textId="37794C1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119</w:t>
            </w:r>
          </w:p>
        </w:tc>
        <w:tc>
          <w:tcPr>
            <w:tcW w:w="1376" w:type="pct"/>
            <w:vAlign w:val="center"/>
          </w:tcPr>
          <w:p w14:paraId="1F83C868" w14:textId="4368F28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460142,80</w:t>
            </w:r>
          </w:p>
        </w:tc>
        <w:tc>
          <w:tcPr>
            <w:tcW w:w="1170" w:type="pct"/>
            <w:vAlign w:val="center"/>
          </w:tcPr>
          <w:p w14:paraId="1DABFD53" w14:textId="2C2D45F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2230486,67</w:t>
            </w:r>
          </w:p>
        </w:tc>
      </w:tr>
      <w:tr w:rsidR="00CF4129" w:rsidRPr="00756B97" w14:paraId="4064DBF8" w14:textId="77777777" w:rsidTr="00756B97">
        <w:tc>
          <w:tcPr>
            <w:tcW w:w="2454" w:type="pct"/>
            <w:gridSpan w:val="2"/>
            <w:vAlign w:val="center"/>
          </w:tcPr>
          <w:p w14:paraId="5B1BB462" w14:textId="78579EB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63:31:0000000:5431:ЗУ1(2)</w:t>
            </w:r>
          </w:p>
        </w:tc>
        <w:tc>
          <w:tcPr>
            <w:tcW w:w="1376" w:type="pct"/>
            <w:vAlign w:val="center"/>
          </w:tcPr>
          <w:p w14:paraId="50E3EA71"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52A5DEE5"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3D40B5BC" w14:textId="77777777" w:rsidTr="00756B97">
        <w:tc>
          <w:tcPr>
            <w:tcW w:w="2454" w:type="pct"/>
            <w:gridSpan w:val="2"/>
            <w:vAlign w:val="center"/>
          </w:tcPr>
          <w:p w14:paraId="583BEBA4" w14:textId="7688D35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502</w:t>
            </w:r>
          </w:p>
        </w:tc>
        <w:tc>
          <w:tcPr>
            <w:tcW w:w="1376" w:type="pct"/>
            <w:vAlign w:val="center"/>
          </w:tcPr>
          <w:p w14:paraId="0DCBD8DC" w14:textId="7A20E64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458942,97</w:t>
            </w:r>
          </w:p>
        </w:tc>
        <w:tc>
          <w:tcPr>
            <w:tcW w:w="1170" w:type="pct"/>
            <w:vAlign w:val="center"/>
          </w:tcPr>
          <w:p w14:paraId="604B2113" w14:textId="5B302A9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2229001,47</w:t>
            </w:r>
          </w:p>
        </w:tc>
      </w:tr>
      <w:tr w:rsidR="00CF4129" w:rsidRPr="00756B97" w14:paraId="13FCF757" w14:textId="77777777" w:rsidTr="00756B97">
        <w:tc>
          <w:tcPr>
            <w:tcW w:w="2454" w:type="pct"/>
            <w:gridSpan w:val="2"/>
            <w:vAlign w:val="center"/>
          </w:tcPr>
          <w:p w14:paraId="224D6B6A" w14:textId="6AA96FE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503</w:t>
            </w:r>
          </w:p>
        </w:tc>
        <w:tc>
          <w:tcPr>
            <w:tcW w:w="1376" w:type="pct"/>
            <w:vAlign w:val="center"/>
          </w:tcPr>
          <w:p w14:paraId="0F1E8506" w14:textId="01373D6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458944,29</w:t>
            </w:r>
          </w:p>
        </w:tc>
        <w:tc>
          <w:tcPr>
            <w:tcW w:w="1170" w:type="pct"/>
            <w:vAlign w:val="center"/>
          </w:tcPr>
          <w:p w14:paraId="20E1DD8C" w14:textId="3F3B404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2229002,98</w:t>
            </w:r>
          </w:p>
        </w:tc>
      </w:tr>
      <w:tr w:rsidR="00CF4129" w:rsidRPr="00756B97" w14:paraId="48595BCC" w14:textId="77777777" w:rsidTr="00756B97">
        <w:tc>
          <w:tcPr>
            <w:tcW w:w="2454" w:type="pct"/>
            <w:gridSpan w:val="2"/>
            <w:vAlign w:val="center"/>
          </w:tcPr>
          <w:p w14:paraId="67194ABB" w14:textId="27236C6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504</w:t>
            </w:r>
          </w:p>
        </w:tc>
        <w:tc>
          <w:tcPr>
            <w:tcW w:w="1376" w:type="pct"/>
            <w:vAlign w:val="center"/>
          </w:tcPr>
          <w:p w14:paraId="5054D088" w14:textId="1502E70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458940,76</w:t>
            </w:r>
          </w:p>
        </w:tc>
        <w:tc>
          <w:tcPr>
            <w:tcW w:w="1170" w:type="pct"/>
            <w:vAlign w:val="center"/>
          </w:tcPr>
          <w:p w14:paraId="60D0E11F" w14:textId="2B663DE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2229006,07</w:t>
            </w:r>
          </w:p>
        </w:tc>
      </w:tr>
      <w:tr w:rsidR="00CF4129" w:rsidRPr="00756B97" w14:paraId="4891B119" w14:textId="77777777" w:rsidTr="00756B97">
        <w:tc>
          <w:tcPr>
            <w:tcW w:w="2454" w:type="pct"/>
            <w:gridSpan w:val="2"/>
            <w:vAlign w:val="center"/>
          </w:tcPr>
          <w:p w14:paraId="10B4DC04" w14:textId="1843EE5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505</w:t>
            </w:r>
          </w:p>
        </w:tc>
        <w:tc>
          <w:tcPr>
            <w:tcW w:w="1376" w:type="pct"/>
            <w:vAlign w:val="center"/>
          </w:tcPr>
          <w:p w14:paraId="05693543" w14:textId="011A51E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458939,44</w:t>
            </w:r>
          </w:p>
        </w:tc>
        <w:tc>
          <w:tcPr>
            <w:tcW w:w="1170" w:type="pct"/>
            <w:vAlign w:val="center"/>
          </w:tcPr>
          <w:p w14:paraId="302CFA79" w14:textId="69C5A2E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2229004,57</w:t>
            </w:r>
          </w:p>
        </w:tc>
      </w:tr>
      <w:tr w:rsidR="00CF4129" w:rsidRPr="00756B97" w14:paraId="2E817B0C" w14:textId="77777777" w:rsidTr="00756B97">
        <w:tc>
          <w:tcPr>
            <w:tcW w:w="2454" w:type="pct"/>
            <w:gridSpan w:val="2"/>
            <w:vAlign w:val="center"/>
          </w:tcPr>
          <w:p w14:paraId="7A0996EF" w14:textId="385A3C5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502</w:t>
            </w:r>
          </w:p>
        </w:tc>
        <w:tc>
          <w:tcPr>
            <w:tcW w:w="1376" w:type="pct"/>
            <w:vAlign w:val="center"/>
          </w:tcPr>
          <w:p w14:paraId="5CF0540C" w14:textId="78C9022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458942,97</w:t>
            </w:r>
          </w:p>
        </w:tc>
        <w:tc>
          <w:tcPr>
            <w:tcW w:w="1170" w:type="pct"/>
            <w:vAlign w:val="center"/>
          </w:tcPr>
          <w:p w14:paraId="0AD5288E" w14:textId="5263C53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2229001,47</w:t>
            </w:r>
          </w:p>
        </w:tc>
      </w:tr>
      <w:tr w:rsidR="00CF4129" w:rsidRPr="00756B97" w14:paraId="3948C8E6" w14:textId="77777777" w:rsidTr="00756B97">
        <w:tc>
          <w:tcPr>
            <w:tcW w:w="2454" w:type="pct"/>
            <w:gridSpan w:val="2"/>
            <w:vAlign w:val="center"/>
          </w:tcPr>
          <w:p w14:paraId="5DC0E726" w14:textId="384FE4A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63:31:0000000:5431:ЗУ1(3)</w:t>
            </w:r>
          </w:p>
        </w:tc>
        <w:tc>
          <w:tcPr>
            <w:tcW w:w="1376" w:type="pct"/>
            <w:vAlign w:val="center"/>
          </w:tcPr>
          <w:p w14:paraId="4C707C7D"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12649F87"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4E0291DD" w14:textId="77777777" w:rsidTr="00756B97">
        <w:tc>
          <w:tcPr>
            <w:tcW w:w="2454" w:type="pct"/>
            <w:gridSpan w:val="2"/>
            <w:vAlign w:val="center"/>
          </w:tcPr>
          <w:p w14:paraId="720D83F1" w14:textId="53A298D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506</w:t>
            </w:r>
          </w:p>
        </w:tc>
        <w:tc>
          <w:tcPr>
            <w:tcW w:w="1376" w:type="pct"/>
            <w:vAlign w:val="center"/>
          </w:tcPr>
          <w:p w14:paraId="0B8B9E6E" w14:textId="1FCE238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460183,53</w:t>
            </w:r>
          </w:p>
        </w:tc>
        <w:tc>
          <w:tcPr>
            <w:tcW w:w="1170" w:type="pct"/>
            <w:vAlign w:val="center"/>
          </w:tcPr>
          <w:p w14:paraId="06498867" w14:textId="4234FCE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2230468,15</w:t>
            </w:r>
          </w:p>
        </w:tc>
      </w:tr>
      <w:tr w:rsidR="00CF4129" w:rsidRPr="00756B97" w14:paraId="2E24F756" w14:textId="77777777" w:rsidTr="00756B97">
        <w:tc>
          <w:tcPr>
            <w:tcW w:w="2454" w:type="pct"/>
            <w:gridSpan w:val="2"/>
            <w:vAlign w:val="center"/>
          </w:tcPr>
          <w:p w14:paraId="6D340F0A" w14:textId="5B316B7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507</w:t>
            </w:r>
          </w:p>
        </w:tc>
        <w:tc>
          <w:tcPr>
            <w:tcW w:w="1376" w:type="pct"/>
            <w:vAlign w:val="center"/>
          </w:tcPr>
          <w:p w14:paraId="0131D1A5" w14:textId="11F5A50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460184,53</w:t>
            </w:r>
          </w:p>
        </w:tc>
        <w:tc>
          <w:tcPr>
            <w:tcW w:w="1170" w:type="pct"/>
            <w:vAlign w:val="center"/>
          </w:tcPr>
          <w:p w14:paraId="6F4466B4" w14:textId="17C8D8B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2230468,15</w:t>
            </w:r>
          </w:p>
        </w:tc>
      </w:tr>
      <w:tr w:rsidR="00CF4129" w:rsidRPr="00756B97" w14:paraId="71FB3F0F" w14:textId="77777777" w:rsidTr="00756B97">
        <w:tc>
          <w:tcPr>
            <w:tcW w:w="2454" w:type="pct"/>
            <w:gridSpan w:val="2"/>
            <w:vAlign w:val="center"/>
          </w:tcPr>
          <w:p w14:paraId="1E83B85A" w14:textId="4EAF116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508</w:t>
            </w:r>
          </w:p>
        </w:tc>
        <w:tc>
          <w:tcPr>
            <w:tcW w:w="1376" w:type="pct"/>
            <w:vAlign w:val="center"/>
          </w:tcPr>
          <w:p w14:paraId="3E44070C" w14:textId="2D3C102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460184,53</w:t>
            </w:r>
          </w:p>
        </w:tc>
        <w:tc>
          <w:tcPr>
            <w:tcW w:w="1170" w:type="pct"/>
            <w:vAlign w:val="center"/>
          </w:tcPr>
          <w:p w14:paraId="52CF3398" w14:textId="7444CA0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2230469,15</w:t>
            </w:r>
          </w:p>
        </w:tc>
      </w:tr>
      <w:tr w:rsidR="00CF4129" w:rsidRPr="00756B97" w14:paraId="68EBDBA7" w14:textId="77777777" w:rsidTr="00756B97">
        <w:tc>
          <w:tcPr>
            <w:tcW w:w="2454" w:type="pct"/>
            <w:gridSpan w:val="2"/>
            <w:vAlign w:val="center"/>
          </w:tcPr>
          <w:p w14:paraId="5DE023D3" w14:textId="3B567B6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509</w:t>
            </w:r>
          </w:p>
        </w:tc>
        <w:tc>
          <w:tcPr>
            <w:tcW w:w="1376" w:type="pct"/>
            <w:vAlign w:val="center"/>
          </w:tcPr>
          <w:p w14:paraId="7ACB4225" w14:textId="7FC9AB5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460183,53</w:t>
            </w:r>
          </w:p>
        </w:tc>
        <w:tc>
          <w:tcPr>
            <w:tcW w:w="1170" w:type="pct"/>
            <w:vAlign w:val="center"/>
          </w:tcPr>
          <w:p w14:paraId="62B5863E" w14:textId="76BED88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2230469,15</w:t>
            </w:r>
          </w:p>
        </w:tc>
      </w:tr>
      <w:tr w:rsidR="00CF4129" w:rsidRPr="00756B97" w14:paraId="658839A6" w14:textId="77777777" w:rsidTr="00756B97">
        <w:tc>
          <w:tcPr>
            <w:tcW w:w="2454" w:type="pct"/>
            <w:gridSpan w:val="2"/>
            <w:vAlign w:val="center"/>
          </w:tcPr>
          <w:p w14:paraId="18914E65" w14:textId="3618754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506</w:t>
            </w:r>
          </w:p>
        </w:tc>
        <w:tc>
          <w:tcPr>
            <w:tcW w:w="1376" w:type="pct"/>
            <w:vAlign w:val="center"/>
          </w:tcPr>
          <w:p w14:paraId="1979280C" w14:textId="6358658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460183,53</w:t>
            </w:r>
          </w:p>
        </w:tc>
        <w:tc>
          <w:tcPr>
            <w:tcW w:w="1170" w:type="pct"/>
            <w:vAlign w:val="center"/>
          </w:tcPr>
          <w:p w14:paraId="58022668" w14:textId="513B0CF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2230468,15</w:t>
            </w:r>
          </w:p>
        </w:tc>
      </w:tr>
      <w:tr w:rsidR="00CF4129" w:rsidRPr="00756B97" w14:paraId="75C910B9" w14:textId="77777777" w:rsidTr="00756B97">
        <w:tc>
          <w:tcPr>
            <w:tcW w:w="2454" w:type="pct"/>
            <w:gridSpan w:val="2"/>
            <w:vAlign w:val="center"/>
          </w:tcPr>
          <w:p w14:paraId="75627F85" w14:textId="3D93828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63:31:0000000:5431:ЗУ1(4)</w:t>
            </w:r>
          </w:p>
        </w:tc>
        <w:tc>
          <w:tcPr>
            <w:tcW w:w="1376" w:type="pct"/>
            <w:vAlign w:val="center"/>
          </w:tcPr>
          <w:p w14:paraId="5EC31A22"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7DCE7E1D"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7564753F" w14:textId="77777777" w:rsidTr="00756B97">
        <w:tc>
          <w:tcPr>
            <w:tcW w:w="2454" w:type="pct"/>
            <w:gridSpan w:val="2"/>
            <w:vAlign w:val="center"/>
          </w:tcPr>
          <w:p w14:paraId="1D2FA6AE" w14:textId="29F2DEF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510</w:t>
            </w:r>
          </w:p>
        </w:tc>
        <w:tc>
          <w:tcPr>
            <w:tcW w:w="1376" w:type="pct"/>
            <w:vAlign w:val="center"/>
          </w:tcPr>
          <w:p w14:paraId="481A1330" w14:textId="65612F0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459120,96</w:t>
            </w:r>
          </w:p>
        </w:tc>
        <w:tc>
          <w:tcPr>
            <w:tcW w:w="1170" w:type="pct"/>
            <w:vAlign w:val="center"/>
          </w:tcPr>
          <w:p w14:paraId="2B5EF833" w14:textId="5C5521D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2229203,57</w:t>
            </w:r>
          </w:p>
        </w:tc>
      </w:tr>
      <w:tr w:rsidR="00CF4129" w:rsidRPr="00756B97" w14:paraId="4C14D4E1" w14:textId="77777777" w:rsidTr="00756B97">
        <w:tc>
          <w:tcPr>
            <w:tcW w:w="2454" w:type="pct"/>
            <w:gridSpan w:val="2"/>
            <w:vAlign w:val="center"/>
          </w:tcPr>
          <w:p w14:paraId="2986F52F" w14:textId="56379A1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lastRenderedPageBreak/>
              <w:t>511</w:t>
            </w:r>
          </w:p>
        </w:tc>
        <w:tc>
          <w:tcPr>
            <w:tcW w:w="1376" w:type="pct"/>
            <w:vAlign w:val="center"/>
          </w:tcPr>
          <w:p w14:paraId="3978C2C6" w14:textId="2E1E98A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459121,96</w:t>
            </w:r>
          </w:p>
        </w:tc>
        <w:tc>
          <w:tcPr>
            <w:tcW w:w="1170" w:type="pct"/>
            <w:vAlign w:val="center"/>
          </w:tcPr>
          <w:p w14:paraId="68D4F055" w14:textId="66D4138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2229203,57</w:t>
            </w:r>
          </w:p>
        </w:tc>
      </w:tr>
      <w:tr w:rsidR="00CF4129" w:rsidRPr="00756B97" w14:paraId="469301D6" w14:textId="77777777" w:rsidTr="00756B97">
        <w:tc>
          <w:tcPr>
            <w:tcW w:w="2454" w:type="pct"/>
            <w:gridSpan w:val="2"/>
            <w:vAlign w:val="center"/>
          </w:tcPr>
          <w:p w14:paraId="3F8CCCD6" w14:textId="10BA3FD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512</w:t>
            </w:r>
          </w:p>
        </w:tc>
        <w:tc>
          <w:tcPr>
            <w:tcW w:w="1376" w:type="pct"/>
            <w:vAlign w:val="center"/>
          </w:tcPr>
          <w:p w14:paraId="179B0FD3" w14:textId="542EFCE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459121,96</w:t>
            </w:r>
          </w:p>
        </w:tc>
        <w:tc>
          <w:tcPr>
            <w:tcW w:w="1170" w:type="pct"/>
            <w:vAlign w:val="center"/>
          </w:tcPr>
          <w:p w14:paraId="32BAE293" w14:textId="29AA25A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2229204,57</w:t>
            </w:r>
          </w:p>
        </w:tc>
      </w:tr>
      <w:tr w:rsidR="00CF4129" w:rsidRPr="00756B97" w14:paraId="4BDEC9CE" w14:textId="77777777" w:rsidTr="00756B97">
        <w:tc>
          <w:tcPr>
            <w:tcW w:w="2454" w:type="pct"/>
            <w:gridSpan w:val="2"/>
            <w:vAlign w:val="center"/>
          </w:tcPr>
          <w:p w14:paraId="59EA5CB9" w14:textId="3CF0D13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513</w:t>
            </w:r>
          </w:p>
        </w:tc>
        <w:tc>
          <w:tcPr>
            <w:tcW w:w="1376" w:type="pct"/>
            <w:vAlign w:val="center"/>
          </w:tcPr>
          <w:p w14:paraId="0EF414A1" w14:textId="7D97A5C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459120,96</w:t>
            </w:r>
          </w:p>
        </w:tc>
        <w:tc>
          <w:tcPr>
            <w:tcW w:w="1170" w:type="pct"/>
            <w:vAlign w:val="center"/>
          </w:tcPr>
          <w:p w14:paraId="44C81BC9" w14:textId="3DBF282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2229204,57</w:t>
            </w:r>
          </w:p>
        </w:tc>
      </w:tr>
      <w:tr w:rsidR="00CF4129" w:rsidRPr="00756B97" w14:paraId="5C90223B" w14:textId="77777777" w:rsidTr="00756B97">
        <w:tc>
          <w:tcPr>
            <w:tcW w:w="2454" w:type="pct"/>
            <w:gridSpan w:val="2"/>
            <w:vAlign w:val="center"/>
          </w:tcPr>
          <w:p w14:paraId="1C7B0675" w14:textId="207E0C6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510</w:t>
            </w:r>
          </w:p>
        </w:tc>
        <w:tc>
          <w:tcPr>
            <w:tcW w:w="1376" w:type="pct"/>
            <w:vAlign w:val="center"/>
          </w:tcPr>
          <w:p w14:paraId="36B36C87" w14:textId="1EAE6C2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459120,96</w:t>
            </w:r>
          </w:p>
        </w:tc>
        <w:tc>
          <w:tcPr>
            <w:tcW w:w="1170" w:type="pct"/>
            <w:vAlign w:val="center"/>
          </w:tcPr>
          <w:p w14:paraId="1C574F76" w14:textId="2478493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2229203,57</w:t>
            </w:r>
          </w:p>
        </w:tc>
      </w:tr>
      <w:tr w:rsidR="00CF4129" w:rsidRPr="00756B97" w14:paraId="02BE60FE" w14:textId="77777777" w:rsidTr="00756B97">
        <w:tc>
          <w:tcPr>
            <w:tcW w:w="2454" w:type="pct"/>
            <w:gridSpan w:val="2"/>
            <w:vAlign w:val="center"/>
          </w:tcPr>
          <w:p w14:paraId="1AE04467" w14:textId="5C9B93A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63:31:0000000:5431:ЗУ1(5)</w:t>
            </w:r>
          </w:p>
        </w:tc>
        <w:tc>
          <w:tcPr>
            <w:tcW w:w="1376" w:type="pct"/>
            <w:vAlign w:val="center"/>
          </w:tcPr>
          <w:p w14:paraId="28ACD5FF"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099A626B"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50FB47DB" w14:textId="77777777" w:rsidTr="00756B97">
        <w:tc>
          <w:tcPr>
            <w:tcW w:w="2454" w:type="pct"/>
            <w:gridSpan w:val="2"/>
            <w:vAlign w:val="center"/>
          </w:tcPr>
          <w:p w14:paraId="5FA35A8C" w14:textId="5300814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514</w:t>
            </w:r>
          </w:p>
        </w:tc>
        <w:tc>
          <w:tcPr>
            <w:tcW w:w="1376" w:type="pct"/>
            <w:vAlign w:val="center"/>
          </w:tcPr>
          <w:p w14:paraId="18D58B32" w14:textId="556BC5F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459804,29</w:t>
            </w:r>
          </w:p>
        </w:tc>
        <w:tc>
          <w:tcPr>
            <w:tcW w:w="1170" w:type="pct"/>
            <w:vAlign w:val="center"/>
          </w:tcPr>
          <w:p w14:paraId="5349CAF0" w14:textId="2296CB1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2230138,70</w:t>
            </w:r>
          </w:p>
        </w:tc>
      </w:tr>
      <w:tr w:rsidR="00CF4129" w:rsidRPr="00756B97" w14:paraId="6405856A" w14:textId="77777777" w:rsidTr="00756B97">
        <w:tc>
          <w:tcPr>
            <w:tcW w:w="2454" w:type="pct"/>
            <w:gridSpan w:val="2"/>
            <w:vAlign w:val="center"/>
          </w:tcPr>
          <w:p w14:paraId="28D04E9B" w14:textId="42DC169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515</w:t>
            </w:r>
          </w:p>
        </w:tc>
        <w:tc>
          <w:tcPr>
            <w:tcW w:w="1376" w:type="pct"/>
            <w:vAlign w:val="center"/>
          </w:tcPr>
          <w:p w14:paraId="5A644F9F" w14:textId="105A711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459805,29</w:t>
            </w:r>
          </w:p>
        </w:tc>
        <w:tc>
          <w:tcPr>
            <w:tcW w:w="1170" w:type="pct"/>
            <w:vAlign w:val="center"/>
          </w:tcPr>
          <w:p w14:paraId="554F7342" w14:textId="78B19D4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2230138,70</w:t>
            </w:r>
          </w:p>
        </w:tc>
      </w:tr>
      <w:tr w:rsidR="00CF4129" w:rsidRPr="00756B97" w14:paraId="65123283" w14:textId="77777777" w:rsidTr="00756B97">
        <w:tc>
          <w:tcPr>
            <w:tcW w:w="2454" w:type="pct"/>
            <w:gridSpan w:val="2"/>
            <w:vAlign w:val="center"/>
          </w:tcPr>
          <w:p w14:paraId="6AA462D3" w14:textId="0628C34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516</w:t>
            </w:r>
          </w:p>
        </w:tc>
        <w:tc>
          <w:tcPr>
            <w:tcW w:w="1376" w:type="pct"/>
            <w:vAlign w:val="center"/>
          </w:tcPr>
          <w:p w14:paraId="3F702274" w14:textId="64D74B2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459805,29</w:t>
            </w:r>
          </w:p>
        </w:tc>
        <w:tc>
          <w:tcPr>
            <w:tcW w:w="1170" w:type="pct"/>
            <w:vAlign w:val="center"/>
          </w:tcPr>
          <w:p w14:paraId="4BE681E6" w14:textId="326B46B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2230139,70</w:t>
            </w:r>
          </w:p>
        </w:tc>
      </w:tr>
      <w:tr w:rsidR="00CF4129" w:rsidRPr="00756B97" w14:paraId="3E2250AD" w14:textId="77777777" w:rsidTr="00756B97">
        <w:tc>
          <w:tcPr>
            <w:tcW w:w="2454" w:type="pct"/>
            <w:gridSpan w:val="2"/>
            <w:vAlign w:val="center"/>
          </w:tcPr>
          <w:p w14:paraId="409D4D76" w14:textId="457DCF4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517</w:t>
            </w:r>
          </w:p>
        </w:tc>
        <w:tc>
          <w:tcPr>
            <w:tcW w:w="1376" w:type="pct"/>
            <w:vAlign w:val="center"/>
          </w:tcPr>
          <w:p w14:paraId="6DB188D2" w14:textId="06855C6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459804,29</w:t>
            </w:r>
          </w:p>
        </w:tc>
        <w:tc>
          <w:tcPr>
            <w:tcW w:w="1170" w:type="pct"/>
            <w:vAlign w:val="center"/>
          </w:tcPr>
          <w:p w14:paraId="4EDAE224" w14:textId="453719E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2230139,70</w:t>
            </w:r>
          </w:p>
        </w:tc>
      </w:tr>
      <w:tr w:rsidR="00CF4129" w:rsidRPr="00756B97" w14:paraId="6398958C" w14:textId="77777777" w:rsidTr="00756B97">
        <w:tc>
          <w:tcPr>
            <w:tcW w:w="2454" w:type="pct"/>
            <w:gridSpan w:val="2"/>
            <w:vAlign w:val="center"/>
          </w:tcPr>
          <w:p w14:paraId="63F5B024" w14:textId="6FADFD6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514</w:t>
            </w:r>
          </w:p>
        </w:tc>
        <w:tc>
          <w:tcPr>
            <w:tcW w:w="1376" w:type="pct"/>
            <w:vAlign w:val="center"/>
          </w:tcPr>
          <w:p w14:paraId="63733A74" w14:textId="00DFB86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459804,29</w:t>
            </w:r>
          </w:p>
        </w:tc>
        <w:tc>
          <w:tcPr>
            <w:tcW w:w="1170" w:type="pct"/>
            <w:vAlign w:val="center"/>
          </w:tcPr>
          <w:p w14:paraId="56966B20" w14:textId="21B1383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2230138,70</w:t>
            </w:r>
          </w:p>
        </w:tc>
      </w:tr>
      <w:tr w:rsidR="00CF4129" w:rsidRPr="00756B97" w14:paraId="1358CD49" w14:textId="77777777" w:rsidTr="00756B97">
        <w:tc>
          <w:tcPr>
            <w:tcW w:w="2454" w:type="pct"/>
            <w:gridSpan w:val="2"/>
            <w:vAlign w:val="center"/>
          </w:tcPr>
          <w:p w14:paraId="60A31C42" w14:textId="50C832F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63:31:0000000:5431:ЗУ1(6)</w:t>
            </w:r>
          </w:p>
        </w:tc>
        <w:tc>
          <w:tcPr>
            <w:tcW w:w="1376" w:type="pct"/>
            <w:vAlign w:val="center"/>
          </w:tcPr>
          <w:p w14:paraId="6C7FEF22"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0305DF6B"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14A09937" w14:textId="77777777" w:rsidTr="00756B97">
        <w:tc>
          <w:tcPr>
            <w:tcW w:w="2454" w:type="pct"/>
            <w:gridSpan w:val="2"/>
            <w:vAlign w:val="center"/>
          </w:tcPr>
          <w:p w14:paraId="29594140" w14:textId="70228AF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518</w:t>
            </w:r>
          </w:p>
        </w:tc>
        <w:tc>
          <w:tcPr>
            <w:tcW w:w="1376" w:type="pct"/>
            <w:vAlign w:val="center"/>
          </w:tcPr>
          <w:p w14:paraId="6028EAF2" w14:textId="7839806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458603,00</w:t>
            </w:r>
          </w:p>
        </w:tc>
        <w:tc>
          <w:tcPr>
            <w:tcW w:w="1170" w:type="pct"/>
            <w:vAlign w:val="center"/>
          </w:tcPr>
          <w:p w14:paraId="1CCA36AF" w14:textId="5100512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2228610,44</w:t>
            </w:r>
          </w:p>
        </w:tc>
      </w:tr>
      <w:tr w:rsidR="00CF4129" w:rsidRPr="00756B97" w14:paraId="7D2F207B" w14:textId="77777777" w:rsidTr="00756B97">
        <w:tc>
          <w:tcPr>
            <w:tcW w:w="2454" w:type="pct"/>
            <w:gridSpan w:val="2"/>
            <w:vAlign w:val="center"/>
          </w:tcPr>
          <w:p w14:paraId="1F639325" w14:textId="13FE093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519</w:t>
            </w:r>
          </w:p>
        </w:tc>
        <w:tc>
          <w:tcPr>
            <w:tcW w:w="1376" w:type="pct"/>
            <w:vAlign w:val="center"/>
          </w:tcPr>
          <w:p w14:paraId="4A10AEC2" w14:textId="13B3760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458604,00</w:t>
            </w:r>
          </w:p>
        </w:tc>
        <w:tc>
          <w:tcPr>
            <w:tcW w:w="1170" w:type="pct"/>
            <w:vAlign w:val="center"/>
          </w:tcPr>
          <w:p w14:paraId="7D0D2AC7" w14:textId="66C4444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2228610,44</w:t>
            </w:r>
          </w:p>
        </w:tc>
      </w:tr>
      <w:tr w:rsidR="00CF4129" w:rsidRPr="00756B97" w14:paraId="161F932F" w14:textId="77777777" w:rsidTr="00756B97">
        <w:tc>
          <w:tcPr>
            <w:tcW w:w="2454" w:type="pct"/>
            <w:gridSpan w:val="2"/>
            <w:vAlign w:val="center"/>
          </w:tcPr>
          <w:p w14:paraId="69E72394" w14:textId="545E3EF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520</w:t>
            </w:r>
          </w:p>
        </w:tc>
        <w:tc>
          <w:tcPr>
            <w:tcW w:w="1376" w:type="pct"/>
            <w:vAlign w:val="center"/>
          </w:tcPr>
          <w:p w14:paraId="634CDD06" w14:textId="3EA1D80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458604,00</w:t>
            </w:r>
          </w:p>
        </w:tc>
        <w:tc>
          <w:tcPr>
            <w:tcW w:w="1170" w:type="pct"/>
            <w:vAlign w:val="center"/>
          </w:tcPr>
          <w:p w14:paraId="16C81D7A" w14:textId="61EA5A8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2228611,44</w:t>
            </w:r>
          </w:p>
        </w:tc>
      </w:tr>
      <w:tr w:rsidR="00CF4129" w:rsidRPr="00756B97" w14:paraId="6E4127AF" w14:textId="77777777" w:rsidTr="00756B97">
        <w:tc>
          <w:tcPr>
            <w:tcW w:w="2454" w:type="pct"/>
            <w:gridSpan w:val="2"/>
            <w:vAlign w:val="center"/>
          </w:tcPr>
          <w:p w14:paraId="4242B760" w14:textId="549C65C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521</w:t>
            </w:r>
          </w:p>
        </w:tc>
        <w:tc>
          <w:tcPr>
            <w:tcW w:w="1376" w:type="pct"/>
            <w:vAlign w:val="center"/>
          </w:tcPr>
          <w:p w14:paraId="1481C1E8" w14:textId="0EF8564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458603,00</w:t>
            </w:r>
          </w:p>
        </w:tc>
        <w:tc>
          <w:tcPr>
            <w:tcW w:w="1170" w:type="pct"/>
            <w:vAlign w:val="center"/>
          </w:tcPr>
          <w:p w14:paraId="50F8A790" w14:textId="6812F8B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2228611,44</w:t>
            </w:r>
          </w:p>
        </w:tc>
      </w:tr>
      <w:tr w:rsidR="00CF4129" w:rsidRPr="00756B97" w14:paraId="65481406" w14:textId="77777777" w:rsidTr="00756B97">
        <w:tc>
          <w:tcPr>
            <w:tcW w:w="2454" w:type="pct"/>
            <w:gridSpan w:val="2"/>
            <w:vAlign w:val="center"/>
          </w:tcPr>
          <w:p w14:paraId="306B51B0" w14:textId="19350A9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518</w:t>
            </w:r>
          </w:p>
        </w:tc>
        <w:tc>
          <w:tcPr>
            <w:tcW w:w="1376" w:type="pct"/>
            <w:vAlign w:val="center"/>
          </w:tcPr>
          <w:p w14:paraId="2029A2BC" w14:textId="22E4FA1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458603,00</w:t>
            </w:r>
          </w:p>
        </w:tc>
        <w:tc>
          <w:tcPr>
            <w:tcW w:w="1170" w:type="pct"/>
            <w:vAlign w:val="center"/>
          </w:tcPr>
          <w:p w14:paraId="7854B8F2" w14:textId="455BCC2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2228610,44</w:t>
            </w:r>
          </w:p>
        </w:tc>
      </w:tr>
      <w:tr w:rsidR="00CF4129" w:rsidRPr="00756B97" w14:paraId="1E8A6453" w14:textId="77777777" w:rsidTr="00756B97">
        <w:tc>
          <w:tcPr>
            <w:tcW w:w="2454" w:type="pct"/>
            <w:gridSpan w:val="2"/>
            <w:vAlign w:val="center"/>
          </w:tcPr>
          <w:p w14:paraId="17026A33" w14:textId="3E378B5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63:31:0000000:5431:ЗУ1(7)</w:t>
            </w:r>
          </w:p>
        </w:tc>
        <w:tc>
          <w:tcPr>
            <w:tcW w:w="1376" w:type="pct"/>
            <w:vAlign w:val="center"/>
          </w:tcPr>
          <w:p w14:paraId="52B0E7F0"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67BED1FA"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49025364" w14:textId="77777777" w:rsidTr="00756B97">
        <w:tc>
          <w:tcPr>
            <w:tcW w:w="2454" w:type="pct"/>
            <w:gridSpan w:val="2"/>
            <w:vAlign w:val="center"/>
          </w:tcPr>
          <w:p w14:paraId="689C022F" w14:textId="7945ED8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522</w:t>
            </w:r>
          </w:p>
        </w:tc>
        <w:tc>
          <w:tcPr>
            <w:tcW w:w="1376" w:type="pct"/>
            <w:vAlign w:val="center"/>
          </w:tcPr>
          <w:p w14:paraId="440CAD73" w14:textId="0AB5675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459083,09</w:t>
            </w:r>
          </w:p>
        </w:tc>
        <w:tc>
          <w:tcPr>
            <w:tcW w:w="1170" w:type="pct"/>
            <w:vAlign w:val="center"/>
          </w:tcPr>
          <w:p w14:paraId="3566EF97" w14:textId="6C499F8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2229313,35</w:t>
            </w:r>
          </w:p>
        </w:tc>
      </w:tr>
      <w:tr w:rsidR="00CF4129" w:rsidRPr="00756B97" w14:paraId="3A99A220" w14:textId="77777777" w:rsidTr="00756B97">
        <w:tc>
          <w:tcPr>
            <w:tcW w:w="2454" w:type="pct"/>
            <w:gridSpan w:val="2"/>
            <w:vAlign w:val="center"/>
          </w:tcPr>
          <w:p w14:paraId="3762A888" w14:textId="32ED7E3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523</w:t>
            </w:r>
          </w:p>
        </w:tc>
        <w:tc>
          <w:tcPr>
            <w:tcW w:w="1376" w:type="pct"/>
            <w:vAlign w:val="center"/>
          </w:tcPr>
          <w:p w14:paraId="5EE84CFC" w14:textId="5C0EEC1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459084,09</w:t>
            </w:r>
          </w:p>
        </w:tc>
        <w:tc>
          <w:tcPr>
            <w:tcW w:w="1170" w:type="pct"/>
            <w:vAlign w:val="center"/>
          </w:tcPr>
          <w:p w14:paraId="10DE48C0" w14:textId="4384742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2229313,35</w:t>
            </w:r>
          </w:p>
        </w:tc>
      </w:tr>
      <w:tr w:rsidR="00CF4129" w:rsidRPr="00756B97" w14:paraId="408B8592" w14:textId="77777777" w:rsidTr="00756B97">
        <w:tc>
          <w:tcPr>
            <w:tcW w:w="2454" w:type="pct"/>
            <w:gridSpan w:val="2"/>
            <w:vAlign w:val="center"/>
          </w:tcPr>
          <w:p w14:paraId="7D07683D" w14:textId="4390086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524</w:t>
            </w:r>
          </w:p>
        </w:tc>
        <w:tc>
          <w:tcPr>
            <w:tcW w:w="1376" w:type="pct"/>
            <w:vAlign w:val="center"/>
          </w:tcPr>
          <w:p w14:paraId="2036DF7A" w14:textId="07A04E5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459084,09</w:t>
            </w:r>
          </w:p>
        </w:tc>
        <w:tc>
          <w:tcPr>
            <w:tcW w:w="1170" w:type="pct"/>
            <w:vAlign w:val="center"/>
          </w:tcPr>
          <w:p w14:paraId="742813C6" w14:textId="2BEAF69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2229314,35</w:t>
            </w:r>
          </w:p>
        </w:tc>
      </w:tr>
      <w:tr w:rsidR="00CF4129" w:rsidRPr="00756B97" w14:paraId="4C0ED30A" w14:textId="77777777" w:rsidTr="00756B97">
        <w:tc>
          <w:tcPr>
            <w:tcW w:w="2454" w:type="pct"/>
            <w:gridSpan w:val="2"/>
            <w:vAlign w:val="center"/>
          </w:tcPr>
          <w:p w14:paraId="28B859FC" w14:textId="6FC301D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525</w:t>
            </w:r>
          </w:p>
        </w:tc>
        <w:tc>
          <w:tcPr>
            <w:tcW w:w="1376" w:type="pct"/>
            <w:vAlign w:val="center"/>
          </w:tcPr>
          <w:p w14:paraId="4360ED4A" w14:textId="2729B14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459083,09</w:t>
            </w:r>
          </w:p>
        </w:tc>
        <w:tc>
          <w:tcPr>
            <w:tcW w:w="1170" w:type="pct"/>
            <w:vAlign w:val="center"/>
          </w:tcPr>
          <w:p w14:paraId="787C1A6D" w14:textId="0583B2E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2229314,35</w:t>
            </w:r>
          </w:p>
        </w:tc>
      </w:tr>
      <w:tr w:rsidR="00CF4129" w:rsidRPr="00756B97" w14:paraId="5F04C850" w14:textId="77777777" w:rsidTr="00756B97">
        <w:tc>
          <w:tcPr>
            <w:tcW w:w="2454" w:type="pct"/>
            <w:gridSpan w:val="2"/>
            <w:vAlign w:val="center"/>
          </w:tcPr>
          <w:p w14:paraId="5892E6D7" w14:textId="5585999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522</w:t>
            </w:r>
          </w:p>
        </w:tc>
        <w:tc>
          <w:tcPr>
            <w:tcW w:w="1376" w:type="pct"/>
            <w:vAlign w:val="center"/>
          </w:tcPr>
          <w:p w14:paraId="16AEB6F3" w14:textId="0161878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459083,09</w:t>
            </w:r>
          </w:p>
        </w:tc>
        <w:tc>
          <w:tcPr>
            <w:tcW w:w="1170" w:type="pct"/>
            <w:vAlign w:val="center"/>
          </w:tcPr>
          <w:p w14:paraId="47AD50E2" w14:textId="1599FC5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2229313,35</w:t>
            </w:r>
          </w:p>
        </w:tc>
      </w:tr>
      <w:tr w:rsidR="00CF4129" w:rsidRPr="00756B97" w14:paraId="0E1D568B" w14:textId="77777777" w:rsidTr="00756B97">
        <w:tc>
          <w:tcPr>
            <w:tcW w:w="2454" w:type="pct"/>
            <w:gridSpan w:val="2"/>
            <w:vAlign w:val="center"/>
          </w:tcPr>
          <w:p w14:paraId="471041F1" w14:textId="168DBBE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63:31:0000000:5431:ЗУ1(8)</w:t>
            </w:r>
          </w:p>
        </w:tc>
        <w:tc>
          <w:tcPr>
            <w:tcW w:w="1376" w:type="pct"/>
            <w:vAlign w:val="center"/>
          </w:tcPr>
          <w:p w14:paraId="55BEA40C"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0DA856F9"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06F4BE24" w14:textId="77777777" w:rsidTr="00756B97">
        <w:tc>
          <w:tcPr>
            <w:tcW w:w="2454" w:type="pct"/>
            <w:gridSpan w:val="2"/>
            <w:vAlign w:val="center"/>
          </w:tcPr>
          <w:p w14:paraId="3029628A" w14:textId="762F151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526</w:t>
            </w:r>
          </w:p>
        </w:tc>
        <w:tc>
          <w:tcPr>
            <w:tcW w:w="1376" w:type="pct"/>
            <w:vAlign w:val="center"/>
          </w:tcPr>
          <w:p w14:paraId="3EB61310" w14:textId="0749CF8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459145,66</w:t>
            </w:r>
          </w:p>
        </w:tc>
        <w:tc>
          <w:tcPr>
            <w:tcW w:w="1170" w:type="pct"/>
            <w:vAlign w:val="center"/>
          </w:tcPr>
          <w:p w14:paraId="6A0618DD" w14:textId="35AC422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2229385,55</w:t>
            </w:r>
          </w:p>
        </w:tc>
      </w:tr>
      <w:tr w:rsidR="00CF4129" w:rsidRPr="00756B97" w14:paraId="0FAFEC1D" w14:textId="77777777" w:rsidTr="00756B97">
        <w:tc>
          <w:tcPr>
            <w:tcW w:w="2454" w:type="pct"/>
            <w:gridSpan w:val="2"/>
            <w:vAlign w:val="center"/>
          </w:tcPr>
          <w:p w14:paraId="72CFD0A6" w14:textId="6B01CE4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527</w:t>
            </w:r>
          </w:p>
        </w:tc>
        <w:tc>
          <w:tcPr>
            <w:tcW w:w="1376" w:type="pct"/>
            <w:vAlign w:val="center"/>
          </w:tcPr>
          <w:p w14:paraId="298464BF" w14:textId="3F5461E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459146,66</w:t>
            </w:r>
          </w:p>
        </w:tc>
        <w:tc>
          <w:tcPr>
            <w:tcW w:w="1170" w:type="pct"/>
            <w:vAlign w:val="center"/>
          </w:tcPr>
          <w:p w14:paraId="5719B134" w14:textId="233C8D0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2229385,55</w:t>
            </w:r>
          </w:p>
        </w:tc>
      </w:tr>
      <w:tr w:rsidR="00CF4129" w:rsidRPr="00756B97" w14:paraId="063EDE14" w14:textId="77777777" w:rsidTr="00756B97">
        <w:tc>
          <w:tcPr>
            <w:tcW w:w="2454" w:type="pct"/>
            <w:gridSpan w:val="2"/>
            <w:vAlign w:val="center"/>
          </w:tcPr>
          <w:p w14:paraId="41E00D83" w14:textId="34DA619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528</w:t>
            </w:r>
          </w:p>
        </w:tc>
        <w:tc>
          <w:tcPr>
            <w:tcW w:w="1376" w:type="pct"/>
            <w:vAlign w:val="center"/>
          </w:tcPr>
          <w:p w14:paraId="4B734031" w14:textId="38DE737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459146,66</w:t>
            </w:r>
          </w:p>
        </w:tc>
        <w:tc>
          <w:tcPr>
            <w:tcW w:w="1170" w:type="pct"/>
            <w:vAlign w:val="center"/>
          </w:tcPr>
          <w:p w14:paraId="1F727D55" w14:textId="48FF4F2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2229386,55</w:t>
            </w:r>
          </w:p>
        </w:tc>
      </w:tr>
      <w:tr w:rsidR="00CF4129" w:rsidRPr="00756B97" w14:paraId="5566B99F" w14:textId="77777777" w:rsidTr="00756B97">
        <w:tc>
          <w:tcPr>
            <w:tcW w:w="2454" w:type="pct"/>
            <w:gridSpan w:val="2"/>
            <w:vAlign w:val="center"/>
          </w:tcPr>
          <w:p w14:paraId="7B86A506" w14:textId="60EBF16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529</w:t>
            </w:r>
          </w:p>
        </w:tc>
        <w:tc>
          <w:tcPr>
            <w:tcW w:w="1376" w:type="pct"/>
            <w:vAlign w:val="center"/>
          </w:tcPr>
          <w:p w14:paraId="7775CBEA" w14:textId="569A260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459145,66</w:t>
            </w:r>
          </w:p>
        </w:tc>
        <w:tc>
          <w:tcPr>
            <w:tcW w:w="1170" w:type="pct"/>
            <w:vAlign w:val="center"/>
          </w:tcPr>
          <w:p w14:paraId="7D1CD00F" w14:textId="72B1102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2229386,55</w:t>
            </w:r>
          </w:p>
        </w:tc>
      </w:tr>
      <w:tr w:rsidR="00CF4129" w:rsidRPr="00756B97" w14:paraId="343ED9C4" w14:textId="77777777" w:rsidTr="00756B97">
        <w:tc>
          <w:tcPr>
            <w:tcW w:w="2454" w:type="pct"/>
            <w:gridSpan w:val="2"/>
            <w:vAlign w:val="center"/>
          </w:tcPr>
          <w:p w14:paraId="6F07E7DD" w14:textId="6A34FB4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526</w:t>
            </w:r>
          </w:p>
        </w:tc>
        <w:tc>
          <w:tcPr>
            <w:tcW w:w="1376" w:type="pct"/>
            <w:vAlign w:val="center"/>
          </w:tcPr>
          <w:p w14:paraId="1D5708E4" w14:textId="0D99EE0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459145,66</w:t>
            </w:r>
          </w:p>
        </w:tc>
        <w:tc>
          <w:tcPr>
            <w:tcW w:w="1170" w:type="pct"/>
            <w:vAlign w:val="center"/>
          </w:tcPr>
          <w:p w14:paraId="2EFCD331" w14:textId="654C49D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2229385,55</w:t>
            </w:r>
          </w:p>
        </w:tc>
      </w:tr>
      <w:tr w:rsidR="00CF4129" w:rsidRPr="00756B97" w14:paraId="1B700946" w14:textId="77777777" w:rsidTr="00756B97">
        <w:tc>
          <w:tcPr>
            <w:tcW w:w="2454" w:type="pct"/>
            <w:gridSpan w:val="2"/>
            <w:vAlign w:val="center"/>
          </w:tcPr>
          <w:p w14:paraId="03DDB0B6" w14:textId="342072A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63:31:0000000:5431:ЗУ1(9)</w:t>
            </w:r>
          </w:p>
        </w:tc>
        <w:tc>
          <w:tcPr>
            <w:tcW w:w="1376" w:type="pct"/>
            <w:vAlign w:val="center"/>
          </w:tcPr>
          <w:p w14:paraId="6AD0DA88"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695C77E2"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255A65BF" w14:textId="77777777" w:rsidTr="00756B97">
        <w:tc>
          <w:tcPr>
            <w:tcW w:w="2454" w:type="pct"/>
            <w:gridSpan w:val="2"/>
            <w:vAlign w:val="center"/>
          </w:tcPr>
          <w:p w14:paraId="1240BC3E" w14:textId="17FE120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530</w:t>
            </w:r>
          </w:p>
        </w:tc>
        <w:tc>
          <w:tcPr>
            <w:tcW w:w="1376" w:type="pct"/>
            <w:vAlign w:val="center"/>
          </w:tcPr>
          <w:p w14:paraId="58823FCF" w14:textId="09064E8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459070,13</w:t>
            </w:r>
          </w:p>
        </w:tc>
        <w:tc>
          <w:tcPr>
            <w:tcW w:w="1170" w:type="pct"/>
            <w:vAlign w:val="center"/>
          </w:tcPr>
          <w:p w14:paraId="17D6C543" w14:textId="51FEEBB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2229143,29</w:t>
            </w:r>
          </w:p>
        </w:tc>
      </w:tr>
      <w:tr w:rsidR="00CF4129" w:rsidRPr="00756B97" w14:paraId="7942B5B7" w14:textId="77777777" w:rsidTr="00756B97">
        <w:tc>
          <w:tcPr>
            <w:tcW w:w="2454" w:type="pct"/>
            <w:gridSpan w:val="2"/>
            <w:vAlign w:val="center"/>
          </w:tcPr>
          <w:p w14:paraId="62E7D618" w14:textId="0F4214E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531</w:t>
            </w:r>
          </w:p>
        </w:tc>
        <w:tc>
          <w:tcPr>
            <w:tcW w:w="1376" w:type="pct"/>
            <w:vAlign w:val="center"/>
          </w:tcPr>
          <w:p w14:paraId="730D3BDF" w14:textId="7527EF0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459071,13</w:t>
            </w:r>
          </w:p>
        </w:tc>
        <w:tc>
          <w:tcPr>
            <w:tcW w:w="1170" w:type="pct"/>
            <w:vAlign w:val="center"/>
          </w:tcPr>
          <w:p w14:paraId="5DBEBC17" w14:textId="180AB47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2229143,29</w:t>
            </w:r>
          </w:p>
        </w:tc>
      </w:tr>
      <w:tr w:rsidR="00CF4129" w:rsidRPr="00756B97" w14:paraId="402509A3" w14:textId="77777777" w:rsidTr="00756B97">
        <w:tc>
          <w:tcPr>
            <w:tcW w:w="2454" w:type="pct"/>
            <w:gridSpan w:val="2"/>
            <w:vAlign w:val="center"/>
          </w:tcPr>
          <w:p w14:paraId="7A7E3B35" w14:textId="67EF797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532</w:t>
            </w:r>
          </w:p>
        </w:tc>
        <w:tc>
          <w:tcPr>
            <w:tcW w:w="1376" w:type="pct"/>
            <w:vAlign w:val="center"/>
          </w:tcPr>
          <w:p w14:paraId="57B25837" w14:textId="6913E6D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459071,13</w:t>
            </w:r>
          </w:p>
        </w:tc>
        <w:tc>
          <w:tcPr>
            <w:tcW w:w="1170" w:type="pct"/>
            <w:vAlign w:val="center"/>
          </w:tcPr>
          <w:p w14:paraId="6FEF0879" w14:textId="3B8B44F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2229144,29</w:t>
            </w:r>
          </w:p>
        </w:tc>
      </w:tr>
      <w:tr w:rsidR="00CF4129" w:rsidRPr="00756B97" w14:paraId="1969F19D" w14:textId="77777777" w:rsidTr="00756B97">
        <w:tc>
          <w:tcPr>
            <w:tcW w:w="2454" w:type="pct"/>
            <w:gridSpan w:val="2"/>
            <w:vAlign w:val="center"/>
          </w:tcPr>
          <w:p w14:paraId="232EEF4F" w14:textId="1066CD0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533</w:t>
            </w:r>
          </w:p>
        </w:tc>
        <w:tc>
          <w:tcPr>
            <w:tcW w:w="1376" w:type="pct"/>
            <w:vAlign w:val="center"/>
          </w:tcPr>
          <w:p w14:paraId="5A9F77A0" w14:textId="52D574B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459070,13</w:t>
            </w:r>
          </w:p>
        </w:tc>
        <w:tc>
          <w:tcPr>
            <w:tcW w:w="1170" w:type="pct"/>
            <w:vAlign w:val="center"/>
          </w:tcPr>
          <w:p w14:paraId="32BD0B5E" w14:textId="61EA85A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2229144,29</w:t>
            </w:r>
          </w:p>
        </w:tc>
      </w:tr>
      <w:tr w:rsidR="00CF4129" w:rsidRPr="00756B97" w14:paraId="7ACE7A30" w14:textId="77777777" w:rsidTr="00756B97">
        <w:tc>
          <w:tcPr>
            <w:tcW w:w="2454" w:type="pct"/>
            <w:gridSpan w:val="2"/>
            <w:vAlign w:val="center"/>
          </w:tcPr>
          <w:p w14:paraId="67085F56" w14:textId="5E3275E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530</w:t>
            </w:r>
          </w:p>
        </w:tc>
        <w:tc>
          <w:tcPr>
            <w:tcW w:w="1376" w:type="pct"/>
            <w:vAlign w:val="center"/>
          </w:tcPr>
          <w:p w14:paraId="473E5E5A" w14:textId="50E2F3E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459070,13</w:t>
            </w:r>
          </w:p>
        </w:tc>
        <w:tc>
          <w:tcPr>
            <w:tcW w:w="1170" w:type="pct"/>
            <w:vAlign w:val="center"/>
          </w:tcPr>
          <w:p w14:paraId="3EB6830E" w14:textId="2DB44AA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2229143,29</w:t>
            </w:r>
          </w:p>
        </w:tc>
      </w:tr>
      <w:tr w:rsidR="00CF4129" w:rsidRPr="00756B97" w14:paraId="6FDEE7C1" w14:textId="77777777" w:rsidTr="00756B97">
        <w:tc>
          <w:tcPr>
            <w:tcW w:w="2454" w:type="pct"/>
            <w:gridSpan w:val="2"/>
            <w:vAlign w:val="center"/>
          </w:tcPr>
          <w:p w14:paraId="0215C700" w14:textId="556DCD4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63:31:0000000:5431:ЗУ1(10)</w:t>
            </w:r>
          </w:p>
        </w:tc>
        <w:tc>
          <w:tcPr>
            <w:tcW w:w="1376" w:type="pct"/>
            <w:vAlign w:val="center"/>
          </w:tcPr>
          <w:p w14:paraId="187FF8EF"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007DA992"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281729FD" w14:textId="77777777" w:rsidTr="00756B97">
        <w:tc>
          <w:tcPr>
            <w:tcW w:w="2454" w:type="pct"/>
            <w:gridSpan w:val="2"/>
            <w:vAlign w:val="center"/>
          </w:tcPr>
          <w:p w14:paraId="3BADE268" w14:textId="1BB296B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534</w:t>
            </w:r>
          </w:p>
        </w:tc>
        <w:tc>
          <w:tcPr>
            <w:tcW w:w="1376" w:type="pct"/>
            <w:vAlign w:val="center"/>
          </w:tcPr>
          <w:p w14:paraId="18D378FD" w14:textId="2D4BDE9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460092,28</w:t>
            </w:r>
          </w:p>
        </w:tc>
        <w:tc>
          <w:tcPr>
            <w:tcW w:w="1170" w:type="pct"/>
            <w:vAlign w:val="center"/>
          </w:tcPr>
          <w:p w14:paraId="03D54726" w14:textId="52A71BF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2230465,56</w:t>
            </w:r>
          </w:p>
        </w:tc>
      </w:tr>
      <w:tr w:rsidR="00CF4129" w:rsidRPr="00756B97" w14:paraId="16E13BDB" w14:textId="77777777" w:rsidTr="00756B97">
        <w:tc>
          <w:tcPr>
            <w:tcW w:w="2454" w:type="pct"/>
            <w:gridSpan w:val="2"/>
            <w:vAlign w:val="center"/>
          </w:tcPr>
          <w:p w14:paraId="56989DC5" w14:textId="59C1F71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535</w:t>
            </w:r>
          </w:p>
        </w:tc>
        <w:tc>
          <w:tcPr>
            <w:tcW w:w="1376" w:type="pct"/>
            <w:vAlign w:val="center"/>
          </w:tcPr>
          <w:p w14:paraId="37E97AB0" w14:textId="0131A9A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460093,28</w:t>
            </w:r>
          </w:p>
        </w:tc>
        <w:tc>
          <w:tcPr>
            <w:tcW w:w="1170" w:type="pct"/>
            <w:vAlign w:val="center"/>
          </w:tcPr>
          <w:p w14:paraId="13148FE7" w14:textId="6945C27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2230465,56</w:t>
            </w:r>
          </w:p>
        </w:tc>
      </w:tr>
      <w:tr w:rsidR="00CF4129" w:rsidRPr="00756B97" w14:paraId="322C9140" w14:textId="77777777" w:rsidTr="00756B97">
        <w:tc>
          <w:tcPr>
            <w:tcW w:w="2454" w:type="pct"/>
            <w:gridSpan w:val="2"/>
            <w:vAlign w:val="center"/>
          </w:tcPr>
          <w:p w14:paraId="19203CBB" w14:textId="72CD066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536</w:t>
            </w:r>
          </w:p>
        </w:tc>
        <w:tc>
          <w:tcPr>
            <w:tcW w:w="1376" w:type="pct"/>
            <w:vAlign w:val="center"/>
          </w:tcPr>
          <w:p w14:paraId="04C69A05" w14:textId="3E7BD2E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460093,28</w:t>
            </w:r>
          </w:p>
        </w:tc>
        <w:tc>
          <w:tcPr>
            <w:tcW w:w="1170" w:type="pct"/>
            <w:vAlign w:val="center"/>
          </w:tcPr>
          <w:p w14:paraId="520F5B40" w14:textId="2F56727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2230466,56</w:t>
            </w:r>
          </w:p>
        </w:tc>
      </w:tr>
      <w:tr w:rsidR="00CF4129" w:rsidRPr="00756B97" w14:paraId="3E1047AD" w14:textId="77777777" w:rsidTr="00756B97">
        <w:tc>
          <w:tcPr>
            <w:tcW w:w="2454" w:type="pct"/>
            <w:gridSpan w:val="2"/>
            <w:vAlign w:val="center"/>
          </w:tcPr>
          <w:p w14:paraId="12A377B0" w14:textId="119A995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537</w:t>
            </w:r>
          </w:p>
        </w:tc>
        <w:tc>
          <w:tcPr>
            <w:tcW w:w="1376" w:type="pct"/>
            <w:vAlign w:val="center"/>
          </w:tcPr>
          <w:p w14:paraId="24334A98" w14:textId="72F9116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460092,28</w:t>
            </w:r>
          </w:p>
        </w:tc>
        <w:tc>
          <w:tcPr>
            <w:tcW w:w="1170" w:type="pct"/>
            <w:vAlign w:val="center"/>
          </w:tcPr>
          <w:p w14:paraId="5EC170C6" w14:textId="581E10E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2230466,56</w:t>
            </w:r>
          </w:p>
        </w:tc>
      </w:tr>
      <w:tr w:rsidR="00CF4129" w:rsidRPr="00756B97" w14:paraId="08531035" w14:textId="77777777" w:rsidTr="00756B97">
        <w:tc>
          <w:tcPr>
            <w:tcW w:w="2454" w:type="pct"/>
            <w:gridSpan w:val="2"/>
            <w:vAlign w:val="center"/>
          </w:tcPr>
          <w:p w14:paraId="784B2263" w14:textId="75A1895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534</w:t>
            </w:r>
          </w:p>
        </w:tc>
        <w:tc>
          <w:tcPr>
            <w:tcW w:w="1376" w:type="pct"/>
            <w:vAlign w:val="center"/>
          </w:tcPr>
          <w:p w14:paraId="75732E5E" w14:textId="511E780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460092,28</w:t>
            </w:r>
          </w:p>
        </w:tc>
        <w:tc>
          <w:tcPr>
            <w:tcW w:w="1170" w:type="pct"/>
            <w:vAlign w:val="center"/>
          </w:tcPr>
          <w:p w14:paraId="5EC6B678" w14:textId="18F002B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2230465,56</w:t>
            </w:r>
          </w:p>
        </w:tc>
      </w:tr>
      <w:tr w:rsidR="00CF4129" w:rsidRPr="00756B97" w14:paraId="6CFF1989" w14:textId="77777777" w:rsidTr="00756B97">
        <w:tc>
          <w:tcPr>
            <w:tcW w:w="2454" w:type="pct"/>
            <w:gridSpan w:val="2"/>
            <w:vAlign w:val="center"/>
          </w:tcPr>
          <w:p w14:paraId="3E81A05A" w14:textId="11837F3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63:31:0000000:5431:ЗУ1(11)</w:t>
            </w:r>
          </w:p>
        </w:tc>
        <w:tc>
          <w:tcPr>
            <w:tcW w:w="1376" w:type="pct"/>
            <w:vAlign w:val="center"/>
          </w:tcPr>
          <w:p w14:paraId="0DF17A95"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03F87076"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5D5DBA5C" w14:textId="77777777" w:rsidTr="00756B97">
        <w:tc>
          <w:tcPr>
            <w:tcW w:w="2454" w:type="pct"/>
            <w:gridSpan w:val="2"/>
            <w:vAlign w:val="center"/>
          </w:tcPr>
          <w:p w14:paraId="0D21A77F" w14:textId="6FC3375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538</w:t>
            </w:r>
          </w:p>
        </w:tc>
        <w:tc>
          <w:tcPr>
            <w:tcW w:w="1376" w:type="pct"/>
            <w:vAlign w:val="center"/>
          </w:tcPr>
          <w:p w14:paraId="5F2361AA" w14:textId="2F2F996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459033,60</w:t>
            </w:r>
          </w:p>
        </w:tc>
        <w:tc>
          <w:tcPr>
            <w:tcW w:w="1170" w:type="pct"/>
            <w:vAlign w:val="center"/>
          </w:tcPr>
          <w:p w14:paraId="6B66AF3D" w14:textId="501C6A6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2229101,22</w:t>
            </w:r>
          </w:p>
        </w:tc>
      </w:tr>
      <w:tr w:rsidR="00CF4129" w:rsidRPr="00756B97" w14:paraId="41DB5312" w14:textId="77777777" w:rsidTr="00756B97">
        <w:tc>
          <w:tcPr>
            <w:tcW w:w="2454" w:type="pct"/>
            <w:gridSpan w:val="2"/>
            <w:vAlign w:val="center"/>
          </w:tcPr>
          <w:p w14:paraId="37408FFC" w14:textId="160EBB6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539</w:t>
            </w:r>
          </w:p>
        </w:tc>
        <w:tc>
          <w:tcPr>
            <w:tcW w:w="1376" w:type="pct"/>
            <w:vAlign w:val="center"/>
          </w:tcPr>
          <w:p w14:paraId="42E08CA4" w14:textId="4E37F41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459034,60</w:t>
            </w:r>
          </w:p>
        </w:tc>
        <w:tc>
          <w:tcPr>
            <w:tcW w:w="1170" w:type="pct"/>
            <w:vAlign w:val="center"/>
          </w:tcPr>
          <w:p w14:paraId="3B803E1B" w14:textId="539B435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2229101,22</w:t>
            </w:r>
          </w:p>
        </w:tc>
      </w:tr>
      <w:tr w:rsidR="00CF4129" w:rsidRPr="00756B97" w14:paraId="0196F9EA" w14:textId="77777777" w:rsidTr="00756B97">
        <w:tc>
          <w:tcPr>
            <w:tcW w:w="2454" w:type="pct"/>
            <w:gridSpan w:val="2"/>
            <w:vAlign w:val="center"/>
          </w:tcPr>
          <w:p w14:paraId="3412AD3F" w14:textId="17FE245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540</w:t>
            </w:r>
          </w:p>
        </w:tc>
        <w:tc>
          <w:tcPr>
            <w:tcW w:w="1376" w:type="pct"/>
            <w:vAlign w:val="center"/>
          </w:tcPr>
          <w:p w14:paraId="4B8D1A22" w14:textId="0BC5803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459034,60</w:t>
            </w:r>
          </w:p>
        </w:tc>
        <w:tc>
          <w:tcPr>
            <w:tcW w:w="1170" w:type="pct"/>
            <w:vAlign w:val="center"/>
          </w:tcPr>
          <w:p w14:paraId="7F3078CB" w14:textId="32D3A19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2229102,22</w:t>
            </w:r>
          </w:p>
        </w:tc>
      </w:tr>
      <w:tr w:rsidR="00CF4129" w:rsidRPr="00756B97" w14:paraId="472C8C2B" w14:textId="77777777" w:rsidTr="00756B97">
        <w:tc>
          <w:tcPr>
            <w:tcW w:w="2454" w:type="pct"/>
            <w:gridSpan w:val="2"/>
            <w:vAlign w:val="center"/>
          </w:tcPr>
          <w:p w14:paraId="245B6D01" w14:textId="130A2F7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541</w:t>
            </w:r>
          </w:p>
        </w:tc>
        <w:tc>
          <w:tcPr>
            <w:tcW w:w="1376" w:type="pct"/>
            <w:vAlign w:val="center"/>
          </w:tcPr>
          <w:p w14:paraId="62719574" w14:textId="08CC3DB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459033,60</w:t>
            </w:r>
          </w:p>
        </w:tc>
        <w:tc>
          <w:tcPr>
            <w:tcW w:w="1170" w:type="pct"/>
            <w:vAlign w:val="center"/>
          </w:tcPr>
          <w:p w14:paraId="3A7F7808" w14:textId="1E67E8D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2229102,22</w:t>
            </w:r>
          </w:p>
        </w:tc>
      </w:tr>
      <w:tr w:rsidR="00CF4129" w:rsidRPr="00756B97" w14:paraId="0EF2202A" w14:textId="77777777" w:rsidTr="00756B97">
        <w:tc>
          <w:tcPr>
            <w:tcW w:w="2454" w:type="pct"/>
            <w:gridSpan w:val="2"/>
            <w:vAlign w:val="center"/>
          </w:tcPr>
          <w:p w14:paraId="41DB134C" w14:textId="79C8AFE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538</w:t>
            </w:r>
          </w:p>
        </w:tc>
        <w:tc>
          <w:tcPr>
            <w:tcW w:w="1376" w:type="pct"/>
            <w:vAlign w:val="center"/>
          </w:tcPr>
          <w:p w14:paraId="0C801ADC" w14:textId="2310A65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459033,60</w:t>
            </w:r>
          </w:p>
        </w:tc>
        <w:tc>
          <w:tcPr>
            <w:tcW w:w="1170" w:type="pct"/>
            <w:vAlign w:val="center"/>
          </w:tcPr>
          <w:p w14:paraId="29933201" w14:textId="50CAB38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2229101,22</w:t>
            </w:r>
          </w:p>
        </w:tc>
      </w:tr>
      <w:tr w:rsidR="00CF4129" w:rsidRPr="00756B97" w14:paraId="5D150C43" w14:textId="77777777" w:rsidTr="00756B97">
        <w:tc>
          <w:tcPr>
            <w:tcW w:w="2454" w:type="pct"/>
            <w:gridSpan w:val="2"/>
            <w:vAlign w:val="center"/>
          </w:tcPr>
          <w:p w14:paraId="79400357" w14:textId="0B845E2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63:31:0000000:5431:ЗУ1(12)</w:t>
            </w:r>
          </w:p>
        </w:tc>
        <w:tc>
          <w:tcPr>
            <w:tcW w:w="1376" w:type="pct"/>
            <w:vAlign w:val="center"/>
          </w:tcPr>
          <w:p w14:paraId="27CD2920"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04AF8885"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5FB6ABCA" w14:textId="77777777" w:rsidTr="00756B97">
        <w:tc>
          <w:tcPr>
            <w:tcW w:w="2454" w:type="pct"/>
            <w:gridSpan w:val="2"/>
            <w:vAlign w:val="center"/>
          </w:tcPr>
          <w:p w14:paraId="053299BA" w14:textId="7DE94EE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542</w:t>
            </w:r>
          </w:p>
        </w:tc>
        <w:tc>
          <w:tcPr>
            <w:tcW w:w="1376" w:type="pct"/>
            <w:vAlign w:val="center"/>
          </w:tcPr>
          <w:p w14:paraId="01401C10" w14:textId="7A8475A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459053,93</w:t>
            </w:r>
          </w:p>
        </w:tc>
        <w:tc>
          <w:tcPr>
            <w:tcW w:w="1170" w:type="pct"/>
            <w:vAlign w:val="center"/>
          </w:tcPr>
          <w:p w14:paraId="13813ABA" w14:textId="46A1F54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2229124,93</w:t>
            </w:r>
          </w:p>
        </w:tc>
      </w:tr>
      <w:tr w:rsidR="00CF4129" w:rsidRPr="00756B97" w14:paraId="6E4EF68A" w14:textId="77777777" w:rsidTr="00756B97">
        <w:tc>
          <w:tcPr>
            <w:tcW w:w="2454" w:type="pct"/>
            <w:gridSpan w:val="2"/>
            <w:vAlign w:val="center"/>
          </w:tcPr>
          <w:p w14:paraId="616EB747" w14:textId="6654F74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543</w:t>
            </w:r>
          </w:p>
        </w:tc>
        <w:tc>
          <w:tcPr>
            <w:tcW w:w="1376" w:type="pct"/>
            <w:vAlign w:val="center"/>
          </w:tcPr>
          <w:p w14:paraId="6F7A04B1" w14:textId="649F554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459054,93</w:t>
            </w:r>
          </w:p>
        </w:tc>
        <w:tc>
          <w:tcPr>
            <w:tcW w:w="1170" w:type="pct"/>
            <w:vAlign w:val="center"/>
          </w:tcPr>
          <w:p w14:paraId="3712FBB4" w14:textId="4F967F1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2229124,93</w:t>
            </w:r>
          </w:p>
        </w:tc>
      </w:tr>
      <w:tr w:rsidR="00CF4129" w:rsidRPr="00756B97" w14:paraId="36E6F914" w14:textId="77777777" w:rsidTr="00756B97">
        <w:tc>
          <w:tcPr>
            <w:tcW w:w="2454" w:type="pct"/>
            <w:gridSpan w:val="2"/>
            <w:vAlign w:val="center"/>
          </w:tcPr>
          <w:p w14:paraId="1B0E313E" w14:textId="55EE496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544</w:t>
            </w:r>
          </w:p>
        </w:tc>
        <w:tc>
          <w:tcPr>
            <w:tcW w:w="1376" w:type="pct"/>
            <w:vAlign w:val="center"/>
          </w:tcPr>
          <w:p w14:paraId="0A83EB12" w14:textId="318232A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459054,93</w:t>
            </w:r>
          </w:p>
        </w:tc>
        <w:tc>
          <w:tcPr>
            <w:tcW w:w="1170" w:type="pct"/>
            <w:vAlign w:val="center"/>
          </w:tcPr>
          <w:p w14:paraId="01DDD953" w14:textId="6ADD384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2229125,93</w:t>
            </w:r>
          </w:p>
        </w:tc>
      </w:tr>
      <w:tr w:rsidR="00CF4129" w:rsidRPr="00756B97" w14:paraId="66DA2BBB" w14:textId="77777777" w:rsidTr="00756B97">
        <w:tc>
          <w:tcPr>
            <w:tcW w:w="2454" w:type="pct"/>
            <w:gridSpan w:val="2"/>
            <w:vAlign w:val="center"/>
          </w:tcPr>
          <w:p w14:paraId="501C8B6E" w14:textId="5ACC93C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545</w:t>
            </w:r>
          </w:p>
        </w:tc>
        <w:tc>
          <w:tcPr>
            <w:tcW w:w="1376" w:type="pct"/>
            <w:vAlign w:val="center"/>
          </w:tcPr>
          <w:p w14:paraId="721DCBF5" w14:textId="754D1F6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459053,93</w:t>
            </w:r>
          </w:p>
        </w:tc>
        <w:tc>
          <w:tcPr>
            <w:tcW w:w="1170" w:type="pct"/>
            <w:vAlign w:val="center"/>
          </w:tcPr>
          <w:p w14:paraId="7C265D67" w14:textId="2ABA15B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2229125,93</w:t>
            </w:r>
          </w:p>
        </w:tc>
      </w:tr>
      <w:tr w:rsidR="00CF4129" w:rsidRPr="00756B97" w14:paraId="3FBF107F" w14:textId="77777777" w:rsidTr="00756B97">
        <w:tc>
          <w:tcPr>
            <w:tcW w:w="2454" w:type="pct"/>
            <w:gridSpan w:val="2"/>
            <w:vAlign w:val="center"/>
          </w:tcPr>
          <w:p w14:paraId="77A8C507" w14:textId="1FE8AC9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542</w:t>
            </w:r>
          </w:p>
        </w:tc>
        <w:tc>
          <w:tcPr>
            <w:tcW w:w="1376" w:type="pct"/>
            <w:vAlign w:val="center"/>
          </w:tcPr>
          <w:p w14:paraId="209BA77D" w14:textId="3C319EC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459053,93</w:t>
            </w:r>
          </w:p>
        </w:tc>
        <w:tc>
          <w:tcPr>
            <w:tcW w:w="1170" w:type="pct"/>
            <w:vAlign w:val="center"/>
          </w:tcPr>
          <w:p w14:paraId="0E752953" w14:textId="56A6140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2229124,93</w:t>
            </w:r>
          </w:p>
        </w:tc>
      </w:tr>
      <w:tr w:rsidR="00CF4129" w:rsidRPr="00756B97" w14:paraId="21D62985" w14:textId="77777777" w:rsidTr="00756B97">
        <w:tc>
          <w:tcPr>
            <w:tcW w:w="2454" w:type="pct"/>
            <w:gridSpan w:val="2"/>
            <w:vAlign w:val="center"/>
          </w:tcPr>
          <w:p w14:paraId="6B337E89" w14:textId="30038FE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63:31:0000000:5431:ЗУ1(13)</w:t>
            </w:r>
          </w:p>
        </w:tc>
        <w:tc>
          <w:tcPr>
            <w:tcW w:w="1376" w:type="pct"/>
            <w:vAlign w:val="center"/>
          </w:tcPr>
          <w:p w14:paraId="318A4A74"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21570136"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0ECB49AE" w14:textId="77777777" w:rsidTr="00756B97">
        <w:tc>
          <w:tcPr>
            <w:tcW w:w="2454" w:type="pct"/>
            <w:gridSpan w:val="2"/>
            <w:vAlign w:val="center"/>
          </w:tcPr>
          <w:p w14:paraId="2DF7AA72" w14:textId="27D6556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546</w:t>
            </w:r>
          </w:p>
        </w:tc>
        <w:tc>
          <w:tcPr>
            <w:tcW w:w="1376" w:type="pct"/>
            <w:vAlign w:val="center"/>
          </w:tcPr>
          <w:p w14:paraId="1152B587" w14:textId="64981FC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460121,46</w:t>
            </w:r>
          </w:p>
        </w:tc>
        <w:tc>
          <w:tcPr>
            <w:tcW w:w="1170" w:type="pct"/>
            <w:vAlign w:val="center"/>
          </w:tcPr>
          <w:p w14:paraId="2D0AB4EA" w14:textId="3B08AFD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2230491,25</w:t>
            </w:r>
          </w:p>
        </w:tc>
      </w:tr>
      <w:tr w:rsidR="00CF4129" w:rsidRPr="00756B97" w14:paraId="48DF9F6B" w14:textId="77777777" w:rsidTr="00756B97">
        <w:tc>
          <w:tcPr>
            <w:tcW w:w="2454" w:type="pct"/>
            <w:gridSpan w:val="2"/>
            <w:vAlign w:val="center"/>
          </w:tcPr>
          <w:p w14:paraId="40390083" w14:textId="45F398D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547</w:t>
            </w:r>
          </w:p>
        </w:tc>
        <w:tc>
          <w:tcPr>
            <w:tcW w:w="1376" w:type="pct"/>
            <w:vAlign w:val="center"/>
          </w:tcPr>
          <w:p w14:paraId="65D582D8" w14:textId="2D3A9F0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460122,46</w:t>
            </w:r>
          </w:p>
        </w:tc>
        <w:tc>
          <w:tcPr>
            <w:tcW w:w="1170" w:type="pct"/>
            <w:vAlign w:val="center"/>
          </w:tcPr>
          <w:p w14:paraId="4B098FD4" w14:textId="3CF3E19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2230491,25</w:t>
            </w:r>
          </w:p>
        </w:tc>
      </w:tr>
      <w:tr w:rsidR="00CF4129" w:rsidRPr="00756B97" w14:paraId="600C1458" w14:textId="77777777" w:rsidTr="00756B97">
        <w:tc>
          <w:tcPr>
            <w:tcW w:w="2454" w:type="pct"/>
            <w:gridSpan w:val="2"/>
            <w:vAlign w:val="center"/>
          </w:tcPr>
          <w:p w14:paraId="64E1DC65" w14:textId="4A7551B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548</w:t>
            </w:r>
          </w:p>
        </w:tc>
        <w:tc>
          <w:tcPr>
            <w:tcW w:w="1376" w:type="pct"/>
            <w:vAlign w:val="center"/>
          </w:tcPr>
          <w:p w14:paraId="47D10A53" w14:textId="11CC492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460122,46</w:t>
            </w:r>
          </w:p>
        </w:tc>
        <w:tc>
          <w:tcPr>
            <w:tcW w:w="1170" w:type="pct"/>
            <w:vAlign w:val="center"/>
          </w:tcPr>
          <w:p w14:paraId="3985E0C1" w14:textId="651EF9B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2230492,25</w:t>
            </w:r>
          </w:p>
        </w:tc>
      </w:tr>
      <w:tr w:rsidR="00CF4129" w:rsidRPr="00756B97" w14:paraId="4C4FEB0B" w14:textId="77777777" w:rsidTr="00756B97">
        <w:tc>
          <w:tcPr>
            <w:tcW w:w="2454" w:type="pct"/>
            <w:gridSpan w:val="2"/>
            <w:vAlign w:val="center"/>
          </w:tcPr>
          <w:p w14:paraId="2144B971" w14:textId="30F8E05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549</w:t>
            </w:r>
          </w:p>
        </w:tc>
        <w:tc>
          <w:tcPr>
            <w:tcW w:w="1376" w:type="pct"/>
            <w:vAlign w:val="center"/>
          </w:tcPr>
          <w:p w14:paraId="648ADA26" w14:textId="56C306D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460121,46</w:t>
            </w:r>
          </w:p>
        </w:tc>
        <w:tc>
          <w:tcPr>
            <w:tcW w:w="1170" w:type="pct"/>
            <w:vAlign w:val="center"/>
          </w:tcPr>
          <w:p w14:paraId="3DDFC330" w14:textId="12E9C6B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2230492,25</w:t>
            </w:r>
          </w:p>
        </w:tc>
      </w:tr>
      <w:tr w:rsidR="00CF4129" w:rsidRPr="00756B97" w14:paraId="71169690" w14:textId="77777777" w:rsidTr="00756B97">
        <w:tc>
          <w:tcPr>
            <w:tcW w:w="2454" w:type="pct"/>
            <w:gridSpan w:val="2"/>
            <w:vAlign w:val="center"/>
          </w:tcPr>
          <w:p w14:paraId="13FBAE3C" w14:textId="0A9B16F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546</w:t>
            </w:r>
          </w:p>
        </w:tc>
        <w:tc>
          <w:tcPr>
            <w:tcW w:w="1376" w:type="pct"/>
            <w:vAlign w:val="center"/>
          </w:tcPr>
          <w:p w14:paraId="39580180" w14:textId="7ACBCA6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460121,46</w:t>
            </w:r>
          </w:p>
        </w:tc>
        <w:tc>
          <w:tcPr>
            <w:tcW w:w="1170" w:type="pct"/>
            <w:vAlign w:val="center"/>
          </w:tcPr>
          <w:p w14:paraId="003E4CD7" w14:textId="771FD93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2230491,25</w:t>
            </w:r>
          </w:p>
        </w:tc>
      </w:tr>
      <w:tr w:rsidR="00CF4129" w:rsidRPr="00756B97" w14:paraId="533B7B44" w14:textId="77777777" w:rsidTr="00756B97">
        <w:tc>
          <w:tcPr>
            <w:tcW w:w="2454" w:type="pct"/>
            <w:gridSpan w:val="2"/>
            <w:vAlign w:val="center"/>
          </w:tcPr>
          <w:p w14:paraId="1B57F82E" w14:textId="2BF4CDC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63:31:0000000:5431:ЗУ1(14)</w:t>
            </w:r>
          </w:p>
        </w:tc>
        <w:tc>
          <w:tcPr>
            <w:tcW w:w="1376" w:type="pct"/>
            <w:vAlign w:val="center"/>
          </w:tcPr>
          <w:p w14:paraId="18D8B68F"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4CE0481E"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2D4DAC0C" w14:textId="77777777" w:rsidTr="00756B97">
        <w:tc>
          <w:tcPr>
            <w:tcW w:w="2454" w:type="pct"/>
            <w:gridSpan w:val="2"/>
            <w:vAlign w:val="center"/>
          </w:tcPr>
          <w:p w14:paraId="7649DBCE" w14:textId="17CE1A4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550</w:t>
            </w:r>
          </w:p>
        </w:tc>
        <w:tc>
          <w:tcPr>
            <w:tcW w:w="1376" w:type="pct"/>
            <w:vAlign w:val="center"/>
          </w:tcPr>
          <w:p w14:paraId="0A825F6E" w14:textId="58D21DE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460194,37</w:t>
            </w:r>
          </w:p>
        </w:tc>
        <w:tc>
          <w:tcPr>
            <w:tcW w:w="1170" w:type="pct"/>
            <w:vAlign w:val="center"/>
          </w:tcPr>
          <w:p w14:paraId="4693C086" w14:textId="0FD2358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2230464,35</w:t>
            </w:r>
          </w:p>
        </w:tc>
      </w:tr>
      <w:tr w:rsidR="00CF4129" w:rsidRPr="00756B97" w14:paraId="40CAEEF2" w14:textId="77777777" w:rsidTr="00756B97">
        <w:tc>
          <w:tcPr>
            <w:tcW w:w="2454" w:type="pct"/>
            <w:gridSpan w:val="2"/>
            <w:vAlign w:val="center"/>
          </w:tcPr>
          <w:p w14:paraId="6CA53EDA" w14:textId="443D9A3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551</w:t>
            </w:r>
          </w:p>
        </w:tc>
        <w:tc>
          <w:tcPr>
            <w:tcW w:w="1376" w:type="pct"/>
            <w:vAlign w:val="center"/>
          </w:tcPr>
          <w:p w14:paraId="1A691ED1" w14:textId="0A5159A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460195,37</w:t>
            </w:r>
          </w:p>
        </w:tc>
        <w:tc>
          <w:tcPr>
            <w:tcW w:w="1170" w:type="pct"/>
            <w:vAlign w:val="center"/>
          </w:tcPr>
          <w:p w14:paraId="4DD007E0" w14:textId="6DE99F0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2230464,35</w:t>
            </w:r>
          </w:p>
        </w:tc>
      </w:tr>
      <w:tr w:rsidR="00CF4129" w:rsidRPr="00756B97" w14:paraId="3ECBC2E0" w14:textId="77777777" w:rsidTr="00756B97">
        <w:tc>
          <w:tcPr>
            <w:tcW w:w="2454" w:type="pct"/>
            <w:gridSpan w:val="2"/>
            <w:vAlign w:val="center"/>
          </w:tcPr>
          <w:p w14:paraId="4620D360" w14:textId="29FFDE6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552</w:t>
            </w:r>
          </w:p>
        </w:tc>
        <w:tc>
          <w:tcPr>
            <w:tcW w:w="1376" w:type="pct"/>
            <w:vAlign w:val="center"/>
          </w:tcPr>
          <w:p w14:paraId="7459F29F" w14:textId="5803AC6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460195,37</w:t>
            </w:r>
          </w:p>
        </w:tc>
        <w:tc>
          <w:tcPr>
            <w:tcW w:w="1170" w:type="pct"/>
            <w:vAlign w:val="center"/>
          </w:tcPr>
          <w:p w14:paraId="39BDBB6B" w14:textId="1FFA7C0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2230465,35</w:t>
            </w:r>
          </w:p>
        </w:tc>
      </w:tr>
      <w:tr w:rsidR="00CF4129" w:rsidRPr="00756B97" w14:paraId="65F1898B" w14:textId="77777777" w:rsidTr="00756B97">
        <w:tc>
          <w:tcPr>
            <w:tcW w:w="2454" w:type="pct"/>
            <w:gridSpan w:val="2"/>
            <w:vAlign w:val="center"/>
          </w:tcPr>
          <w:p w14:paraId="593FCCA3" w14:textId="7E36971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553</w:t>
            </w:r>
          </w:p>
        </w:tc>
        <w:tc>
          <w:tcPr>
            <w:tcW w:w="1376" w:type="pct"/>
            <w:vAlign w:val="center"/>
          </w:tcPr>
          <w:p w14:paraId="7F9A5BC8" w14:textId="0F4E9E3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460194,37</w:t>
            </w:r>
          </w:p>
        </w:tc>
        <w:tc>
          <w:tcPr>
            <w:tcW w:w="1170" w:type="pct"/>
            <w:vAlign w:val="center"/>
          </w:tcPr>
          <w:p w14:paraId="5FC00E4D" w14:textId="5618E75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2230465,35</w:t>
            </w:r>
          </w:p>
        </w:tc>
      </w:tr>
      <w:tr w:rsidR="00CF4129" w:rsidRPr="00756B97" w14:paraId="4212AAA2" w14:textId="77777777" w:rsidTr="00756B97">
        <w:tc>
          <w:tcPr>
            <w:tcW w:w="2454" w:type="pct"/>
            <w:gridSpan w:val="2"/>
            <w:vAlign w:val="center"/>
          </w:tcPr>
          <w:p w14:paraId="0CD30CB2" w14:textId="6128E7D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550</w:t>
            </w:r>
          </w:p>
        </w:tc>
        <w:tc>
          <w:tcPr>
            <w:tcW w:w="1376" w:type="pct"/>
            <w:vAlign w:val="center"/>
          </w:tcPr>
          <w:p w14:paraId="179AB027" w14:textId="7953C90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460194,37</w:t>
            </w:r>
          </w:p>
        </w:tc>
        <w:tc>
          <w:tcPr>
            <w:tcW w:w="1170" w:type="pct"/>
            <w:vAlign w:val="center"/>
          </w:tcPr>
          <w:p w14:paraId="24649772" w14:textId="1E54C14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2230464,35</w:t>
            </w:r>
          </w:p>
        </w:tc>
      </w:tr>
      <w:tr w:rsidR="00CF4129" w:rsidRPr="00756B97" w14:paraId="3E938A1C" w14:textId="77777777" w:rsidTr="00756B97">
        <w:tc>
          <w:tcPr>
            <w:tcW w:w="2454" w:type="pct"/>
            <w:gridSpan w:val="2"/>
            <w:vAlign w:val="center"/>
          </w:tcPr>
          <w:p w14:paraId="5F8DC643" w14:textId="3D261D3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63:31:0000000:5431:ЗУ1(15)</w:t>
            </w:r>
          </w:p>
        </w:tc>
        <w:tc>
          <w:tcPr>
            <w:tcW w:w="1376" w:type="pct"/>
            <w:vAlign w:val="center"/>
          </w:tcPr>
          <w:p w14:paraId="5CFBE07D"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45E007AE"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7EFAB972" w14:textId="77777777" w:rsidTr="00756B97">
        <w:tc>
          <w:tcPr>
            <w:tcW w:w="2454" w:type="pct"/>
            <w:gridSpan w:val="2"/>
            <w:vAlign w:val="center"/>
          </w:tcPr>
          <w:p w14:paraId="26298171" w14:textId="73A943D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554</w:t>
            </w:r>
          </w:p>
        </w:tc>
        <w:tc>
          <w:tcPr>
            <w:tcW w:w="1376" w:type="pct"/>
            <w:vAlign w:val="center"/>
          </w:tcPr>
          <w:p w14:paraId="21578081" w14:textId="3F9DACC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460142,50</w:t>
            </w:r>
          </w:p>
        </w:tc>
        <w:tc>
          <w:tcPr>
            <w:tcW w:w="1170" w:type="pct"/>
            <w:vAlign w:val="center"/>
          </w:tcPr>
          <w:p w14:paraId="34E98E09" w14:textId="1EFA6EB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2230482,32</w:t>
            </w:r>
          </w:p>
        </w:tc>
      </w:tr>
      <w:tr w:rsidR="00CF4129" w:rsidRPr="00756B97" w14:paraId="4D8643C2" w14:textId="77777777" w:rsidTr="00756B97">
        <w:tc>
          <w:tcPr>
            <w:tcW w:w="2454" w:type="pct"/>
            <w:gridSpan w:val="2"/>
            <w:vAlign w:val="center"/>
          </w:tcPr>
          <w:p w14:paraId="39CD3E0D" w14:textId="32E2475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555</w:t>
            </w:r>
          </w:p>
        </w:tc>
        <w:tc>
          <w:tcPr>
            <w:tcW w:w="1376" w:type="pct"/>
            <w:vAlign w:val="center"/>
          </w:tcPr>
          <w:p w14:paraId="11D2465A" w14:textId="2DD8851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460143,50</w:t>
            </w:r>
          </w:p>
        </w:tc>
        <w:tc>
          <w:tcPr>
            <w:tcW w:w="1170" w:type="pct"/>
            <w:vAlign w:val="center"/>
          </w:tcPr>
          <w:p w14:paraId="4AE1A510" w14:textId="66778A9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2230482,32</w:t>
            </w:r>
          </w:p>
        </w:tc>
      </w:tr>
      <w:tr w:rsidR="00CF4129" w:rsidRPr="00756B97" w14:paraId="59296CE6" w14:textId="77777777" w:rsidTr="00756B97">
        <w:tc>
          <w:tcPr>
            <w:tcW w:w="2454" w:type="pct"/>
            <w:gridSpan w:val="2"/>
            <w:vAlign w:val="center"/>
          </w:tcPr>
          <w:p w14:paraId="7612F37E" w14:textId="2543906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556</w:t>
            </w:r>
          </w:p>
        </w:tc>
        <w:tc>
          <w:tcPr>
            <w:tcW w:w="1376" w:type="pct"/>
            <w:vAlign w:val="center"/>
          </w:tcPr>
          <w:p w14:paraId="50142BE6" w14:textId="2C07283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460143,50</w:t>
            </w:r>
          </w:p>
        </w:tc>
        <w:tc>
          <w:tcPr>
            <w:tcW w:w="1170" w:type="pct"/>
            <w:vAlign w:val="center"/>
          </w:tcPr>
          <w:p w14:paraId="30E4EB73" w14:textId="299DADC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2230483,32</w:t>
            </w:r>
          </w:p>
        </w:tc>
      </w:tr>
      <w:tr w:rsidR="00CF4129" w:rsidRPr="00756B97" w14:paraId="327D4A03" w14:textId="77777777" w:rsidTr="00756B97">
        <w:tc>
          <w:tcPr>
            <w:tcW w:w="2454" w:type="pct"/>
            <w:gridSpan w:val="2"/>
            <w:vAlign w:val="center"/>
          </w:tcPr>
          <w:p w14:paraId="5F04ED49" w14:textId="0B8D108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557</w:t>
            </w:r>
          </w:p>
        </w:tc>
        <w:tc>
          <w:tcPr>
            <w:tcW w:w="1376" w:type="pct"/>
            <w:vAlign w:val="center"/>
          </w:tcPr>
          <w:p w14:paraId="5B0FF69D" w14:textId="3DBF26A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460142,50</w:t>
            </w:r>
          </w:p>
        </w:tc>
        <w:tc>
          <w:tcPr>
            <w:tcW w:w="1170" w:type="pct"/>
            <w:vAlign w:val="center"/>
          </w:tcPr>
          <w:p w14:paraId="0E74D0DC" w14:textId="693A2C2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2230483,32</w:t>
            </w:r>
          </w:p>
        </w:tc>
      </w:tr>
      <w:tr w:rsidR="00CF4129" w:rsidRPr="00756B97" w14:paraId="05FC6D72" w14:textId="77777777" w:rsidTr="00756B97">
        <w:tc>
          <w:tcPr>
            <w:tcW w:w="2454" w:type="pct"/>
            <w:gridSpan w:val="2"/>
            <w:vAlign w:val="center"/>
          </w:tcPr>
          <w:p w14:paraId="597E1EB9" w14:textId="3FFF663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lastRenderedPageBreak/>
              <w:t>554</w:t>
            </w:r>
          </w:p>
        </w:tc>
        <w:tc>
          <w:tcPr>
            <w:tcW w:w="1376" w:type="pct"/>
            <w:vAlign w:val="center"/>
          </w:tcPr>
          <w:p w14:paraId="566D83E9" w14:textId="4401F20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460142,50</w:t>
            </w:r>
          </w:p>
        </w:tc>
        <w:tc>
          <w:tcPr>
            <w:tcW w:w="1170" w:type="pct"/>
            <w:vAlign w:val="center"/>
          </w:tcPr>
          <w:p w14:paraId="426A6047" w14:textId="19ADBA8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2230482,32</w:t>
            </w:r>
          </w:p>
        </w:tc>
      </w:tr>
      <w:tr w:rsidR="00CF4129" w:rsidRPr="00756B97" w14:paraId="01CF3E79" w14:textId="77777777" w:rsidTr="00CF4129">
        <w:tc>
          <w:tcPr>
            <w:tcW w:w="5000" w:type="pct"/>
            <w:gridSpan w:val="4"/>
            <w:vAlign w:val="center"/>
          </w:tcPr>
          <w:p w14:paraId="5192A4F5" w14:textId="651611B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 xml:space="preserve">Условный номер земельного участка  </w:t>
            </w:r>
            <w:r w:rsidRPr="00756B97">
              <w:rPr>
                <w:rFonts w:ascii="Times New Roman" w:hAnsi="Times New Roman" w:cs="Times New Roman"/>
                <w:snapToGrid w:val="0"/>
                <w:sz w:val="12"/>
                <w:szCs w:val="12"/>
              </w:rPr>
              <w:t>63:31:1011001:ЗУ6</w:t>
            </w:r>
          </w:p>
        </w:tc>
      </w:tr>
      <w:tr w:rsidR="00CF4129" w:rsidRPr="00756B97" w14:paraId="6EB36C85" w14:textId="77777777" w:rsidTr="00CF4129">
        <w:tc>
          <w:tcPr>
            <w:tcW w:w="5000" w:type="pct"/>
            <w:gridSpan w:val="4"/>
            <w:vAlign w:val="center"/>
          </w:tcPr>
          <w:p w14:paraId="59E98580" w14:textId="4E26322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Площадь земельного участка</w:t>
            </w:r>
            <w:r w:rsidRPr="00756B97">
              <w:rPr>
                <w:rFonts w:ascii="Times New Roman" w:hAnsi="Times New Roman" w:cs="Times New Roman"/>
                <w:snapToGrid w:val="0"/>
                <w:sz w:val="12"/>
                <w:szCs w:val="12"/>
              </w:rPr>
              <w:t xml:space="preserve"> 1 м</w:t>
            </w:r>
            <w:r w:rsidRPr="00756B97">
              <w:rPr>
                <w:rFonts w:ascii="Times New Roman" w:hAnsi="Times New Roman" w:cs="Times New Roman"/>
                <w:snapToGrid w:val="0"/>
                <w:sz w:val="12"/>
                <w:szCs w:val="12"/>
                <w:vertAlign w:val="superscript"/>
              </w:rPr>
              <w:t>2</w:t>
            </w:r>
          </w:p>
        </w:tc>
      </w:tr>
      <w:tr w:rsidR="00CF4129" w:rsidRPr="00756B97" w14:paraId="1DC26B4B" w14:textId="77777777" w:rsidTr="00756B97">
        <w:tc>
          <w:tcPr>
            <w:tcW w:w="2454" w:type="pct"/>
            <w:gridSpan w:val="2"/>
            <w:vMerge w:val="restart"/>
            <w:vAlign w:val="center"/>
          </w:tcPr>
          <w:p w14:paraId="33ACE07D" w14:textId="469AD604"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Обозначение</w:t>
            </w:r>
            <w:r w:rsidRPr="00756B97">
              <w:rPr>
                <w:rFonts w:ascii="Times New Roman" w:hAnsi="Times New Roman" w:cs="Times New Roman"/>
                <w:b/>
                <w:snapToGrid w:val="0"/>
                <w:sz w:val="12"/>
                <w:szCs w:val="12"/>
                <w:lang w:val="en-US"/>
              </w:rPr>
              <w:t xml:space="preserve"> </w:t>
            </w:r>
            <w:r w:rsidRPr="00756B97">
              <w:rPr>
                <w:rFonts w:ascii="Times New Roman" w:hAnsi="Times New Roman" w:cs="Times New Roman"/>
                <w:b/>
                <w:snapToGrid w:val="0"/>
                <w:sz w:val="12"/>
                <w:szCs w:val="12"/>
              </w:rPr>
              <w:t>характерных точек границ</w:t>
            </w:r>
          </w:p>
        </w:tc>
        <w:tc>
          <w:tcPr>
            <w:tcW w:w="2546" w:type="pct"/>
            <w:gridSpan w:val="2"/>
            <w:vAlign w:val="center"/>
          </w:tcPr>
          <w:p w14:paraId="78061E39" w14:textId="3877599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Координаты, м</w:t>
            </w:r>
          </w:p>
        </w:tc>
      </w:tr>
      <w:tr w:rsidR="00CF4129" w:rsidRPr="00756B97" w14:paraId="1177E6CB" w14:textId="77777777" w:rsidTr="00756B97">
        <w:tc>
          <w:tcPr>
            <w:tcW w:w="2454" w:type="pct"/>
            <w:gridSpan w:val="2"/>
            <w:vMerge/>
            <w:vAlign w:val="center"/>
          </w:tcPr>
          <w:p w14:paraId="5586136A" w14:textId="77777777" w:rsidR="00CF4129" w:rsidRPr="00756B97" w:rsidRDefault="00CF4129" w:rsidP="00B560F7">
            <w:pPr>
              <w:jc w:val="center"/>
              <w:rPr>
                <w:rFonts w:ascii="Times New Roman" w:hAnsi="Times New Roman" w:cs="Times New Roman"/>
                <w:b/>
                <w:snapToGrid w:val="0"/>
                <w:sz w:val="12"/>
                <w:szCs w:val="12"/>
              </w:rPr>
            </w:pPr>
          </w:p>
        </w:tc>
        <w:tc>
          <w:tcPr>
            <w:tcW w:w="1376" w:type="pct"/>
            <w:vAlign w:val="center"/>
          </w:tcPr>
          <w:p w14:paraId="13A3AE4A" w14:textId="3FDDB1F1"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Х</w:t>
            </w:r>
          </w:p>
        </w:tc>
        <w:tc>
          <w:tcPr>
            <w:tcW w:w="1170" w:type="pct"/>
            <w:vAlign w:val="center"/>
          </w:tcPr>
          <w:p w14:paraId="09620C20" w14:textId="37004D3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lang w:val="en-US"/>
              </w:rPr>
              <w:t>Y</w:t>
            </w:r>
          </w:p>
        </w:tc>
      </w:tr>
      <w:tr w:rsidR="00CF4129" w:rsidRPr="00756B97" w14:paraId="2B74868A" w14:textId="77777777" w:rsidTr="00756B97">
        <w:tc>
          <w:tcPr>
            <w:tcW w:w="2454" w:type="pct"/>
            <w:gridSpan w:val="2"/>
            <w:vAlign w:val="center"/>
          </w:tcPr>
          <w:p w14:paraId="4784B409" w14:textId="222313FA"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1</w:t>
            </w:r>
          </w:p>
        </w:tc>
        <w:tc>
          <w:tcPr>
            <w:tcW w:w="1376" w:type="pct"/>
            <w:vAlign w:val="center"/>
          </w:tcPr>
          <w:p w14:paraId="48FBA5B8" w14:textId="36C2314B"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2</w:t>
            </w:r>
          </w:p>
        </w:tc>
        <w:tc>
          <w:tcPr>
            <w:tcW w:w="1170" w:type="pct"/>
            <w:vAlign w:val="center"/>
          </w:tcPr>
          <w:p w14:paraId="7911659F" w14:textId="52E9CB0F" w:rsidR="00CF4129" w:rsidRPr="00756B97" w:rsidRDefault="00CF4129" w:rsidP="00B560F7">
            <w:pPr>
              <w:jc w:val="center"/>
              <w:rPr>
                <w:rFonts w:ascii="Times New Roman" w:hAnsi="Times New Roman" w:cs="Times New Roman"/>
                <w:b/>
                <w:snapToGrid w:val="0"/>
                <w:sz w:val="12"/>
                <w:szCs w:val="12"/>
                <w:lang w:val="en-US"/>
              </w:rPr>
            </w:pPr>
            <w:r w:rsidRPr="00756B97">
              <w:rPr>
                <w:rFonts w:ascii="Times New Roman" w:hAnsi="Times New Roman" w:cs="Times New Roman"/>
                <w:b/>
                <w:snapToGrid w:val="0"/>
                <w:sz w:val="12"/>
                <w:szCs w:val="12"/>
              </w:rPr>
              <w:t>3</w:t>
            </w:r>
          </w:p>
        </w:tc>
      </w:tr>
      <w:tr w:rsidR="00CF4129" w:rsidRPr="00756B97" w14:paraId="7DAFE842" w14:textId="77777777" w:rsidTr="00756B97">
        <w:tc>
          <w:tcPr>
            <w:tcW w:w="2454" w:type="pct"/>
            <w:gridSpan w:val="2"/>
            <w:vAlign w:val="center"/>
          </w:tcPr>
          <w:p w14:paraId="63F64148" w14:textId="606E38B1"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558</w:t>
            </w:r>
          </w:p>
        </w:tc>
        <w:tc>
          <w:tcPr>
            <w:tcW w:w="1376" w:type="pct"/>
            <w:vAlign w:val="center"/>
          </w:tcPr>
          <w:p w14:paraId="79336482" w14:textId="7F81BCC8"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458499,55</w:t>
            </w:r>
          </w:p>
        </w:tc>
        <w:tc>
          <w:tcPr>
            <w:tcW w:w="1170" w:type="pct"/>
            <w:vAlign w:val="center"/>
          </w:tcPr>
          <w:p w14:paraId="43A3CB02" w14:textId="2F3446BC"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2228234,12</w:t>
            </w:r>
          </w:p>
        </w:tc>
      </w:tr>
      <w:tr w:rsidR="00CF4129" w:rsidRPr="00756B97" w14:paraId="4A946020" w14:textId="77777777" w:rsidTr="00756B97">
        <w:tc>
          <w:tcPr>
            <w:tcW w:w="2454" w:type="pct"/>
            <w:gridSpan w:val="2"/>
            <w:vAlign w:val="center"/>
          </w:tcPr>
          <w:p w14:paraId="00EA129C" w14:textId="3938877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559</w:t>
            </w:r>
          </w:p>
        </w:tc>
        <w:tc>
          <w:tcPr>
            <w:tcW w:w="1376" w:type="pct"/>
            <w:vAlign w:val="center"/>
          </w:tcPr>
          <w:p w14:paraId="2ED8AD49" w14:textId="48B2946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458499,55</w:t>
            </w:r>
          </w:p>
        </w:tc>
        <w:tc>
          <w:tcPr>
            <w:tcW w:w="1170" w:type="pct"/>
            <w:vAlign w:val="center"/>
          </w:tcPr>
          <w:p w14:paraId="497C8F5B" w14:textId="05F45D5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2228235,12</w:t>
            </w:r>
          </w:p>
        </w:tc>
      </w:tr>
      <w:tr w:rsidR="00CF4129" w:rsidRPr="00756B97" w14:paraId="4A81B89E" w14:textId="77777777" w:rsidTr="00756B97">
        <w:tc>
          <w:tcPr>
            <w:tcW w:w="2454" w:type="pct"/>
            <w:gridSpan w:val="2"/>
            <w:vAlign w:val="center"/>
          </w:tcPr>
          <w:p w14:paraId="54CC0509" w14:textId="6D9460E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560</w:t>
            </w:r>
          </w:p>
        </w:tc>
        <w:tc>
          <w:tcPr>
            <w:tcW w:w="1376" w:type="pct"/>
            <w:vAlign w:val="center"/>
          </w:tcPr>
          <w:p w14:paraId="31EA1618" w14:textId="7055B5F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458498,55</w:t>
            </w:r>
          </w:p>
        </w:tc>
        <w:tc>
          <w:tcPr>
            <w:tcW w:w="1170" w:type="pct"/>
            <w:vAlign w:val="center"/>
          </w:tcPr>
          <w:p w14:paraId="7C5E58CD" w14:textId="2333765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2228235,12</w:t>
            </w:r>
          </w:p>
        </w:tc>
      </w:tr>
      <w:tr w:rsidR="00CF4129" w:rsidRPr="00756B97" w14:paraId="72746012" w14:textId="77777777" w:rsidTr="00756B97">
        <w:tc>
          <w:tcPr>
            <w:tcW w:w="2454" w:type="pct"/>
            <w:gridSpan w:val="2"/>
            <w:vAlign w:val="center"/>
          </w:tcPr>
          <w:p w14:paraId="1A77B8CE" w14:textId="759694E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561</w:t>
            </w:r>
          </w:p>
        </w:tc>
        <w:tc>
          <w:tcPr>
            <w:tcW w:w="1376" w:type="pct"/>
            <w:vAlign w:val="center"/>
          </w:tcPr>
          <w:p w14:paraId="7DF98415" w14:textId="2CDBB0F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458498,55</w:t>
            </w:r>
          </w:p>
        </w:tc>
        <w:tc>
          <w:tcPr>
            <w:tcW w:w="1170" w:type="pct"/>
            <w:vAlign w:val="center"/>
          </w:tcPr>
          <w:p w14:paraId="684D243E" w14:textId="032008F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2228234,12</w:t>
            </w:r>
          </w:p>
        </w:tc>
      </w:tr>
      <w:tr w:rsidR="00CF4129" w:rsidRPr="00756B97" w14:paraId="7846E870" w14:textId="77777777" w:rsidTr="00756B97">
        <w:tc>
          <w:tcPr>
            <w:tcW w:w="2454" w:type="pct"/>
            <w:gridSpan w:val="2"/>
            <w:vAlign w:val="center"/>
          </w:tcPr>
          <w:p w14:paraId="1EE4D0F3" w14:textId="53500C0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558</w:t>
            </w:r>
          </w:p>
        </w:tc>
        <w:tc>
          <w:tcPr>
            <w:tcW w:w="1376" w:type="pct"/>
            <w:vAlign w:val="center"/>
          </w:tcPr>
          <w:p w14:paraId="4B30AF1A" w14:textId="40E9F4E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458499,55</w:t>
            </w:r>
          </w:p>
        </w:tc>
        <w:tc>
          <w:tcPr>
            <w:tcW w:w="1170" w:type="pct"/>
            <w:vAlign w:val="center"/>
          </w:tcPr>
          <w:p w14:paraId="25BA5476" w14:textId="6A6540F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2228234,12</w:t>
            </w:r>
          </w:p>
        </w:tc>
      </w:tr>
      <w:tr w:rsidR="00CF4129" w:rsidRPr="00756B97" w14:paraId="743B0919" w14:textId="77777777" w:rsidTr="00CF4129">
        <w:tc>
          <w:tcPr>
            <w:tcW w:w="5000" w:type="pct"/>
            <w:gridSpan w:val="4"/>
            <w:vAlign w:val="center"/>
          </w:tcPr>
          <w:p w14:paraId="2D536AF5" w14:textId="653C578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 xml:space="preserve">Условный номер земельного участка  </w:t>
            </w:r>
            <w:r w:rsidRPr="00756B97">
              <w:rPr>
                <w:rFonts w:ascii="Times New Roman" w:hAnsi="Times New Roman" w:cs="Times New Roman"/>
                <w:snapToGrid w:val="0"/>
                <w:sz w:val="12"/>
                <w:szCs w:val="12"/>
              </w:rPr>
              <w:t>63:31:0000000:4973:ЗУ1</w:t>
            </w:r>
          </w:p>
        </w:tc>
      </w:tr>
      <w:tr w:rsidR="00CF4129" w:rsidRPr="00756B97" w14:paraId="4E5759D6" w14:textId="77777777" w:rsidTr="00CF4129">
        <w:tc>
          <w:tcPr>
            <w:tcW w:w="5000" w:type="pct"/>
            <w:gridSpan w:val="4"/>
            <w:vAlign w:val="center"/>
          </w:tcPr>
          <w:p w14:paraId="345C272B" w14:textId="7BB019D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Площадь земельного участка</w:t>
            </w:r>
            <w:r w:rsidRPr="00756B97">
              <w:rPr>
                <w:rFonts w:ascii="Times New Roman" w:hAnsi="Times New Roman" w:cs="Times New Roman"/>
                <w:snapToGrid w:val="0"/>
                <w:sz w:val="12"/>
                <w:szCs w:val="12"/>
              </w:rPr>
              <w:t xml:space="preserve"> 3 м</w:t>
            </w:r>
            <w:r w:rsidRPr="00756B97">
              <w:rPr>
                <w:rFonts w:ascii="Times New Roman" w:hAnsi="Times New Roman" w:cs="Times New Roman"/>
                <w:snapToGrid w:val="0"/>
                <w:sz w:val="12"/>
                <w:szCs w:val="12"/>
                <w:vertAlign w:val="superscript"/>
              </w:rPr>
              <w:t>2</w:t>
            </w:r>
          </w:p>
        </w:tc>
      </w:tr>
      <w:tr w:rsidR="00CF4129" w:rsidRPr="00756B97" w14:paraId="0EF9A7F6" w14:textId="77777777" w:rsidTr="00756B97">
        <w:tc>
          <w:tcPr>
            <w:tcW w:w="2454" w:type="pct"/>
            <w:gridSpan w:val="2"/>
            <w:vMerge w:val="restart"/>
            <w:vAlign w:val="center"/>
          </w:tcPr>
          <w:p w14:paraId="10EF7211" w14:textId="1AAD4643"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Обозначение</w:t>
            </w:r>
            <w:r w:rsidRPr="00756B97">
              <w:rPr>
                <w:rFonts w:ascii="Times New Roman" w:hAnsi="Times New Roman" w:cs="Times New Roman"/>
                <w:b/>
                <w:snapToGrid w:val="0"/>
                <w:sz w:val="12"/>
                <w:szCs w:val="12"/>
                <w:lang w:val="en-US"/>
              </w:rPr>
              <w:t xml:space="preserve"> </w:t>
            </w:r>
            <w:r w:rsidRPr="00756B97">
              <w:rPr>
                <w:rFonts w:ascii="Times New Roman" w:hAnsi="Times New Roman" w:cs="Times New Roman"/>
                <w:b/>
                <w:snapToGrid w:val="0"/>
                <w:sz w:val="12"/>
                <w:szCs w:val="12"/>
              </w:rPr>
              <w:t>характерных точек границ</w:t>
            </w:r>
          </w:p>
        </w:tc>
        <w:tc>
          <w:tcPr>
            <w:tcW w:w="2546" w:type="pct"/>
            <w:gridSpan w:val="2"/>
            <w:vAlign w:val="center"/>
          </w:tcPr>
          <w:p w14:paraId="52909038" w14:textId="4C14B91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Координаты, м</w:t>
            </w:r>
          </w:p>
        </w:tc>
      </w:tr>
      <w:tr w:rsidR="00CF4129" w:rsidRPr="00756B97" w14:paraId="19F194BE" w14:textId="77777777" w:rsidTr="00756B97">
        <w:tc>
          <w:tcPr>
            <w:tcW w:w="2454" w:type="pct"/>
            <w:gridSpan w:val="2"/>
            <w:vMerge/>
            <w:vAlign w:val="center"/>
          </w:tcPr>
          <w:p w14:paraId="1C082FEB" w14:textId="77777777" w:rsidR="00CF4129" w:rsidRPr="00756B97" w:rsidRDefault="00CF4129" w:rsidP="00B560F7">
            <w:pPr>
              <w:jc w:val="center"/>
              <w:rPr>
                <w:rFonts w:ascii="Times New Roman" w:hAnsi="Times New Roman" w:cs="Times New Roman"/>
                <w:b/>
                <w:snapToGrid w:val="0"/>
                <w:sz w:val="12"/>
                <w:szCs w:val="12"/>
              </w:rPr>
            </w:pPr>
          </w:p>
        </w:tc>
        <w:tc>
          <w:tcPr>
            <w:tcW w:w="1376" w:type="pct"/>
            <w:vAlign w:val="center"/>
          </w:tcPr>
          <w:p w14:paraId="0122FF93" w14:textId="63E3F8F7"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Х</w:t>
            </w:r>
          </w:p>
        </w:tc>
        <w:tc>
          <w:tcPr>
            <w:tcW w:w="1170" w:type="pct"/>
            <w:vAlign w:val="center"/>
          </w:tcPr>
          <w:p w14:paraId="36B35C88" w14:textId="3BD3018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lang w:val="en-US"/>
              </w:rPr>
              <w:t>Y</w:t>
            </w:r>
          </w:p>
        </w:tc>
      </w:tr>
      <w:tr w:rsidR="00CF4129" w:rsidRPr="00756B97" w14:paraId="6AE41490" w14:textId="77777777" w:rsidTr="00756B97">
        <w:tc>
          <w:tcPr>
            <w:tcW w:w="2454" w:type="pct"/>
            <w:gridSpan w:val="2"/>
            <w:vAlign w:val="center"/>
          </w:tcPr>
          <w:p w14:paraId="46F02F17" w14:textId="1E78A052"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1</w:t>
            </w:r>
          </w:p>
        </w:tc>
        <w:tc>
          <w:tcPr>
            <w:tcW w:w="1376" w:type="pct"/>
            <w:vAlign w:val="center"/>
          </w:tcPr>
          <w:p w14:paraId="074B5A1A" w14:textId="14AB2A28"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2</w:t>
            </w:r>
          </w:p>
        </w:tc>
        <w:tc>
          <w:tcPr>
            <w:tcW w:w="1170" w:type="pct"/>
            <w:vAlign w:val="center"/>
          </w:tcPr>
          <w:p w14:paraId="70CC5BA1" w14:textId="057CF523" w:rsidR="00CF4129" w:rsidRPr="00756B97" w:rsidRDefault="00CF4129" w:rsidP="00B560F7">
            <w:pPr>
              <w:jc w:val="center"/>
              <w:rPr>
                <w:rFonts w:ascii="Times New Roman" w:hAnsi="Times New Roman" w:cs="Times New Roman"/>
                <w:b/>
                <w:snapToGrid w:val="0"/>
                <w:sz w:val="12"/>
                <w:szCs w:val="12"/>
                <w:lang w:val="en-US"/>
              </w:rPr>
            </w:pPr>
            <w:r w:rsidRPr="00756B97">
              <w:rPr>
                <w:rFonts w:ascii="Times New Roman" w:hAnsi="Times New Roman" w:cs="Times New Roman"/>
                <w:b/>
                <w:snapToGrid w:val="0"/>
                <w:sz w:val="12"/>
                <w:szCs w:val="12"/>
              </w:rPr>
              <w:t>3</w:t>
            </w:r>
          </w:p>
        </w:tc>
      </w:tr>
      <w:tr w:rsidR="00CF4129" w:rsidRPr="00756B97" w14:paraId="06FD8B62" w14:textId="77777777" w:rsidTr="00756B97">
        <w:tc>
          <w:tcPr>
            <w:tcW w:w="2454" w:type="pct"/>
            <w:gridSpan w:val="2"/>
            <w:vAlign w:val="center"/>
          </w:tcPr>
          <w:p w14:paraId="7630F0F0" w14:textId="47D8F21D"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63:31:0000000:4973:ЗУ1(1)</w:t>
            </w:r>
          </w:p>
        </w:tc>
        <w:tc>
          <w:tcPr>
            <w:tcW w:w="1376" w:type="pct"/>
            <w:vAlign w:val="center"/>
          </w:tcPr>
          <w:p w14:paraId="4E981E66" w14:textId="77777777" w:rsidR="00CF4129" w:rsidRPr="00756B97" w:rsidRDefault="00CF4129" w:rsidP="00B560F7">
            <w:pPr>
              <w:jc w:val="center"/>
              <w:rPr>
                <w:rFonts w:ascii="Times New Roman" w:hAnsi="Times New Roman" w:cs="Times New Roman"/>
                <w:b/>
                <w:snapToGrid w:val="0"/>
                <w:sz w:val="12"/>
                <w:szCs w:val="12"/>
              </w:rPr>
            </w:pPr>
          </w:p>
        </w:tc>
        <w:tc>
          <w:tcPr>
            <w:tcW w:w="1170" w:type="pct"/>
            <w:vAlign w:val="center"/>
          </w:tcPr>
          <w:p w14:paraId="3CD30898" w14:textId="77777777" w:rsidR="00CF4129" w:rsidRPr="00756B97" w:rsidRDefault="00CF4129" w:rsidP="00B560F7">
            <w:pPr>
              <w:jc w:val="center"/>
              <w:rPr>
                <w:rFonts w:ascii="Times New Roman" w:hAnsi="Times New Roman" w:cs="Times New Roman"/>
                <w:b/>
                <w:snapToGrid w:val="0"/>
                <w:sz w:val="12"/>
                <w:szCs w:val="12"/>
              </w:rPr>
            </w:pPr>
          </w:p>
        </w:tc>
      </w:tr>
      <w:tr w:rsidR="00CF4129" w:rsidRPr="00756B97" w14:paraId="29997298" w14:textId="77777777" w:rsidTr="00756B97">
        <w:tc>
          <w:tcPr>
            <w:tcW w:w="2454" w:type="pct"/>
            <w:gridSpan w:val="2"/>
            <w:vAlign w:val="center"/>
          </w:tcPr>
          <w:p w14:paraId="424EF5FE" w14:textId="7ECDEBB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562</w:t>
            </w:r>
          </w:p>
        </w:tc>
        <w:tc>
          <w:tcPr>
            <w:tcW w:w="1376" w:type="pct"/>
            <w:vAlign w:val="center"/>
          </w:tcPr>
          <w:p w14:paraId="6A3FDF7F" w14:textId="3CD9862E"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456058,19</w:t>
            </w:r>
          </w:p>
        </w:tc>
        <w:tc>
          <w:tcPr>
            <w:tcW w:w="1170" w:type="pct"/>
            <w:vAlign w:val="center"/>
          </w:tcPr>
          <w:p w14:paraId="2F6DFD41" w14:textId="7FFD685A"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2228637,35</w:t>
            </w:r>
          </w:p>
        </w:tc>
      </w:tr>
      <w:tr w:rsidR="00CF4129" w:rsidRPr="00756B97" w14:paraId="7E4BC446" w14:textId="77777777" w:rsidTr="00756B97">
        <w:tc>
          <w:tcPr>
            <w:tcW w:w="2454" w:type="pct"/>
            <w:gridSpan w:val="2"/>
            <w:vAlign w:val="center"/>
          </w:tcPr>
          <w:p w14:paraId="31D78C26" w14:textId="3BB5BC6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426</w:t>
            </w:r>
          </w:p>
        </w:tc>
        <w:tc>
          <w:tcPr>
            <w:tcW w:w="1376" w:type="pct"/>
            <w:vAlign w:val="center"/>
          </w:tcPr>
          <w:p w14:paraId="35285CC8" w14:textId="460A52F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456059,13</w:t>
            </w:r>
          </w:p>
        </w:tc>
        <w:tc>
          <w:tcPr>
            <w:tcW w:w="1170" w:type="pct"/>
            <w:vAlign w:val="center"/>
          </w:tcPr>
          <w:p w14:paraId="687C295D" w14:textId="151E0F3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2228637,44</w:t>
            </w:r>
          </w:p>
        </w:tc>
      </w:tr>
      <w:tr w:rsidR="00CF4129" w:rsidRPr="00756B97" w14:paraId="6C107B3C" w14:textId="77777777" w:rsidTr="00756B97">
        <w:tc>
          <w:tcPr>
            <w:tcW w:w="2454" w:type="pct"/>
            <w:gridSpan w:val="2"/>
            <w:vAlign w:val="center"/>
          </w:tcPr>
          <w:p w14:paraId="06215A4B" w14:textId="4F54A10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429</w:t>
            </w:r>
          </w:p>
        </w:tc>
        <w:tc>
          <w:tcPr>
            <w:tcW w:w="1376" w:type="pct"/>
            <w:vAlign w:val="center"/>
          </w:tcPr>
          <w:p w14:paraId="4891A2A6" w14:textId="7CB1BF6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456058,60</w:t>
            </w:r>
          </w:p>
        </w:tc>
        <w:tc>
          <w:tcPr>
            <w:tcW w:w="1170" w:type="pct"/>
            <w:vAlign w:val="center"/>
          </w:tcPr>
          <w:p w14:paraId="16198503" w14:textId="4A0A133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2228639,40</w:t>
            </w:r>
          </w:p>
        </w:tc>
      </w:tr>
      <w:tr w:rsidR="00CF4129" w:rsidRPr="00756B97" w14:paraId="1278379D" w14:textId="77777777" w:rsidTr="00756B97">
        <w:tc>
          <w:tcPr>
            <w:tcW w:w="2454" w:type="pct"/>
            <w:gridSpan w:val="2"/>
            <w:vAlign w:val="center"/>
          </w:tcPr>
          <w:p w14:paraId="74161783" w14:textId="28FA42B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563</w:t>
            </w:r>
          </w:p>
        </w:tc>
        <w:tc>
          <w:tcPr>
            <w:tcW w:w="1376" w:type="pct"/>
            <w:vAlign w:val="center"/>
          </w:tcPr>
          <w:p w14:paraId="0E90EABD" w14:textId="23DD9D8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456057,99</w:t>
            </w:r>
          </w:p>
        </w:tc>
        <w:tc>
          <w:tcPr>
            <w:tcW w:w="1170" w:type="pct"/>
            <w:vAlign w:val="center"/>
          </w:tcPr>
          <w:p w14:paraId="688A0895" w14:textId="07F0147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2228639,34</w:t>
            </w:r>
          </w:p>
        </w:tc>
      </w:tr>
      <w:tr w:rsidR="00CF4129" w:rsidRPr="00756B97" w14:paraId="6F543B33" w14:textId="77777777" w:rsidTr="00756B97">
        <w:tc>
          <w:tcPr>
            <w:tcW w:w="2454" w:type="pct"/>
            <w:gridSpan w:val="2"/>
            <w:vAlign w:val="center"/>
          </w:tcPr>
          <w:p w14:paraId="470FCD39" w14:textId="0D7017D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562</w:t>
            </w:r>
          </w:p>
        </w:tc>
        <w:tc>
          <w:tcPr>
            <w:tcW w:w="1376" w:type="pct"/>
            <w:vAlign w:val="center"/>
          </w:tcPr>
          <w:p w14:paraId="4440E0B1" w14:textId="204FD77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456058,19</w:t>
            </w:r>
          </w:p>
        </w:tc>
        <w:tc>
          <w:tcPr>
            <w:tcW w:w="1170" w:type="pct"/>
            <w:vAlign w:val="center"/>
          </w:tcPr>
          <w:p w14:paraId="07F8D01A" w14:textId="320AD9B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2228637,35</w:t>
            </w:r>
          </w:p>
        </w:tc>
      </w:tr>
      <w:tr w:rsidR="00CF4129" w:rsidRPr="00756B97" w14:paraId="495D3D69" w14:textId="77777777" w:rsidTr="00756B97">
        <w:tc>
          <w:tcPr>
            <w:tcW w:w="2454" w:type="pct"/>
            <w:gridSpan w:val="2"/>
            <w:vAlign w:val="center"/>
          </w:tcPr>
          <w:p w14:paraId="41692E14" w14:textId="1909BA1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63:31:0000000:4973:ЗУ1(2)</w:t>
            </w:r>
          </w:p>
        </w:tc>
        <w:tc>
          <w:tcPr>
            <w:tcW w:w="1376" w:type="pct"/>
            <w:vAlign w:val="center"/>
          </w:tcPr>
          <w:p w14:paraId="7B198762"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1D6BBDCE"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34B1B414" w14:textId="77777777" w:rsidTr="00756B97">
        <w:tc>
          <w:tcPr>
            <w:tcW w:w="2454" w:type="pct"/>
            <w:gridSpan w:val="2"/>
            <w:vAlign w:val="center"/>
          </w:tcPr>
          <w:p w14:paraId="4BC9EF72" w14:textId="2056280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564</w:t>
            </w:r>
          </w:p>
        </w:tc>
        <w:tc>
          <w:tcPr>
            <w:tcW w:w="1376" w:type="pct"/>
            <w:vAlign w:val="center"/>
          </w:tcPr>
          <w:p w14:paraId="1CF3D763" w14:textId="244B4AD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455965,64</w:t>
            </w:r>
          </w:p>
        </w:tc>
        <w:tc>
          <w:tcPr>
            <w:tcW w:w="1170" w:type="pct"/>
            <w:vAlign w:val="center"/>
          </w:tcPr>
          <w:p w14:paraId="519AA4D1" w14:textId="77823AC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2228624,68</w:t>
            </w:r>
          </w:p>
        </w:tc>
      </w:tr>
      <w:tr w:rsidR="00CF4129" w:rsidRPr="00756B97" w14:paraId="100E042E" w14:textId="77777777" w:rsidTr="00756B97">
        <w:tc>
          <w:tcPr>
            <w:tcW w:w="2454" w:type="pct"/>
            <w:gridSpan w:val="2"/>
            <w:vAlign w:val="center"/>
          </w:tcPr>
          <w:p w14:paraId="7D6B6E5E" w14:textId="04C3095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565</w:t>
            </w:r>
          </w:p>
        </w:tc>
        <w:tc>
          <w:tcPr>
            <w:tcW w:w="1376" w:type="pct"/>
            <w:vAlign w:val="center"/>
          </w:tcPr>
          <w:p w14:paraId="1D76066F" w14:textId="494A240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455966,64</w:t>
            </w:r>
          </w:p>
        </w:tc>
        <w:tc>
          <w:tcPr>
            <w:tcW w:w="1170" w:type="pct"/>
            <w:vAlign w:val="center"/>
          </w:tcPr>
          <w:p w14:paraId="53E19495" w14:textId="3C54D6B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2228624,68</w:t>
            </w:r>
          </w:p>
        </w:tc>
      </w:tr>
      <w:tr w:rsidR="00CF4129" w:rsidRPr="00756B97" w14:paraId="58076E0C" w14:textId="77777777" w:rsidTr="00756B97">
        <w:tc>
          <w:tcPr>
            <w:tcW w:w="2454" w:type="pct"/>
            <w:gridSpan w:val="2"/>
            <w:vAlign w:val="center"/>
          </w:tcPr>
          <w:p w14:paraId="6CA1B310" w14:textId="3015A44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566</w:t>
            </w:r>
          </w:p>
        </w:tc>
        <w:tc>
          <w:tcPr>
            <w:tcW w:w="1376" w:type="pct"/>
            <w:vAlign w:val="center"/>
          </w:tcPr>
          <w:p w14:paraId="125F5245" w14:textId="494C943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455966,64</w:t>
            </w:r>
          </w:p>
        </w:tc>
        <w:tc>
          <w:tcPr>
            <w:tcW w:w="1170" w:type="pct"/>
            <w:vAlign w:val="center"/>
          </w:tcPr>
          <w:p w14:paraId="6DE3D24B" w14:textId="19DF841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2228625,68</w:t>
            </w:r>
          </w:p>
        </w:tc>
      </w:tr>
      <w:tr w:rsidR="00CF4129" w:rsidRPr="00756B97" w14:paraId="559524EC" w14:textId="77777777" w:rsidTr="00756B97">
        <w:tc>
          <w:tcPr>
            <w:tcW w:w="2454" w:type="pct"/>
            <w:gridSpan w:val="2"/>
            <w:vAlign w:val="center"/>
          </w:tcPr>
          <w:p w14:paraId="2418C9E9" w14:textId="55B6516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567</w:t>
            </w:r>
          </w:p>
        </w:tc>
        <w:tc>
          <w:tcPr>
            <w:tcW w:w="1376" w:type="pct"/>
            <w:vAlign w:val="center"/>
          </w:tcPr>
          <w:p w14:paraId="6606AE48" w14:textId="4E5E4DF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455965,64</w:t>
            </w:r>
          </w:p>
        </w:tc>
        <w:tc>
          <w:tcPr>
            <w:tcW w:w="1170" w:type="pct"/>
            <w:vAlign w:val="center"/>
          </w:tcPr>
          <w:p w14:paraId="2958FAAA" w14:textId="12E2ADC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2228625,68</w:t>
            </w:r>
          </w:p>
        </w:tc>
      </w:tr>
      <w:tr w:rsidR="00CF4129" w:rsidRPr="00756B97" w14:paraId="5A89D089" w14:textId="77777777" w:rsidTr="00756B97">
        <w:tc>
          <w:tcPr>
            <w:tcW w:w="2454" w:type="pct"/>
            <w:gridSpan w:val="2"/>
            <w:vAlign w:val="center"/>
          </w:tcPr>
          <w:p w14:paraId="0FB965A7" w14:textId="7411F19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564</w:t>
            </w:r>
          </w:p>
        </w:tc>
        <w:tc>
          <w:tcPr>
            <w:tcW w:w="1376" w:type="pct"/>
            <w:vAlign w:val="center"/>
          </w:tcPr>
          <w:p w14:paraId="567D6D77" w14:textId="6F6EBF5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455965,64</w:t>
            </w:r>
          </w:p>
        </w:tc>
        <w:tc>
          <w:tcPr>
            <w:tcW w:w="1170" w:type="pct"/>
            <w:vAlign w:val="center"/>
          </w:tcPr>
          <w:p w14:paraId="24DD581B" w14:textId="06AF6C5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2228624,68</w:t>
            </w:r>
          </w:p>
        </w:tc>
      </w:tr>
      <w:tr w:rsidR="00CF4129" w:rsidRPr="00756B97" w14:paraId="50218DDF" w14:textId="77777777" w:rsidTr="00CF4129">
        <w:tc>
          <w:tcPr>
            <w:tcW w:w="5000" w:type="pct"/>
            <w:gridSpan w:val="4"/>
            <w:vAlign w:val="center"/>
          </w:tcPr>
          <w:p w14:paraId="3CD19A84" w14:textId="59D268F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 xml:space="preserve">Условный номер земельного участка  </w:t>
            </w:r>
            <w:r w:rsidRPr="00756B97">
              <w:rPr>
                <w:rFonts w:ascii="Times New Roman" w:hAnsi="Times New Roman" w:cs="Times New Roman"/>
                <w:snapToGrid w:val="0"/>
                <w:sz w:val="12"/>
                <w:szCs w:val="12"/>
              </w:rPr>
              <w:t>63:31:0000000:4746:ЗУ1</w:t>
            </w:r>
          </w:p>
        </w:tc>
      </w:tr>
      <w:tr w:rsidR="00CF4129" w:rsidRPr="00756B97" w14:paraId="7C716865" w14:textId="77777777" w:rsidTr="00CF4129">
        <w:tc>
          <w:tcPr>
            <w:tcW w:w="5000" w:type="pct"/>
            <w:gridSpan w:val="4"/>
            <w:vAlign w:val="center"/>
          </w:tcPr>
          <w:p w14:paraId="27622D52" w14:textId="203C4DB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Площадь земельного участка</w:t>
            </w:r>
            <w:r w:rsidRPr="00756B97">
              <w:rPr>
                <w:rFonts w:ascii="Times New Roman" w:hAnsi="Times New Roman" w:cs="Times New Roman"/>
                <w:snapToGrid w:val="0"/>
                <w:sz w:val="12"/>
                <w:szCs w:val="12"/>
              </w:rPr>
              <w:t xml:space="preserve"> 11 м</w:t>
            </w:r>
            <w:r w:rsidRPr="00756B97">
              <w:rPr>
                <w:rFonts w:ascii="Times New Roman" w:hAnsi="Times New Roman" w:cs="Times New Roman"/>
                <w:snapToGrid w:val="0"/>
                <w:sz w:val="12"/>
                <w:szCs w:val="12"/>
                <w:vertAlign w:val="superscript"/>
              </w:rPr>
              <w:t>2</w:t>
            </w:r>
          </w:p>
        </w:tc>
      </w:tr>
      <w:tr w:rsidR="00CF4129" w:rsidRPr="00756B97" w14:paraId="1390A044" w14:textId="77777777" w:rsidTr="00756B97">
        <w:tc>
          <w:tcPr>
            <w:tcW w:w="2454" w:type="pct"/>
            <w:gridSpan w:val="2"/>
            <w:vMerge w:val="restart"/>
            <w:vAlign w:val="center"/>
          </w:tcPr>
          <w:p w14:paraId="24860152" w14:textId="2E611EEE"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Обозначение</w:t>
            </w:r>
            <w:r w:rsidRPr="00756B97">
              <w:rPr>
                <w:rFonts w:ascii="Times New Roman" w:hAnsi="Times New Roman" w:cs="Times New Roman"/>
                <w:b/>
                <w:snapToGrid w:val="0"/>
                <w:sz w:val="12"/>
                <w:szCs w:val="12"/>
                <w:lang w:val="en-US"/>
              </w:rPr>
              <w:t xml:space="preserve"> </w:t>
            </w:r>
            <w:r w:rsidRPr="00756B97">
              <w:rPr>
                <w:rFonts w:ascii="Times New Roman" w:hAnsi="Times New Roman" w:cs="Times New Roman"/>
                <w:b/>
                <w:snapToGrid w:val="0"/>
                <w:sz w:val="12"/>
                <w:szCs w:val="12"/>
              </w:rPr>
              <w:t>характерных точек границ</w:t>
            </w:r>
          </w:p>
        </w:tc>
        <w:tc>
          <w:tcPr>
            <w:tcW w:w="2546" w:type="pct"/>
            <w:gridSpan w:val="2"/>
            <w:vAlign w:val="center"/>
          </w:tcPr>
          <w:p w14:paraId="03ACB461" w14:textId="2EEECFF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rPr>
              <w:t>Координаты, м</w:t>
            </w:r>
          </w:p>
        </w:tc>
      </w:tr>
      <w:tr w:rsidR="00CF4129" w:rsidRPr="00756B97" w14:paraId="741FAB40" w14:textId="77777777" w:rsidTr="00756B97">
        <w:tc>
          <w:tcPr>
            <w:tcW w:w="2454" w:type="pct"/>
            <w:gridSpan w:val="2"/>
            <w:vMerge/>
            <w:vAlign w:val="center"/>
          </w:tcPr>
          <w:p w14:paraId="081DE932" w14:textId="77777777" w:rsidR="00CF4129" w:rsidRPr="00756B97" w:rsidRDefault="00CF4129" w:rsidP="00B560F7">
            <w:pPr>
              <w:jc w:val="center"/>
              <w:rPr>
                <w:rFonts w:ascii="Times New Roman" w:hAnsi="Times New Roman" w:cs="Times New Roman"/>
                <w:b/>
                <w:snapToGrid w:val="0"/>
                <w:sz w:val="12"/>
                <w:szCs w:val="12"/>
              </w:rPr>
            </w:pPr>
          </w:p>
        </w:tc>
        <w:tc>
          <w:tcPr>
            <w:tcW w:w="1376" w:type="pct"/>
            <w:vAlign w:val="center"/>
          </w:tcPr>
          <w:p w14:paraId="7E87C7E0" w14:textId="7DF9B4BA"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Х</w:t>
            </w:r>
          </w:p>
        </w:tc>
        <w:tc>
          <w:tcPr>
            <w:tcW w:w="1170" w:type="pct"/>
            <w:vAlign w:val="center"/>
          </w:tcPr>
          <w:p w14:paraId="3A0BDCBA" w14:textId="6F9734C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b/>
                <w:snapToGrid w:val="0"/>
                <w:sz w:val="12"/>
                <w:szCs w:val="12"/>
                <w:lang w:val="en-US"/>
              </w:rPr>
              <w:t>Y</w:t>
            </w:r>
          </w:p>
        </w:tc>
      </w:tr>
      <w:tr w:rsidR="00CF4129" w:rsidRPr="00756B97" w14:paraId="429738D9" w14:textId="77777777" w:rsidTr="00756B97">
        <w:tc>
          <w:tcPr>
            <w:tcW w:w="2454" w:type="pct"/>
            <w:gridSpan w:val="2"/>
            <w:vAlign w:val="center"/>
          </w:tcPr>
          <w:p w14:paraId="33B03464" w14:textId="1F4E374E"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1</w:t>
            </w:r>
          </w:p>
        </w:tc>
        <w:tc>
          <w:tcPr>
            <w:tcW w:w="1376" w:type="pct"/>
            <w:vAlign w:val="center"/>
          </w:tcPr>
          <w:p w14:paraId="09D6ABA2" w14:textId="16AC6A47"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b/>
                <w:snapToGrid w:val="0"/>
                <w:sz w:val="12"/>
                <w:szCs w:val="12"/>
              </w:rPr>
              <w:t>2</w:t>
            </w:r>
          </w:p>
        </w:tc>
        <w:tc>
          <w:tcPr>
            <w:tcW w:w="1170" w:type="pct"/>
            <w:vAlign w:val="center"/>
          </w:tcPr>
          <w:p w14:paraId="0B832E63" w14:textId="6F75EF72" w:rsidR="00CF4129" w:rsidRPr="00756B97" w:rsidRDefault="00CF4129" w:rsidP="00B560F7">
            <w:pPr>
              <w:jc w:val="center"/>
              <w:rPr>
                <w:rFonts w:ascii="Times New Roman" w:hAnsi="Times New Roman" w:cs="Times New Roman"/>
                <w:b/>
                <w:snapToGrid w:val="0"/>
                <w:sz w:val="12"/>
                <w:szCs w:val="12"/>
                <w:lang w:val="en-US"/>
              </w:rPr>
            </w:pPr>
            <w:r w:rsidRPr="00756B97">
              <w:rPr>
                <w:rFonts w:ascii="Times New Roman" w:hAnsi="Times New Roman" w:cs="Times New Roman"/>
                <w:b/>
                <w:snapToGrid w:val="0"/>
                <w:sz w:val="12"/>
                <w:szCs w:val="12"/>
              </w:rPr>
              <w:t>3</w:t>
            </w:r>
          </w:p>
        </w:tc>
      </w:tr>
      <w:tr w:rsidR="00CF4129" w:rsidRPr="00756B97" w14:paraId="56473C4E" w14:textId="77777777" w:rsidTr="00756B97">
        <w:tc>
          <w:tcPr>
            <w:tcW w:w="2454" w:type="pct"/>
            <w:gridSpan w:val="2"/>
            <w:vAlign w:val="center"/>
          </w:tcPr>
          <w:p w14:paraId="770E7840" w14:textId="05E16085"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63:31:0000000:4746:ЗУ1(1)</w:t>
            </w:r>
          </w:p>
        </w:tc>
        <w:tc>
          <w:tcPr>
            <w:tcW w:w="1376" w:type="pct"/>
            <w:vAlign w:val="center"/>
          </w:tcPr>
          <w:p w14:paraId="01282232" w14:textId="77777777" w:rsidR="00CF4129" w:rsidRPr="00756B97" w:rsidRDefault="00CF4129" w:rsidP="00B560F7">
            <w:pPr>
              <w:jc w:val="center"/>
              <w:rPr>
                <w:rFonts w:ascii="Times New Roman" w:hAnsi="Times New Roman" w:cs="Times New Roman"/>
                <w:b/>
                <w:snapToGrid w:val="0"/>
                <w:sz w:val="12"/>
                <w:szCs w:val="12"/>
              </w:rPr>
            </w:pPr>
          </w:p>
        </w:tc>
        <w:tc>
          <w:tcPr>
            <w:tcW w:w="1170" w:type="pct"/>
            <w:vAlign w:val="center"/>
          </w:tcPr>
          <w:p w14:paraId="7BB47DB3" w14:textId="77777777" w:rsidR="00CF4129" w:rsidRPr="00756B97" w:rsidRDefault="00CF4129" w:rsidP="00B560F7">
            <w:pPr>
              <w:jc w:val="center"/>
              <w:rPr>
                <w:rFonts w:ascii="Times New Roman" w:hAnsi="Times New Roman" w:cs="Times New Roman"/>
                <w:b/>
                <w:snapToGrid w:val="0"/>
                <w:sz w:val="12"/>
                <w:szCs w:val="12"/>
              </w:rPr>
            </w:pPr>
          </w:p>
        </w:tc>
      </w:tr>
      <w:tr w:rsidR="00CF4129" w:rsidRPr="00756B97" w14:paraId="20F7597D" w14:textId="77777777" w:rsidTr="00756B97">
        <w:tc>
          <w:tcPr>
            <w:tcW w:w="2454" w:type="pct"/>
            <w:gridSpan w:val="2"/>
            <w:vAlign w:val="center"/>
          </w:tcPr>
          <w:p w14:paraId="3DCBDD5C" w14:textId="4C30CED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568</w:t>
            </w:r>
          </w:p>
        </w:tc>
        <w:tc>
          <w:tcPr>
            <w:tcW w:w="1376" w:type="pct"/>
            <w:vAlign w:val="center"/>
          </w:tcPr>
          <w:p w14:paraId="50F7D9C1" w14:textId="077B5A42"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454492,80</w:t>
            </w:r>
          </w:p>
        </w:tc>
        <w:tc>
          <w:tcPr>
            <w:tcW w:w="1170" w:type="pct"/>
            <w:vAlign w:val="center"/>
          </w:tcPr>
          <w:p w14:paraId="4F6997F4" w14:textId="22425525" w:rsidR="00CF4129" w:rsidRPr="00756B97" w:rsidRDefault="00CF4129" w:rsidP="00B560F7">
            <w:pPr>
              <w:jc w:val="center"/>
              <w:rPr>
                <w:rFonts w:ascii="Times New Roman" w:hAnsi="Times New Roman" w:cs="Times New Roman"/>
                <w:b/>
                <w:snapToGrid w:val="0"/>
                <w:sz w:val="12"/>
                <w:szCs w:val="12"/>
              </w:rPr>
            </w:pPr>
            <w:r w:rsidRPr="00756B97">
              <w:rPr>
                <w:rFonts w:ascii="Times New Roman" w:hAnsi="Times New Roman" w:cs="Times New Roman"/>
                <w:snapToGrid w:val="0"/>
                <w:sz w:val="12"/>
                <w:szCs w:val="12"/>
              </w:rPr>
              <w:t>2228963,13</w:t>
            </w:r>
          </w:p>
        </w:tc>
      </w:tr>
      <w:tr w:rsidR="00CF4129" w:rsidRPr="00756B97" w14:paraId="29985FED" w14:textId="77777777" w:rsidTr="00756B97">
        <w:tc>
          <w:tcPr>
            <w:tcW w:w="2454" w:type="pct"/>
            <w:gridSpan w:val="2"/>
            <w:vAlign w:val="center"/>
          </w:tcPr>
          <w:p w14:paraId="16832FF8" w14:textId="55A4DED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569</w:t>
            </w:r>
          </w:p>
        </w:tc>
        <w:tc>
          <w:tcPr>
            <w:tcW w:w="1376" w:type="pct"/>
            <w:vAlign w:val="center"/>
          </w:tcPr>
          <w:p w14:paraId="41D3EACD" w14:textId="3105AC7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454493,80</w:t>
            </w:r>
          </w:p>
        </w:tc>
        <w:tc>
          <w:tcPr>
            <w:tcW w:w="1170" w:type="pct"/>
            <w:vAlign w:val="center"/>
          </w:tcPr>
          <w:p w14:paraId="79E38CAA" w14:textId="41B6C45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2228963,13</w:t>
            </w:r>
          </w:p>
        </w:tc>
      </w:tr>
      <w:tr w:rsidR="00CF4129" w:rsidRPr="00756B97" w14:paraId="47744CA0" w14:textId="77777777" w:rsidTr="00756B97">
        <w:tc>
          <w:tcPr>
            <w:tcW w:w="2454" w:type="pct"/>
            <w:gridSpan w:val="2"/>
            <w:vAlign w:val="center"/>
          </w:tcPr>
          <w:p w14:paraId="261AFB5C" w14:textId="53AC80F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570</w:t>
            </w:r>
          </w:p>
        </w:tc>
        <w:tc>
          <w:tcPr>
            <w:tcW w:w="1376" w:type="pct"/>
            <w:vAlign w:val="center"/>
          </w:tcPr>
          <w:p w14:paraId="7429C73E" w14:textId="1BDCC20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454493,80</w:t>
            </w:r>
          </w:p>
        </w:tc>
        <w:tc>
          <w:tcPr>
            <w:tcW w:w="1170" w:type="pct"/>
            <w:vAlign w:val="center"/>
          </w:tcPr>
          <w:p w14:paraId="01CD9907" w14:textId="7F0D2E4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2228964,13</w:t>
            </w:r>
          </w:p>
        </w:tc>
      </w:tr>
      <w:tr w:rsidR="00CF4129" w:rsidRPr="00756B97" w14:paraId="253CF607" w14:textId="77777777" w:rsidTr="00756B97">
        <w:tc>
          <w:tcPr>
            <w:tcW w:w="2454" w:type="pct"/>
            <w:gridSpan w:val="2"/>
            <w:vAlign w:val="center"/>
          </w:tcPr>
          <w:p w14:paraId="67FE46B4" w14:textId="2EB71EB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571</w:t>
            </w:r>
          </w:p>
        </w:tc>
        <w:tc>
          <w:tcPr>
            <w:tcW w:w="1376" w:type="pct"/>
            <w:vAlign w:val="center"/>
          </w:tcPr>
          <w:p w14:paraId="20EB5AB5" w14:textId="4221642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454492,80</w:t>
            </w:r>
          </w:p>
        </w:tc>
        <w:tc>
          <w:tcPr>
            <w:tcW w:w="1170" w:type="pct"/>
            <w:vAlign w:val="center"/>
          </w:tcPr>
          <w:p w14:paraId="00039A24" w14:textId="160BE0F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2228964,13</w:t>
            </w:r>
          </w:p>
        </w:tc>
      </w:tr>
      <w:tr w:rsidR="00CF4129" w:rsidRPr="00756B97" w14:paraId="318A232C" w14:textId="77777777" w:rsidTr="00756B97">
        <w:tc>
          <w:tcPr>
            <w:tcW w:w="2454" w:type="pct"/>
            <w:gridSpan w:val="2"/>
            <w:vAlign w:val="center"/>
          </w:tcPr>
          <w:p w14:paraId="5BC62876" w14:textId="1B742F1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568</w:t>
            </w:r>
          </w:p>
        </w:tc>
        <w:tc>
          <w:tcPr>
            <w:tcW w:w="1376" w:type="pct"/>
            <w:vAlign w:val="center"/>
          </w:tcPr>
          <w:p w14:paraId="5C0B2B4E" w14:textId="53406D7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454492,80</w:t>
            </w:r>
          </w:p>
        </w:tc>
        <w:tc>
          <w:tcPr>
            <w:tcW w:w="1170" w:type="pct"/>
            <w:vAlign w:val="center"/>
          </w:tcPr>
          <w:p w14:paraId="33893384" w14:textId="69B4205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2228963,13</w:t>
            </w:r>
          </w:p>
        </w:tc>
      </w:tr>
      <w:tr w:rsidR="00CF4129" w:rsidRPr="00756B97" w14:paraId="2C83A3A4" w14:textId="77777777" w:rsidTr="00756B97">
        <w:tc>
          <w:tcPr>
            <w:tcW w:w="2454" w:type="pct"/>
            <w:gridSpan w:val="2"/>
            <w:vAlign w:val="center"/>
          </w:tcPr>
          <w:p w14:paraId="77C481D3" w14:textId="512986E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63:31:0000000:4746:ЗУ1(2)</w:t>
            </w:r>
          </w:p>
        </w:tc>
        <w:tc>
          <w:tcPr>
            <w:tcW w:w="1376" w:type="pct"/>
            <w:vAlign w:val="center"/>
          </w:tcPr>
          <w:p w14:paraId="48B56141"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7160E023"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2E778B7B" w14:textId="77777777" w:rsidTr="00756B97">
        <w:tc>
          <w:tcPr>
            <w:tcW w:w="2454" w:type="pct"/>
            <w:gridSpan w:val="2"/>
            <w:vAlign w:val="center"/>
          </w:tcPr>
          <w:p w14:paraId="3BCF1FAB" w14:textId="3B2EC76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572</w:t>
            </w:r>
          </w:p>
        </w:tc>
        <w:tc>
          <w:tcPr>
            <w:tcW w:w="1376" w:type="pct"/>
            <w:vAlign w:val="center"/>
          </w:tcPr>
          <w:p w14:paraId="13FEC6EE" w14:textId="0CA3719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455210,78</w:t>
            </w:r>
          </w:p>
        </w:tc>
        <w:tc>
          <w:tcPr>
            <w:tcW w:w="1170" w:type="pct"/>
            <w:vAlign w:val="center"/>
          </w:tcPr>
          <w:p w14:paraId="302249D7" w14:textId="754A4F4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2229274,55</w:t>
            </w:r>
          </w:p>
        </w:tc>
      </w:tr>
      <w:tr w:rsidR="00CF4129" w:rsidRPr="00756B97" w14:paraId="1FF7B828" w14:textId="77777777" w:rsidTr="00756B97">
        <w:tc>
          <w:tcPr>
            <w:tcW w:w="2454" w:type="pct"/>
            <w:gridSpan w:val="2"/>
            <w:vAlign w:val="center"/>
          </w:tcPr>
          <w:p w14:paraId="6FF5E405" w14:textId="7D60A0C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573</w:t>
            </w:r>
          </w:p>
        </w:tc>
        <w:tc>
          <w:tcPr>
            <w:tcW w:w="1376" w:type="pct"/>
            <w:vAlign w:val="center"/>
          </w:tcPr>
          <w:p w14:paraId="47398B8D" w14:textId="7F05191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455211,78</w:t>
            </w:r>
          </w:p>
        </w:tc>
        <w:tc>
          <w:tcPr>
            <w:tcW w:w="1170" w:type="pct"/>
            <w:vAlign w:val="center"/>
          </w:tcPr>
          <w:p w14:paraId="05AB841B" w14:textId="01A0213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2229274,55</w:t>
            </w:r>
          </w:p>
        </w:tc>
      </w:tr>
      <w:tr w:rsidR="00CF4129" w:rsidRPr="00756B97" w14:paraId="26A20729" w14:textId="77777777" w:rsidTr="00756B97">
        <w:tc>
          <w:tcPr>
            <w:tcW w:w="2454" w:type="pct"/>
            <w:gridSpan w:val="2"/>
            <w:vAlign w:val="center"/>
          </w:tcPr>
          <w:p w14:paraId="53174DAE" w14:textId="30F96A0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574</w:t>
            </w:r>
          </w:p>
        </w:tc>
        <w:tc>
          <w:tcPr>
            <w:tcW w:w="1376" w:type="pct"/>
            <w:vAlign w:val="center"/>
          </w:tcPr>
          <w:p w14:paraId="400C00BA" w14:textId="6B65D9A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455211,78</w:t>
            </w:r>
          </w:p>
        </w:tc>
        <w:tc>
          <w:tcPr>
            <w:tcW w:w="1170" w:type="pct"/>
            <w:vAlign w:val="center"/>
          </w:tcPr>
          <w:p w14:paraId="2784A45B" w14:textId="3D5C85B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2229275,55</w:t>
            </w:r>
          </w:p>
        </w:tc>
      </w:tr>
      <w:tr w:rsidR="00CF4129" w:rsidRPr="00756B97" w14:paraId="15A35861" w14:textId="77777777" w:rsidTr="00756B97">
        <w:tc>
          <w:tcPr>
            <w:tcW w:w="2454" w:type="pct"/>
            <w:gridSpan w:val="2"/>
            <w:vAlign w:val="center"/>
          </w:tcPr>
          <w:p w14:paraId="337CBA45" w14:textId="36822B5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575</w:t>
            </w:r>
          </w:p>
        </w:tc>
        <w:tc>
          <w:tcPr>
            <w:tcW w:w="1376" w:type="pct"/>
            <w:vAlign w:val="center"/>
          </w:tcPr>
          <w:p w14:paraId="5302C35B" w14:textId="3AC5D25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455210,78</w:t>
            </w:r>
          </w:p>
        </w:tc>
        <w:tc>
          <w:tcPr>
            <w:tcW w:w="1170" w:type="pct"/>
            <w:vAlign w:val="center"/>
          </w:tcPr>
          <w:p w14:paraId="2C0D4F2E" w14:textId="5222573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2229275,55</w:t>
            </w:r>
          </w:p>
        </w:tc>
      </w:tr>
      <w:tr w:rsidR="00CF4129" w:rsidRPr="00756B97" w14:paraId="24C8E29B" w14:textId="77777777" w:rsidTr="00756B97">
        <w:tc>
          <w:tcPr>
            <w:tcW w:w="2454" w:type="pct"/>
            <w:gridSpan w:val="2"/>
            <w:vAlign w:val="center"/>
          </w:tcPr>
          <w:p w14:paraId="67500ACF" w14:textId="49AA292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572</w:t>
            </w:r>
          </w:p>
        </w:tc>
        <w:tc>
          <w:tcPr>
            <w:tcW w:w="1376" w:type="pct"/>
            <w:vAlign w:val="center"/>
          </w:tcPr>
          <w:p w14:paraId="04BB8A09" w14:textId="1FF8A22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455210,78</w:t>
            </w:r>
          </w:p>
        </w:tc>
        <w:tc>
          <w:tcPr>
            <w:tcW w:w="1170" w:type="pct"/>
            <w:vAlign w:val="center"/>
          </w:tcPr>
          <w:p w14:paraId="29AB1ECA" w14:textId="2071200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2229274,55</w:t>
            </w:r>
          </w:p>
        </w:tc>
      </w:tr>
      <w:tr w:rsidR="00CF4129" w:rsidRPr="00756B97" w14:paraId="5D38E960" w14:textId="77777777" w:rsidTr="00756B97">
        <w:tc>
          <w:tcPr>
            <w:tcW w:w="2454" w:type="pct"/>
            <w:gridSpan w:val="2"/>
            <w:vAlign w:val="center"/>
          </w:tcPr>
          <w:p w14:paraId="2E401F9C" w14:textId="6B5DFF0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63:31:0000000:4746:ЗУ1(3)</w:t>
            </w:r>
          </w:p>
        </w:tc>
        <w:tc>
          <w:tcPr>
            <w:tcW w:w="1376" w:type="pct"/>
            <w:vAlign w:val="center"/>
          </w:tcPr>
          <w:p w14:paraId="6D096EAC"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1DE7B5DF"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2768F426" w14:textId="77777777" w:rsidTr="00756B97">
        <w:tc>
          <w:tcPr>
            <w:tcW w:w="2454" w:type="pct"/>
            <w:gridSpan w:val="2"/>
            <w:vAlign w:val="center"/>
          </w:tcPr>
          <w:p w14:paraId="56199144" w14:textId="006B2BD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576</w:t>
            </w:r>
          </w:p>
        </w:tc>
        <w:tc>
          <w:tcPr>
            <w:tcW w:w="1376" w:type="pct"/>
            <w:vAlign w:val="center"/>
          </w:tcPr>
          <w:p w14:paraId="2DE6D01F" w14:textId="2A7D053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454503,27</w:t>
            </w:r>
          </w:p>
        </w:tc>
        <w:tc>
          <w:tcPr>
            <w:tcW w:w="1170" w:type="pct"/>
            <w:vAlign w:val="center"/>
          </w:tcPr>
          <w:p w14:paraId="0ACAF6C1" w14:textId="193DAE0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2228969,38</w:t>
            </w:r>
          </w:p>
        </w:tc>
      </w:tr>
      <w:tr w:rsidR="00CF4129" w:rsidRPr="00756B97" w14:paraId="370D7764" w14:textId="77777777" w:rsidTr="00756B97">
        <w:tc>
          <w:tcPr>
            <w:tcW w:w="2454" w:type="pct"/>
            <w:gridSpan w:val="2"/>
            <w:vAlign w:val="center"/>
          </w:tcPr>
          <w:p w14:paraId="3EDAFE8B" w14:textId="1AAA0A6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577</w:t>
            </w:r>
          </w:p>
        </w:tc>
        <w:tc>
          <w:tcPr>
            <w:tcW w:w="1376" w:type="pct"/>
            <w:vAlign w:val="center"/>
          </w:tcPr>
          <w:p w14:paraId="7263E5F2" w14:textId="085EBBF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454504,27</w:t>
            </w:r>
          </w:p>
        </w:tc>
        <w:tc>
          <w:tcPr>
            <w:tcW w:w="1170" w:type="pct"/>
            <w:vAlign w:val="center"/>
          </w:tcPr>
          <w:p w14:paraId="7D7971BE" w14:textId="355C8C7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2228969,38</w:t>
            </w:r>
          </w:p>
        </w:tc>
      </w:tr>
      <w:tr w:rsidR="00CF4129" w:rsidRPr="00756B97" w14:paraId="422D5BE3" w14:textId="77777777" w:rsidTr="00756B97">
        <w:tc>
          <w:tcPr>
            <w:tcW w:w="2454" w:type="pct"/>
            <w:gridSpan w:val="2"/>
            <w:vAlign w:val="center"/>
          </w:tcPr>
          <w:p w14:paraId="5E6D178B" w14:textId="612ADBE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578</w:t>
            </w:r>
          </w:p>
        </w:tc>
        <w:tc>
          <w:tcPr>
            <w:tcW w:w="1376" w:type="pct"/>
            <w:vAlign w:val="center"/>
          </w:tcPr>
          <w:p w14:paraId="1A2D0FDB" w14:textId="4443B90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454504,27</w:t>
            </w:r>
          </w:p>
        </w:tc>
        <w:tc>
          <w:tcPr>
            <w:tcW w:w="1170" w:type="pct"/>
            <w:vAlign w:val="center"/>
          </w:tcPr>
          <w:p w14:paraId="4DC60EAA" w14:textId="751D7E7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2228970,38</w:t>
            </w:r>
          </w:p>
        </w:tc>
      </w:tr>
      <w:tr w:rsidR="00CF4129" w:rsidRPr="00756B97" w14:paraId="28A33578" w14:textId="77777777" w:rsidTr="00756B97">
        <w:tc>
          <w:tcPr>
            <w:tcW w:w="2454" w:type="pct"/>
            <w:gridSpan w:val="2"/>
            <w:vAlign w:val="center"/>
          </w:tcPr>
          <w:p w14:paraId="708B7107" w14:textId="1847006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579</w:t>
            </w:r>
          </w:p>
        </w:tc>
        <w:tc>
          <w:tcPr>
            <w:tcW w:w="1376" w:type="pct"/>
            <w:vAlign w:val="center"/>
          </w:tcPr>
          <w:p w14:paraId="307C00A5" w14:textId="76E7580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454503,27</w:t>
            </w:r>
          </w:p>
        </w:tc>
        <w:tc>
          <w:tcPr>
            <w:tcW w:w="1170" w:type="pct"/>
            <w:vAlign w:val="center"/>
          </w:tcPr>
          <w:p w14:paraId="20319163" w14:textId="2428812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2228970,38</w:t>
            </w:r>
          </w:p>
        </w:tc>
      </w:tr>
      <w:tr w:rsidR="00CF4129" w:rsidRPr="00756B97" w14:paraId="0BD31D43" w14:textId="77777777" w:rsidTr="00756B97">
        <w:tc>
          <w:tcPr>
            <w:tcW w:w="2454" w:type="pct"/>
            <w:gridSpan w:val="2"/>
            <w:vAlign w:val="center"/>
          </w:tcPr>
          <w:p w14:paraId="12210BE2" w14:textId="3D16507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576</w:t>
            </w:r>
          </w:p>
        </w:tc>
        <w:tc>
          <w:tcPr>
            <w:tcW w:w="1376" w:type="pct"/>
            <w:vAlign w:val="center"/>
          </w:tcPr>
          <w:p w14:paraId="18D1857E" w14:textId="1C1A60E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454503,27</w:t>
            </w:r>
          </w:p>
        </w:tc>
        <w:tc>
          <w:tcPr>
            <w:tcW w:w="1170" w:type="pct"/>
            <w:vAlign w:val="center"/>
          </w:tcPr>
          <w:p w14:paraId="38FAE294" w14:textId="3B04CFD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2228969,38</w:t>
            </w:r>
          </w:p>
        </w:tc>
      </w:tr>
      <w:tr w:rsidR="00CF4129" w:rsidRPr="00756B97" w14:paraId="7E880A0D" w14:textId="77777777" w:rsidTr="00756B97">
        <w:tc>
          <w:tcPr>
            <w:tcW w:w="2454" w:type="pct"/>
            <w:gridSpan w:val="2"/>
            <w:vAlign w:val="center"/>
          </w:tcPr>
          <w:p w14:paraId="18939695" w14:textId="43F6935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63:31:0000000:4746:ЗУ1(4)</w:t>
            </w:r>
          </w:p>
        </w:tc>
        <w:tc>
          <w:tcPr>
            <w:tcW w:w="1376" w:type="pct"/>
            <w:vAlign w:val="center"/>
          </w:tcPr>
          <w:p w14:paraId="71049EA1"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594671C9"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4BA2A8AA" w14:textId="77777777" w:rsidTr="00756B97">
        <w:tc>
          <w:tcPr>
            <w:tcW w:w="2454" w:type="pct"/>
            <w:gridSpan w:val="2"/>
            <w:vAlign w:val="center"/>
          </w:tcPr>
          <w:p w14:paraId="137D9484" w14:textId="3A2D631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580</w:t>
            </w:r>
          </w:p>
        </w:tc>
        <w:tc>
          <w:tcPr>
            <w:tcW w:w="1376" w:type="pct"/>
            <w:vAlign w:val="center"/>
          </w:tcPr>
          <w:p w14:paraId="53B74340" w14:textId="7A3F415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454521,86</w:t>
            </w:r>
          </w:p>
        </w:tc>
        <w:tc>
          <w:tcPr>
            <w:tcW w:w="1170" w:type="pct"/>
            <w:vAlign w:val="center"/>
          </w:tcPr>
          <w:p w14:paraId="389BCA0A" w14:textId="67B9CA1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2228980,09</w:t>
            </w:r>
          </w:p>
        </w:tc>
      </w:tr>
      <w:tr w:rsidR="00CF4129" w:rsidRPr="00756B97" w14:paraId="34EA8614" w14:textId="77777777" w:rsidTr="00756B97">
        <w:tc>
          <w:tcPr>
            <w:tcW w:w="2454" w:type="pct"/>
            <w:gridSpan w:val="2"/>
            <w:vAlign w:val="center"/>
          </w:tcPr>
          <w:p w14:paraId="4E91A9D6" w14:textId="2426893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581</w:t>
            </w:r>
          </w:p>
        </w:tc>
        <w:tc>
          <w:tcPr>
            <w:tcW w:w="1376" w:type="pct"/>
            <w:vAlign w:val="center"/>
          </w:tcPr>
          <w:p w14:paraId="452D4BA3" w14:textId="756A64D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454522,86</w:t>
            </w:r>
          </w:p>
        </w:tc>
        <w:tc>
          <w:tcPr>
            <w:tcW w:w="1170" w:type="pct"/>
            <w:vAlign w:val="center"/>
          </w:tcPr>
          <w:p w14:paraId="75BB7E55" w14:textId="0DAC250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2228980,09</w:t>
            </w:r>
          </w:p>
        </w:tc>
      </w:tr>
      <w:tr w:rsidR="00CF4129" w:rsidRPr="00756B97" w14:paraId="41AE7253" w14:textId="77777777" w:rsidTr="00756B97">
        <w:tc>
          <w:tcPr>
            <w:tcW w:w="2454" w:type="pct"/>
            <w:gridSpan w:val="2"/>
            <w:vAlign w:val="center"/>
          </w:tcPr>
          <w:p w14:paraId="2FF47E69" w14:textId="5C64BF0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582</w:t>
            </w:r>
          </w:p>
        </w:tc>
        <w:tc>
          <w:tcPr>
            <w:tcW w:w="1376" w:type="pct"/>
            <w:vAlign w:val="center"/>
          </w:tcPr>
          <w:p w14:paraId="51A258D6" w14:textId="200075F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454522,86</w:t>
            </w:r>
          </w:p>
        </w:tc>
        <w:tc>
          <w:tcPr>
            <w:tcW w:w="1170" w:type="pct"/>
            <w:vAlign w:val="center"/>
          </w:tcPr>
          <w:p w14:paraId="5C36E9A6" w14:textId="4CB9333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2228981,09</w:t>
            </w:r>
          </w:p>
        </w:tc>
      </w:tr>
      <w:tr w:rsidR="00CF4129" w:rsidRPr="00756B97" w14:paraId="75C97195" w14:textId="77777777" w:rsidTr="00756B97">
        <w:tc>
          <w:tcPr>
            <w:tcW w:w="2454" w:type="pct"/>
            <w:gridSpan w:val="2"/>
            <w:vAlign w:val="center"/>
          </w:tcPr>
          <w:p w14:paraId="1BC752C2" w14:textId="4C1753E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583</w:t>
            </w:r>
          </w:p>
        </w:tc>
        <w:tc>
          <w:tcPr>
            <w:tcW w:w="1376" w:type="pct"/>
            <w:vAlign w:val="center"/>
          </w:tcPr>
          <w:p w14:paraId="48BE9EF0" w14:textId="35FB42B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454521,86</w:t>
            </w:r>
          </w:p>
        </w:tc>
        <w:tc>
          <w:tcPr>
            <w:tcW w:w="1170" w:type="pct"/>
            <w:vAlign w:val="center"/>
          </w:tcPr>
          <w:p w14:paraId="53E43B72" w14:textId="033AAF3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2228981,09</w:t>
            </w:r>
          </w:p>
        </w:tc>
      </w:tr>
      <w:tr w:rsidR="00CF4129" w:rsidRPr="00756B97" w14:paraId="2C4BC8FF" w14:textId="77777777" w:rsidTr="00756B97">
        <w:tc>
          <w:tcPr>
            <w:tcW w:w="2454" w:type="pct"/>
            <w:gridSpan w:val="2"/>
            <w:vAlign w:val="center"/>
          </w:tcPr>
          <w:p w14:paraId="5A46D653" w14:textId="726AA2F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580</w:t>
            </w:r>
          </w:p>
        </w:tc>
        <w:tc>
          <w:tcPr>
            <w:tcW w:w="1376" w:type="pct"/>
            <w:vAlign w:val="center"/>
          </w:tcPr>
          <w:p w14:paraId="6A990DAF" w14:textId="7FFAF71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454521,86</w:t>
            </w:r>
          </w:p>
        </w:tc>
        <w:tc>
          <w:tcPr>
            <w:tcW w:w="1170" w:type="pct"/>
            <w:vAlign w:val="center"/>
          </w:tcPr>
          <w:p w14:paraId="0CAEE31F" w14:textId="59E6C01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2228980,09</w:t>
            </w:r>
          </w:p>
        </w:tc>
      </w:tr>
      <w:tr w:rsidR="00CF4129" w:rsidRPr="00756B97" w14:paraId="6F3B08E1" w14:textId="77777777" w:rsidTr="00756B97">
        <w:tc>
          <w:tcPr>
            <w:tcW w:w="2454" w:type="pct"/>
            <w:gridSpan w:val="2"/>
            <w:vAlign w:val="center"/>
          </w:tcPr>
          <w:p w14:paraId="2B2DE767" w14:textId="46D08CD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63:31:0000000:4746:ЗУ1(5)</w:t>
            </w:r>
          </w:p>
        </w:tc>
        <w:tc>
          <w:tcPr>
            <w:tcW w:w="1376" w:type="pct"/>
            <w:vAlign w:val="center"/>
          </w:tcPr>
          <w:p w14:paraId="1B1332C3"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4A8F1C3C"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574B6BC8" w14:textId="77777777" w:rsidTr="00756B97">
        <w:tc>
          <w:tcPr>
            <w:tcW w:w="2454" w:type="pct"/>
            <w:gridSpan w:val="2"/>
            <w:vAlign w:val="center"/>
          </w:tcPr>
          <w:p w14:paraId="556A525B" w14:textId="0372CC8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584</w:t>
            </w:r>
          </w:p>
        </w:tc>
        <w:tc>
          <w:tcPr>
            <w:tcW w:w="1376" w:type="pct"/>
            <w:vAlign w:val="center"/>
          </w:tcPr>
          <w:p w14:paraId="6AE65DF9" w14:textId="661DD81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454616,56</w:t>
            </w:r>
          </w:p>
        </w:tc>
        <w:tc>
          <w:tcPr>
            <w:tcW w:w="1170" w:type="pct"/>
            <w:vAlign w:val="center"/>
          </w:tcPr>
          <w:p w14:paraId="22B00F65" w14:textId="21F8FF1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2229036,84</w:t>
            </w:r>
          </w:p>
        </w:tc>
      </w:tr>
      <w:tr w:rsidR="00CF4129" w:rsidRPr="00756B97" w14:paraId="0E2ABF50" w14:textId="77777777" w:rsidTr="00756B97">
        <w:tc>
          <w:tcPr>
            <w:tcW w:w="2454" w:type="pct"/>
            <w:gridSpan w:val="2"/>
            <w:vAlign w:val="center"/>
          </w:tcPr>
          <w:p w14:paraId="2D7B8569" w14:textId="18FA282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585</w:t>
            </w:r>
          </w:p>
        </w:tc>
        <w:tc>
          <w:tcPr>
            <w:tcW w:w="1376" w:type="pct"/>
            <w:vAlign w:val="center"/>
          </w:tcPr>
          <w:p w14:paraId="76B9C710" w14:textId="4FE2E33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454617,56</w:t>
            </w:r>
          </w:p>
        </w:tc>
        <w:tc>
          <w:tcPr>
            <w:tcW w:w="1170" w:type="pct"/>
            <w:vAlign w:val="center"/>
          </w:tcPr>
          <w:p w14:paraId="50169A50" w14:textId="4E34862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2229036,84</w:t>
            </w:r>
          </w:p>
        </w:tc>
      </w:tr>
      <w:tr w:rsidR="00CF4129" w:rsidRPr="00756B97" w14:paraId="195E75CD" w14:textId="77777777" w:rsidTr="00756B97">
        <w:tc>
          <w:tcPr>
            <w:tcW w:w="2454" w:type="pct"/>
            <w:gridSpan w:val="2"/>
            <w:vAlign w:val="center"/>
          </w:tcPr>
          <w:p w14:paraId="221B7B33" w14:textId="57D9E92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586</w:t>
            </w:r>
          </w:p>
        </w:tc>
        <w:tc>
          <w:tcPr>
            <w:tcW w:w="1376" w:type="pct"/>
            <w:vAlign w:val="center"/>
          </w:tcPr>
          <w:p w14:paraId="13521F95" w14:textId="5DD15E8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454617,56</w:t>
            </w:r>
          </w:p>
        </w:tc>
        <w:tc>
          <w:tcPr>
            <w:tcW w:w="1170" w:type="pct"/>
            <w:vAlign w:val="center"/>
          </w:tcPr>
          <w:p w14:paraId="5092589E" w14:textId="4424E63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2229037,84</w:t>
            </w:r>
          </w:p>
        </w:tc>
      </w:tr>
      <w:tr w:rsidR="00CF4129" w:rsidRPr="00756B97" w14:paraId="531E9315" w14:textId="77777777" w:rsidTr="00756B97">
        <w:tc>
          <w:tcPr>
            <w:tcW w:w="2454" w:type="pct"/>
            <w:gridSpan w:val="2"/>
            <w:vAlign w:val="center"/>
          </w:tcPr>
          <w:p w14:paraId="09BD541A" w14:textId="56FD683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587</w:t>
            </w:r>
          </w:p>
        </w:tc>
        <w:tc>
          <w:tcPr>
            <w:tcW w:w="1376" w:type="pct"/>
            <w:vAlign w:val="center"/>
          </w:tcPr>
          <w:p w14:paraId="3F502743" w14:textId="529303C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454616,56</w:t>
            </w:r>
          </w:p>
        </w:tc>
        <w:tc>
          <w:tcPr>
            <w:tcW w:w="1170" w:type="pct"/>
            <w:vAlign w:val="center"/>
          </w:tcPr>
          <w:p w14:paraId="00FF0990" w14:textId="6D03E8C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2229037,84</w:t>
            </w:r>
          </w:p>
        </w:tc>
      </w:tr>
      <w:tr w:rsidR="00CF4129" w:rsidRPr="00756B97" w14:paraId="5E1D5358" w14:textId="77777777" w:rsidTr="00756B97">
        <w:tc>
          <w:tcPr>
            <w:tcW w:w="2454" w:type="pct"/>
            <w:gridSpan w:val="2"/>
            <w:vAlign w:val="center"/>
          </w:tcPr>
          <w:p w14:paraId="3E26CA34" w14:textId="26134DC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584</w:t>
            </w:r>
          </w:p>
        </w:tc>
        <w:tc>
          <w:tcPr>
            <w:tcW w:w="1376" w:type="pct"/>
            <w:vAlign w:val="center"/>
          </w:tcPr>
          <w:p w14:paraId="7127FE1C" w14:textId="4D9CB4D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454616,56</w:t>
            </w:r>
          </w:p>
        </w:tc>
        <w:tc>
          <w:tcPr>
            <w:tcW w:w="1170" w:type="pct"/>
            <w:vAlign w:val="center"/>
          </w:tcPr>
          <w:p w14:paraId="264C747B" w14:textId="0FD1C61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2229036,84</w:t>
            </w:r>
          </w:p>
        </w:tc>
      </w:tr>
      <w:tr w:rsidR="00CF4129" w:rsidRPr="00756B97" w14:paraId="2AE32DBC" w14:textId="77777777" w:rsidTr="00756B97">
        <w:tc>
          <w:tcPr>
            <w:tcW w:w="2454" w:type="pct"/>
            <w:gridSpan w:val="2"/>
            <w:vAlign w:val="center"/>
          </w:tcPr>
          <w:p w14:paraId="5B44783C" w14:textId="685E5A3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63:31:0000000:4746:ЗУ1(6)</w:t>
            </w:r>
          </w:p>
        </w:tc>
        <w:tc>
          <w:tcPr>
            <w:tcW w:w="1376" w:type="pct"/>
            <w:vAlign w:val="center"/>
          </w:tcPr>
          <w:p w14:paraId="6CC578A0"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6EB1825D"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5B7F335A" w14:textId="77777777" w:rsidTr="00756B97">
        <w:tc>
          <w:tcPr>
            <w:tcW w:w="2454" w:type="pct"/>
            <w:gridSpan w:val="2"/>
            <w:vAlign w:val="center"/>
          </w:tcPr>
          <w:p w14:paraId="560F88EB" w14:textId="39E1E2C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588</w:t>
            </w:r>
          </w:p>
        </w:tc>
        <w:tc>
          <w:tcPr>
            <w:tcW w:w="1376" w:type="pct"/>
            <w:vAlign w:val="center"/>
          </w:tcPr>
          <w:p w14:paraId="2D047C95" w14:textId="29C5D96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455436,10</w:t>
            </w:r>
          </w:p>
        </w:tc>
        <w:tc>
          <w:tcPr>
            <w:tcW w:w="1170" w:type="pct"/>
            <w:vAlign w:val="center"/>
          </w:tcPr>
          <w:p w14:paraId="202C3879" w14:textId="263196C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2229078,00</w:t>
            </w:r>
          </w:p>
        </w:tc>
      </w:tr>
      <w:tr w:rsidR="00CF4129" w:rsidRPr="00756B97" w14:paraId="75F42BBD" w14:textId="77777777" w:rsidTr="00756B97">
        <w:tc>
          <w:tcPr>
            <w:tcW w:w="2454" w:type="pct"/>
            <w:gridSpan w:val="2"/>
            <w:vAlign w:val="center"/>
          </w:tcPr>
          <w:p w14:paraId="42BA8570" w14:textId="333ED9A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589</w:t>
            </w:r>
          </w:p>
        </w:tc>
        <w:tc>
          <w:tcPr>
            <w:tcW w:w="1376" w:type="pct"/>
            <w:vAlign w:val="center"/>
          </w:tcPr>
          <w:p w14:paraId="089DE957" w14:textId="0D3106B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455437,10</w:t>
            </w:r>
          </w:p>
        </w:tc>
        <w:tc>
          <w:tcPr>
            <w:tcW w:w="1170" w:type="pct"/>
            <w:vAlign w:val="center"/>
          </w:tcPr>
          <w:p w14:paraId="2D0D654E" w14:textId="2CDC01B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2229078,00</w:t>
            </w:r>
          </w:p>
        </w:tc>
      </w:tr>
      <w:tr w:rsidR="00CF4129" w:rsidRPr="00756B97" w14:paraId="5461A807" w14:textId="77777777" w:rsidTr="00756B97">
        <w:tc>
          <w:tcPr>
            <w:tcW w:w="2454" w:type="pct"/>
            <w:gridSpan w:val="2"/>
            <w:vAlign w:val="center"/>
          </w:tcPr>
          <w:p w14:paraId="4A1EC4F0" w14:textId="4177F87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590</w:t>
            </w:r>
          </w:p>
        </w:tc>
        <w:tc>
          <w:tcPr>
            <w:tcW w:w="1376" w:type="pct"/>
            <w:vAlign w:val="center"/>
          </w:tcPr>
          <w:p w14:paraId="19760960" w14:textId="328505D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455437,10</w:t>
            </w:r>
          </w:p>
        </w:tc>
        <w:tc>
          <w:tcPr>
            <w:tcW w:w="1170" w:type="pct"/>
            <w:vAlign w:val="center"/>
          </w:tcPr>
          <w:p w14:paraId="605267B6" w14:textId="343CE90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2229079,00</w:t>
            </w:r>
          </w:p>
        </w:tc>
      </w:tr>
      <w:tr w:rsidR="00CF4129" w:rsidRPr="00756B97" w14:paraId="52A629B7" w14:textId="77777777" w:rsidTr="00756B97">
        <w:tc>
          <w:tcPr>
            <w:tcW w:w="2454" w:type="pct"/>
            <w:gridSpan w:val="2"/>
            <w:vAlign w:val="center"/>
          </w:tcPr>
          <w:p w14:paraId="5B1444AB" w14:textId="4B9B2DC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591</w:t>
            </w:r>
          </w:p>
        </w:tc>
        <w:tc>
          <w:tcPr>
            <w:tcW w:w="1376" w:type="pct"/>
            <w:vAlign w:val="center"/>
          </w:tcPr>
          <w:p w14:paraId="339B3873" w14:textId="1B38963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455436,10</w:t>
            </w:r>
          </w:p>
        </w:tc>
        <w:tc>
          <w:tcPr>
            <w:tcW w:w="1170" w:type="pct"/>
            <w:vAlign w:val="center"/>
          </w:tcPr>
          <w:p w14:paraId="64D175EE" w14:textId="64E6C0A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2229079,00</w:t>
            </w:r>
          </w:p>
        </w:tc>
      </w:tr>
      <w:tr w:rsidR="00CF4129" w:rsidRPr="00756B97" w14:paraId="75F68767" w14:textId="77777777" w:rsidTr="00756B97">
        <w:tc>
          <w:tcPr>
            <w:tcW w:w="2454" w:type="pct"/>
            <w:gridSpan w:val="2"/>
            <w:vAlign w:val="center"/>
          </w:tcPr>
          <w:p w14:paraId="5873A859" w14:textId="0DB55EA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588</w:t>
            </w:r>
          </w:p>
        </w:tc>
        <w:tc>
          <w:tcPr>
            <w:tcW w:w="1376" w:type="pct"/>
            <w:vAlign w:val="center"/>
          </w:tcPr>
          <w:p w14:paraId="680E5398" w14:textId="01FDC7A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455436,10</w:t>
            </w:r>
          </w:p>
        </w:tc>
        <w:tc>
          <w:tcPr>
            <w:tcW w:w="1170" w:type="pct"/>
            <w:vAlign w:val="center"/>
          </w:tcPr>
          <w:p w14:paraId="08A9D254" w14:textId="7FE1ED7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2229078,00</w:t>
            </w:r>
          </w:p>
        </w:tc>
      </w:tr>
      <w:tr w:rsidR="00CF4129" w:rsidRPr="00756B97" w14:paraId="56FFEB43" w14:textId="77777777" w:rsidTr="00756B97">
        <w:tc>
          <w:tcPr>
            <w:tcW w:w="2454" w:type="pct"/>
            <w:gridSpan w:val="2"/>
            <w:vAlign w:val="center"/>
          </w:tcPr>
          <w:p w14:paraId="47FD3498" w14:textId="32F1432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lastRenderedPageBreak/>
              <w:t>63:31:0000000:4746:ЗУ1(7)</w:t>
            </w:r>
          </w:p>
        </w:tc>
        <w:tc>
          <w:tcPr>
            <w:tcW w:w="1376" w:type="pct"/>
            <w:vAlign w:val="center"/>
          </w:tcPr>
          <w:p w14:paraId="57D78761"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02717E1E"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0DA4A1E1" w14:textId="77777777" w:rsidTr="00756B97">
        <w:tc>
          <w:tcPr>
            <w:tcW w:w="2454" w:type="pct"/>
            <w:gridSpan w:val="2"/>
            <w:vAlign w:val="center"/>
          </w:tcPr>
          <w:p w14:paraId="0A97D795" w14:textId="7FE2EB0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592</w:t>
            </w:r>
          </w:p>
        </w:tc>
        <w:tc>
          <w:tcPr>
            <w:tcW w:w="1376" w:type="pct"/>
            <w:vAlign w:val="center"/>
          </w:tcPr>
          <w:p w14:paraId="7E3614BD" w14:textId="3F6092B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454211,88</w:t>
            </w:r>
          </w:p>
        </w:tc>
        <w:tc>
          <w:tcPr>
            <w:tcW w:w="1170" w:type="pct"/>
            <w:vAlign w:val="center"/>
          </w:tcPr>
          <w:p w14:paraId="7BC69DE7" w14:textId="76EA32E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2228795,44</w:t>
            </w:r>
          </w:p>
        </w:tc>
      </w:tr>
      <w:tr w:rsidR="00CF4129" w:rsidRPr="00756B97" w14:paraId="7D4E237C" w14:textId="77777777" w:rsidTr="00756B97">
        <w:tc>
          <w:tcPr>
            <w:tcW w:w="2454" w:type="pct"/>
            <w:gridSpan w:val="2"/>
            <w:vAlign w:val="center"/>
          </w:tcPr>
          <w:p w14:paraId="434FEB7C" w14:textId="39B444D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593</w:t>
            </w:r>
          </w:p>
        </w:tc>
        <w:tc>
          <w:tcPr>
            <w:tcW w:w="1376" w:type="pct"/>
            <w:vAlign w:val="center"/>
          </w:tcPr>
          <w:p w14:paraId="6C09DE11" w14:textId="53C171B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454212,88</w:t>
            </w:r>
          </w:p>
        </w:tc>
        <w:tc>
          <w:tcPr>
            <w:tcW w:w="1170" w:type="pct"/>
            <w:vAlign w:val="center"/>
          </w:tcPr>
          <w:p w14:paraId="51993334" w14:textId="3F34B7F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2228795,44</w:t>
            </w:r>
          </w:p>
        </w:tc>
      </w:tr>
      <w:tr w:rsidR="00CF4129" w:rsidRPr="00756B97" w14:paraId="412D7CDC" w14:textId="77777777" w:rsidTr="00756B97">
        <w:tc>
          <w:tcPr>
            <w:tcW w:w="2454" w:type="pct"/>
            <w:gridSpan w:val="2"/>
            <w:vAlign w:val="center"/>
          </w:tcPr>
          <w:p w14:paraId="509C2B34" w14:textId="091BE57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594</w:t>
            </w:r>
          </w:p>
        </w:tc>
        <w:tc>
          <w:tcPr>
            <w:tcW w:w="1376" w:type="pct"/>
            <w:vAlign w:val="center"/>
          </w:tcPr>
          <w:p w14:paraId="12324F46" w14:textId="0E3F663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454212,88</w:t>
            </w:r>
          </w:p>
        </w:tc>
        <w:tc>
          <w:tcPr>
            <w:tcW w:w="1170" w:type="pct"/>
            <w:vAlign w:val="center"/>
          </w:tcPr>
          <w:p w14:paraId="2F17DAB1" w14:textId="31403CB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2228796,44</w:t>
            </w:r>
          </w:p>
        </w:tc>
      </w:tr>
      <w:tr w:rsidR="00CF4129" w:rsidRPr="00756B97" w14:paraId="5E75A9DC" w14:textId="77777777" w:rsidTr="00756B97">
        <w:tc>
          <w:tcPr>
            <w:tcW w:w="2454" w:type="pct"/>
            <w:gridSpan w:val="2"/>
            <w:vAlign w:val="center"/>
          </w:tcPr>
          <w:p w14:paraId="53627032" w14:textId="63023F7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595</w:t>
            </w:r>
          </w:p>
        </w:tc>
        <w:tc>
          <w:tcPr>
            <w:tcW w:w="1376" w:type="pct"/>
            <w:vAlign w:val="center"/>
          </w:tcPr>
          <w:p w14:paraId="02771E7C" w14:textId="6849198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454211,88</w:t>
            </w:r>
          </w:p>
        </w:tc>
        <w:tc>
          <w:tcPr>
            <w:tcW w:w="1170" w:type="pct"/>
            <w:vAlign w:val="center"/>
          </w:tcPr>
          <w:p w14:paraId="2ED9393D" w14:textId="57647E4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2228796,44</w:t>
            </w:r>
          </w:p>
        </w:tc>
      </w:tr>
      <w:tr w:rsidR="00CF4129" w:rsidRPr="00756B97" w14:paraId="6DF08109" w14:textId="77777777" w:rsidTr="00756B97">
        <w:tc>
          <w:tcPr>
            <w:tcW w:w="2454" w:type="pct"/>
            <w:gridSpan w:val="2"/>
            <w:vAlign w:val="center"/>
          </w:tcPr>
          <w:p w14:paraId="403EE335" w14:textId="3E932E8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592</w:t>
            </w:r>
          </w:p>
        </w:tc>
        <w:tc>
          <w:tcPr>
            <w:tcW w:w="1376" w:type="pct"/>
            <w:vAlign w:val="center"/>
          </w:tcPr>
          <w:p w14:paraId="479F337B" w14:textId="2F6CDF6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454211,88</w:t>
            </w:r>
          </w:p>
        </w:tc>
        <w:tc>
          <w:tcPr>
            <w:tcW w:w="1170" w:type="pct"/>
            <w:vAlign w:val="center"/>
          </w:tcPr>
          <w:p w14:paraId="4186DD9C" w14:textId="7EC3AE5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2228795,44</w:t>
            </w:r>
          </w:p>
        </w:tc>
      </w:tr>
      <w:tr w:rsidR="00CF4129" w:rsidRPr="00756B97" w14:paraId="4F0B4425" w14:textId="77777777" w:rsidTr="00756B97">
        <w:tc>
          <w:tcPr>
            <w:tcW w:w="2454" w:type="pct"/>
            <w:gridSpan w:val="2"/>
            <w:vAlign w:val="center"/>
          </w:tcPr>
          <w:p w14:paraId="5D67C67C" w14:textId="7E420F5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63:31:0000000:4746:ЗУ1(8)</w:t>
            </w:r>
          </w:p>
        </w:tc>
        <w:tc>
          <w:tcPr>
            <w:tcW w:w="1376" w:type="pct"/>
            <w:vAlign w:val="center"/>
          </w:tcPr>
          <w:p w14:paraId="713672D6"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50E07C3E"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7EB14E55" w14:textId="77777777" w:rsidTr="00756B97">
        <w:tc>
          <w:tcPr>
            <w:tcW w:w="2454" w:type="pct"/>
            <w:gridSpan w:val="2"/>
            <w:vAlign w:val="center"/>
          </w:tcPr>
          <w:p w14:paraId="562D704B" w14:textId="731717F3"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596</w:t>
            </w:r>
          </w:p>
        </w:tc>
        <w:tc>
          <w:tcPr>
            <w:tcW w:w="1376" w:type="pct"/>
            <w:vAlign w:val="center"/>
          </w:tcPr>
          <w:p w14:paraId="2839CA62" w14:textId="57FEB5E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455161,94</w:t>
            </w:r>
          </w:p>
        </w:tc>
        <w:tc>
          <w:tcPr>
            <w:tcW w:w="1170" w:type="pct"/>
            <w:vAlign w:val="center"/>
          </w:tcPr>
          <w:p w14:paraId="4C15E2F9" w14:textId="6194EC5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2229308,11</w:t>
            </w:r>
          </w:p>
        </w:tc>
      </w:tr>
      <w:tr w:rsidR="00CF4129" w:rsidRPr="00756B97" w14:paraId="483CB5C1" w14:textId="77777777" w:rsidTr="00756B97">
        <w:tc>
          <w:tcPr>
            <w:tcW w:w="2454" w:type="pct"/>
            <w:gridSpan w:val="2"/>
            <w:vAlign w:val="center"/>
          </w:tcPr>
          <w:p w14:paraId="156396B5" w14:textId="5C158CA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597</w:t>
            </w:r>
          </w:p>
        </w:tc>
        <w:tc>
          <w:tcPr>
            <w:tcW w:w="1376" w:type="pct"/>
            <w:vAlign w:val="center"/>
          </w:tcPr>
          <w:p w14:paraId="2899640A" w14:textId="41C1867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455162,94</w:t>
            </w:r>
          </w:p>
        </w:tc>
        <w:tc>
          <w:tcPr>
            <w:tcW w:w="1170" w:type="pct"/>
            <w:vAlign w:val="center"/>
          </w:tcPr>
          <w:p w14:paraId="1F9F95A6" w14:textId="3851162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2229308,11</w:t>
            </w:r>
          </w:p>
        </w:tc>
      </w:tr>
      <w:tr w:rsidR="00CF4129" w:rsidRPr="00756B97" w14:paraId="697ECDF2" w14:textId="77777777" w:rsidTr="00756B97">
        <w:tc>
          <w:tcPr>
            <w:tcW w:w="2454" w:type="pct"/>
            <w:gridSpan w:val="2"/>
            <w:vAlign w:val="center"/>
          </w:tcPr>
          <w:p w14:paraId="3E8081D0" w14:textId="40AFAD6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598</w:t>
            </w:r>
          </w:p>
        </w:tc>
        <w:tc>
          <w:tcPr>
            <w:tcW w:w="1376" w:type="pct"/>
            <w:vAlign w:val="center"/>
          </w:tcPr>
          <w:p w14:paraId="6300E193" w14:textId="2E9B54B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455162,94</w:t>
            </w:r>
          </w:p>
        </w:tc>
        <w:tc>
          <w:tcPr>
            <w:tcW w:w="1170" w:type="pct"/>
            <w:vAlign w:val="center"/>
          </w:tcPr>
          <w:p w14:paraId="33DABC83" w14:textId="180E526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2229309,11</w:t>
            </w:r>
          </w:p>
        </w:tc>
      </w:tr>
      <w:tr w:rsidR="00CF4129" w:rsidRPr="00756B97" w14:paraId="5D5777BA" w14:textId="77777777" w:rsidTr="00756B97">
        <w:tc>
          <w:tcPr>
            <w:tcW w:w="2454" w:type="pct"/>
            <w:gridSpan w:val="2"/>
            <w:vAlign w:val="center"/>
          </w:tcPr>
          <w:p w14:paraId="78381F9B" w14:textId="7F98FFA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599</w:t>
            </w:r>
          </w:p>
        </w:tc>
        <w:tc>
          <w:tcPr>
            <w:tcW w:w="1376" w:type="pct"/>
            <w:vAlign w:val="center"/>
          </w:tcPr>
          <w:p w14:paraId="1C2182E9" w14:textId="2B945E6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455161,94</w:t>
            </w:r>
          </w:p>
        </w:tc>
        <w:tc>
          <w:tcPr>
            <w:tcW w:w="1170" w:type="pct"/>
            <w:vAlign w:val="center"/>
          </w:tcPr>
          <w:p w14:paraId="4CA7D306" w14:textId="75F703E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2229309,11</w:t>
            </w:r>
          </w:p>
        </w:tc>
      </w:tr>
      <w:tr w:rsidR="00CF4129" w:rsidRPr="00756B97" w14:paraId="7FF8D341" w14:textId="77777777" w:rsidTr="00756B97">
        <w:tc>
          <w:tcPr>
            <w:tcW w:w="2454" w:type="pct"/>
            <w:gridSpan w:val="2"/>
            <w:vAlign w:val="center"/>
          </w:tcPr>
          <w:p w14:paraId="2D0DCDAB" w14:textId="07CD5BD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596</w:t>
            </w:r>
          </w:p>
        </w:tc>
        <w:tc>
          <w:tcPr>
            <w:tcW w:w="1376" w:type="pct"/>
            <w:vAlign w:val="center"/>
          </w:tcPr>
          <w:p w14:paraId="0597F37D" w14:textId="6C48873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455161,94</w:t>
            </w:r>
          </w:p>
        </w:tc>
        <w:tc>
          <w:tcPr>
            <w:tcW w:w="1170" w:type="pct"/>
            <w:vAlign w:val="center"/>
          </w:tcPr>
          <w:p w14:paraId="3164B823" w14:textId="35773EF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2229308,11</w:t>
            </w:r>
          </w:p>
        </w:tc>
      </w:tr>
      <w:tr w:rsidR="00CF4129" w:rsidRPr="00756B97" w14:paraId="3554B37A" w14:textId="77777777" w:rsidTr="00756B97">
        <w:tc>
          <w:tcPr>
            <w:tcW w:w="2454" w:type="pct"/>
            <w:gridSpan w:val="2"/>
            <w:vAlign w:val="center"/>
          </w:tcPr>
          <w:p w14:paraId="540CE107" w14:textId="0D761B4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63:31:0000000:4746:ЗУ1(9)</w:t>
            </w:r>
          </w:p>
        </w:tc>
        <w:tc>
          <w:tcPr>
            <w:tcW w:w="1376" w:type="pct"/>
            <w:vAlign w:val="center"/>
          </w:tcPr>
          <w:p w14:paraId="0D21A2F0"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5E74790C"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55CD8E32" w14:textId="77777777" w:rsidTr="00756B97">
        <w:tc>
          <w:tcPr>
            <w:tcW w:w="2454" w:type="pct"/>
            <w:gridSpan w:val="2"/>
            <w:vAlign w:val="center"/>
          </w:tcPr>
          <w:p w14:paraId="6FBFC4FB" w14:textId="49D505F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600</w:t>
            </w:r>
          </w:p>
        </w:tc>
        <w:tc>
          <w:tcPr>
            <w:tcW w:w="1376" w:type="pct"/>
            <w:vAlign w:val="center"/>
          </w:tcPr>
          <w:p w14:paraId="2AF4B224" w14:textId="0C5344A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455115,79</w:t>
            </w:r>
          </w:p>
        </w:tc>
        <w:tc>
          <w:tcPr>
            <w:tcW w:w="1170" w:type="pct"/>
            <w:vAlign w:val="center"/>
          </w:tcPr>
          <w:p w14:paraId="0862EA92" w14:textId="717D85A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2229335,00</w:t>
            </w:r>
          </w:p>
        </w:tc>
      </w:tr>
      <w:tr w:rsidR="00CF4129" w:rsidRPr="00756B97" w14:paraId="759292A9" w14:textId="77777777" w:rsidTr="00756B97">
        <w:tc>
          <w:tcPr>
            <w:tcW w:w="2454" w:type="pct"/>
            <w:gridSpan w:val="2"/>
            <w:vAlign w:val="center"/>
          </w:tcPr>
          <w:p w14:paraId="2F7727A4" w14:textId="1311611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601</w:t>
            </w:r>
          </w:p>
        </w:tc>
        <w:tc>
          <w:tcPr>
            <w:tcW w:w="1376" w:type="pct"/>
            <w:vAlign w:val="center"/>
          </w:tcPr>
          <w:p w14:paraId="093893C6" w14:textId="1CC7A22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455116,79</w:t>
            </w:r>
          </w:p>
        </w:tc>
        <w:tc>
          <w:tcPr>
            <w:tcW w:w="1170" w:type="pct"/>
            <w:vAlign w:val="center"/>
          </w:tcPr>
          <w:p w14:paraId="5A89DA8F" w14:textId="31A56FD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2229335,00</w:t>
            </w:r>
          </w:p>
        </w:tc>
      </w:tr>
      <w:tr w:rsidR="00CF4129" w:rsidRPr="00756B97" w14:paraId="2BD96ABB" w14:textId="77777777" w:rsidTr="00756B97">
        <w:tc>
          <w:tcPr>
            <w:tcW w:w="2454" w:type="pct"/>
            <w:gridSpan w:val="2"/>
            <w:vAlign w:val="center"/>
          </w:tcPr>
          <w:p w14:paraId="49DDC372" w14:textId="4EE040E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602</w:t>
            </w:r>
          </w:p>
        </w:tc>
        <w:tc>
          <w:tcPr>
            <w:tcW w:w="1376" w:type="pct"/>
            <w:vAlign w:val="center"/>
          </w:tcPr>
          <w:p w14:paraId="5B9FD157" w14:textId="0C25D361"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455116,79</w:t>
            </w:r>
          </w:p>
        </w:tc>
        <w:tc>
          <w:tcPr>
            <w:tcW w:w="1170" w:type="pct"/>
            <w:vAlign w:val="center"/>
          </w:tcPr>
          <w:p w14:paraId="1D2EEA26" w14:textId="222AE95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2229336,00</w:t>
            </w:r>
          </w:p>
        </w:tc>
      </w:tr>
      <w:tr w:rsidR="00CF4129" w:rsidRPr="00756B97" w14:paraId="0BD1FDA7" w14:textId="77777777" w:rsidTr="00756B97">
        <w:tc>
          <w:tcPr>
            <w:tcW w:w="2454" w:type="pct"/>
            <w:gridSpan w:val="2"/>
            <w:vAlign w:val="center"/>
          </w:tcPr>
          <w:p w14:paraId="3275F0C7" w14:textId="11FCB55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603</w:t>
            </w:r>
          </w:p>
        </w:tc>
        <w:tc>
          <w:tcPr>
            <w:tcW w:w="1376" w:type="pct"/>
            <w:vAlign w:val="center"/>
          </w:tcPr>
          <w:p w14:paraId="71A2C367" w14:textId="26C614B0"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455115,79</w:t>
            </w:r>
          </w:p>
        </w:tc>
        <w:tc>
          <w:tcPr>
            <w:tcW w:w="1170" w:type="pct"/>
            <w:vAlign w:val="center"/>
          </w:tcPr>
          <w:p w14:paraId="0C2F40B4" w14:textId="1814795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2229336,00</w:t>
            </w:r>
          </w:p>
        </w:tc>
      </w:tr>
      <w:tr w:rsidR="00CF4129" w:rsidRPr="00756B97" w14:paraId="1C520D45" w14:textId="77777777" w:rsidTr="00756B97">
        <w:tc>
          <w:tcPr>
            <w:tcW w:w="2454" w:type="pct"/>
            <w:gridSpan w:val="2"/>
            <w:vAlign w:val="center"/>
          </w:tcPr>
          <w:p w14:paraId="44F86C64" w14:textId="12D3D08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600</w:t>
            </w:r>
          </w:p>
        </w:tc>
        <w:tc>
          <w:tcPr>
            <w:tcW w:w="1376" w:type="pct"/>
            <w:vAlign w:val="center"/>
          </w:tcPr>
          <w:p w14:paraId="09631EC2" w14:textId="62F2C6C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455115,79</w:t>
            </w:r>
          </w:p>
        </w:tc>
        <w:tc>
          <w:tcPr>
            <w:tcW w:w="1170" w:type="pct"/>
            <w:vAlign w:val="center"/>
          </w:tcPr>
          <w:p w14:paraId="3A9FB791" w14:textId="16C1431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2229335,00</w:t>
            </w:r>
          </w:p>
        </w:tc>
      </w:tr>
      <w:tr w:rsidR="00CF4129" w:rsidRPr="00756B97" w14:paraId="4AF43FE3" w14:textId="77777777" w:rsidTr="00756B97">
        <w:tc>
          <w:tcPr>
            <w:tcW w:w="2454" w:type="pct"/>
            <w:gridSpan w:val="2"/>
            <w:vAlign w:val="center"/>
          </w:tcPr>
          <w:p w14:paraId="199EEB9E" w14:textId="1743C8F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63:31:0000000:4746:ЗУ1(10)</w:t>
            </w:r>
          </w:p>
        </w:tc>
        <w:tc>
          <w:tcPr>
            <w:tcW w:w="1376" w:type="pct"/>
            <w:vAlign w:val="center"/>
          </w:tcPr>
          <w:p w14:paraId="00C1D874"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27999BA1"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5B7A175E" w14:textId="77777777" w:rsidTr="00756B97">
        <w:tc>
          <w:tcPr>
            <w:tcW w:w="2454" w:type="pct"/>
            <w:gridSpan w:val="2"/>
            <w:vAlign w:val="center"/>
          </w:tcPr>
          <w:p w14:paraId="6B37E4CC" w14:textId="75DF691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604</w:t>
            </w:r>
          </w:p>
        </w:tc>
        <w:tc>
          <w:tcPr>
            <w:tcW w:w="1376" w:type="pct"/>
            <w:vAlign w:val="center"/>
          </w:tcPr>
          <w:p w14:paraId="5A5167CF" w14:textId="16D0373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454429,32</w:t>
            </w:r>
          </w:p>
        </w:tc>
        <w:tc>
          <w:tcPr>
            <w:tcW w:w="1170" w:type="pct"/>
            <w:vAlign w:val="center"/>
          </w:tcPr>
          <w:p w14:paraId="00085A3A" w14:textId="4CE3A70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2228925,40</w:t>
            </w:r>
          </w:p>
        </w:tc>
      </w:tr>
      <w:tr w:rsidR="00CF4129" w:rsidRPr="00756B97" w14:paraId="3D7DA088" w14:textId="77777777" w:rsidTr="00756B97">
        <w:tc>
          <w:tcPr>
            <w:tcW w:w="2454" w:type="pct"/>
            <w:gridSpan w:val="2"/>
            <w:vAlign w:val="center"/>
          </w:tcPr>
          <w:p w14:paraId="6C493A04" w14:textId="1784569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605</w:t>
            </w:r>
          </w:p>
        </w:tc>
        <w:tc>
          <w:tcPr>
            <w:tcW w:w="1376" w:type="pct"/>
            <w:vAlign w:val="center"/>
          </w:tcPr>
          <w:p w14:paraId="50438E5C" w14:textId="4AFB199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454430,32</w:t>
            </w:r>
          </w:p>
        </w:tc>
        <w:tc>
          <w:tcPr>
            <w:tcW w:w="1170" w:type="pct"/>
            <w:vAlign w:val="center"/>
          </w:tcPr>
          <w:p w14:paraId="4AB93045" w14:textId="1E110F1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2228925,40</w:t>
            </w:r>
          </w:p>
        </w:tc>
      </w:tr>
      <w:tr w:rsidR="00CF4129" w:rsidRPr="00756B97" w14:paraId="72A5C4F6" w14:textId="77777777" w:rsidTr="00756B97">
        <w:tc>
          <w:tcPr>
            <w:tcW w:w="2454" w:type="pct"/>
            <w:gridSpan w:val="2"/>
            <w:vAlign w:val="center"/>
          </w:tcPr>
          <w:p w14:paraId="4E9797D2" w14:textId="5C81F64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606</w:t>
            </w:r>
          </w:p>
        </w:tc>
        <w:tc>
          <w:tcPr>
            <w:tcW w:w="1376" w:type="pct"/>
            <w:vAlign w:val="center"/>
          </w:tcPr>
          <w:p w14:paraId="28A83958" w14:textId="00D28ED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454430,32</w:t>
            </w:r>
          </w:p>
        </w:tc>
        <w:tc>
          <w:tcPr>
            <w:tcW w:w="1170" w:type="pct"/>
            <w:vAlign w:val="center"/>
          </w:tcPr>
          <w:p w14:paraId="58ACA794" w14:textId="28BF722D"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2228926,40</w:t>
            </w:r>
          </w:p>
        </w:tc>
      </w:tr>
      <w:tr w:rsidR="00CF4129" w:rsidRPr="00756B97" w14:paraId="0D4D4B8A" w14:textId="77777777" w:rsidTr="00756B97">
        <w:tc>
          <w:tcPr>
            <w:tcW w:w="2454" w:type="pct"/>
            <w:gridSpan w:val="2"/>
            <w:vAlign w:val="center"/>
          </w:tcPr>
          <w:p w14:paraId="41C65857" w14:textId="6957AD1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607</w:t>
            </w:r>
          </w:p>
        </w:tc>
        <w:tc>
          <w:tcPr>
            <w:tcW w:w="1376" w:type="pct"/>
            <w:vAlign w:val="center"/>
          </w:tcPr>
          <w:p w14:paraId="7137D898" w14:textId="63995CB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454429,32</w:t>
            </w:r>
          </w:p>
        </w:tc>
        <w:tc>
          <w:tcPr>
            <w:tcW w:w="1170" w:type="pct"/>
            <w:vAlign w:val="center"/>
          </w:tcPr>
          <w:p w14:paraId="067D3B01" w14:textId="0D87E71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2228926,40</w:t>
            </w:r>
          </w:p>
        </w:tc>
      </w:tr>
      <w:tr w:rsidR="00CF4129" w:rsidRPr="00756B97" w14:paraId="215AC43E" w14:textId="77777777" w:rsidTr="00756B97">
        <w:tc>
          <w:tcPr>
            <w:tcW w:w="2454" w:type="pct"/>
            <w:gridSpan w:val="2"/>
            <w:vAlign w:val="center"/>
          </w:tcPr>
          <w:p w14:paraId="3375D146" w14:textId="32274ED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604</w:t>
            </w:r>
          </w:p>
        </w:tc>
        <w:tc>
          <w:tcPr>
            <w:tcW w:w="1376" w:type="pct"/>
            <w:vAlign w:val="center"/>
          </w:tcPr>
          <w:p w14:paraId="49EA4C5C" w14:textId="2908A9E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454429,32</w:t>
            </w:r>
          </w:p>
        </w:tc>
        <w:tc>
          <w:tcPr>
            <w:tcW w:w="1170" w:type="pct"/>
            <w:vAlign w:val="center"/>
          </w:tcPr>
          <w:p w14:paraId="3C804EC6" w14:textId="4C6A0EC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2228925,40</w:t>
            </w:r>
          </w:p>
        </w:tc>
      </w:tr>
      <w:tr w:rsidR="00CF4129" w:rsidRPr="00756B97" w14:paraId="048321A9" w14:textId="77777777" w:rsidTr="00756B97">
        <w:tc>
          <w:tcPr>
            <w:tcW w:w="2454" w:type="pct"/>
            <w:gridSpan w:val="2"/>
            <w:vAlign w:val="center"/>
          </w:tcPr>
          <w:p w14:paraId="7E7BE5B5" w14:textId="35AEF1F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63:31:0000000:4746:ЗУ1(11)</w:t>
            </w:r>
          </w:p>
        </w:tc>
        <w:tc>
          <w:tcPr>
            <w:tcW w:w="1376" w:type="pct"/>
            <w:vAlign w:val="center"/>
          </w:tcPr>
          <w:p w14:paraId="722856CC" w14:textId="77777777" w:rsidR="00CF4129" w:rsidRPr="00756B97" w:rsidRDefault="00CF4129" w:rsidP="00B560F7">
            <w:pPr>
              <w:jc w:val="center"/>
              <w:rPr>
                <w:rFonts w:ascii="Times New Roman" w:hAnsi="Times New Roman" w:cs="Times New Roman"/>
                <w:snapToGrid w:val="0"/>
                <w:sz w:val="12"/>
                <w:szCs w:val="12"/>
              </w:rPr>
            </w:pPr>
          </w:p>
        </w:tc>
        <w:tc>
          <w:tcPr>
            <w:tcW w:w="1170" w:type="pct"/>
            <w:vAlign w:val="center"/>
          </w:tcPr>
          <w:p w14:paraId="1096CEAB" w14:textId="77777777" w:rsidR="00CF4129" w:rsidRPr="00756B97" w:rsidRDefault="00CF4129" w:rsidP="00B560F7">
            <w:pPr>
              <w:jc w:val="center"/>
              <w:rPr>
                <w:rFonts w:ascii="Times New Roman" w:hAnsi="Times New Roman" w:cs="Times New Roman"/>
                <w:snapToGrid w:val="0"/>
                <w:sz w:val="12"/>
                <w:szCs w:val="12"/>
              </w:rPr>
            </w:pPr>
          </w:p>
        </w:tc>
      </w:tr>
      <w:tr w:rsidR="00CF4129" w:rsidRPr="00756B97" w14:paraId="59A74648" w14:textId="77777777" w:rsidTr="00756B97">
        <w:tc>
          <w:tcPr>
            <w:tcW w:w="2454" w:type="pct"/>
            <w:gridSpan w:val="2"/>
            <w:vAlign w:val="center"/>
          </w:tcPr>
          <w:p w14:paraId="01FC1FA5" w14:textId="014021A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608</w:t>
            </w:r>
          </w:p>
        </w:tc>
        <w:tc>
          <w:tcPr>
            <w:tcW w:w="1376" w:type="pct"/>
            <w:vAlign w:val="center"/>
          </w:tcPr>
          <w:p w14:paraId="4056B7AF" w14:textId="1457FA48"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454176,82</w:t>
            </w:r>
          </w:p>
        </w:tc>
        <w:tc>
          <w:tcPr>
            <w:tcW w:w="1170" w:type="pct"/>
            <w:vAlign w:val="center"/>
          </w:tcPr>
          <w:p w14:paraId="59D19E00" w14:textId="0E29643E"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2228771,95</w:t>
            </w:r>
          </w:p>
        </w:tc>
      </w:tr>
      <w:tr w:rsidR="00CF4129" w:rsidRPr="00756B97" w14:paraId="7B4B6924" w14:textId="77777777" w:rsidTr="00756B97">
        <w:tc>
          <w:tcPr>
            <w:tcW w:w="2454" w:type="pct"/>
            <w:gridSpan w:val="2"/>
            <w:vAlign w:val="center"/>
          </w:tcPr>
          <w:p w14:paraId="1D636191" w14:textId="170D8C3B"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609</w:t>
            </w:r>
          </w:p>
        </w:tc>
        <w:tc>
          <w:tcPr>
            <w:tcW w:w="1376" w:type="pct"/>
            <w:vAlign w:val="center"/>
          </w:tcPr>
          <w:p w14:paraId="08A2BD37" w14:textId="7DC97A8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454177,82</w:t>
            </w:r>
          </w:p>
        </w:tc>
        <w:tc>
          <w:tcPr>
            <w:tcW w:w="1170" w:type="pct"/>
            <w:vAlign w:val="center"/>
          </w:tcPr>
          <w:p w14:paraId="664189AC" w14:textId="356EE86F"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2228771,95</w:t>
            </w:r>
          </w:p>
        </w:tc>
      </w:tr>
      <w:tr w:rsidR="00CF4129" w:rsidRPr="00756B97" w14:paraId="65A023DC" w14:textId="77777777" w:rsidTr="00756B97">
        <w:tc>
          <w:tcPr>
            <w:tcW w:w="2454" w:type="pct"/>
            <w:gridSpan w:val="2"/>
            <w:vAlign w:val="center"/>
          </w:tcPr>
          <w:p w14:paraId="6C69D032" w14:textId="4B8C9AE5"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610</w:t>
            </w:r>
          </w:p>
        </w:tc>
        <w:tc>
          <w:tcPr>
            <w:tcW w:w="1376" w:type="pct"/>
            <w:vAlign w:val="center"/>
          </w:tcPr>
          <w:p w14:paraId="32650D78" w14:textId="6C1F1336"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454177,82</w:t>
            </w:r>
          </w:p>
        </w:tc>
        <w:tc>
          <w:tcPr>
            <w:tcW w:w="1170" w:type="pct"/>
            <w:vAlign w:val="center"/>
          </w:tcPr>
          <w:p w14:paraId="69C27F72" w14:textId="7F30FE84"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2228772,95</w:t>
            </w:r>
          </w:p>
        </w:tc>
      </w:tr>
      <w:tr w:rsidR="00CF4129" w:rsidRPr="00756B97" w14:paraId="09D43201" w14:textId="77777777" w:rsidTr="00756B97">
        <w:tc>
          <w:tcPr>
            <w:tcW w:w="2454" w:type="pct"/>
            <w:gridSpan w:val="2"/>
            <w:vAlign w:val="center"/>
          </w:tcPr>
          <w:p w14:paraId="782A32C2" w14:textId="2C8F0C62"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611</w:t>
            </w:r>
          </w:p>
        </w:tc>
        <w:tc>
          <w:tcPr>
            <w:tcW w:w="1376" w:type="pct"/>
            <w:vAlign w:val="center"/>
          </w:tcPr>
          <w:p w14:paraId="05EA315E" w14:textId="06DAD20A"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454176,82</w:t>
            </w:r>
          </w:p>
        </w:tc>
        <w:tc>
          <w:tcPr>
            <w:tcW w:w="1170" w:type="pct"/>
            <w:vAlign w:val="center"/>
          </w:tcPr>
          <w:p w14:paraId="0474A46A" w14:textId="13B87339"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2228772,95</w:t>
            </w:r>
          </w:p>
        </w:tc>
      </w:tr>
      <w:tr w:rsidR="00CF4129" w:rsidRPr="00756B97" w14:paraId="3C98EAEE" w14:textId="77777777" w:rsidTr="00756B97">
        <w:tc>
          <w:tcPr>
            <w:tcW w:w="2454" w:type="pct"/>
            <w:gridSpan w:val="2"/>
            <w:vAlign w:val="center"/>
          </w:tcPr>
          <w:p w14:paraId="5AD9A9D9" w14:textId="5179759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608</w:t>
            </w:r>
          </w:p>
        </w:tc>
        <w:tc>
          <w:tcPr>
            <w:tcW w:w="1376" w:type="pct"/>
            <w:vAlign w:val="center"/>
          </w:tcPr>
          <w:p w14:paraId="6B55D846" w14:textId="3BA1067C"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454176,82</w:t>
            </w:r>
          </w:p>
        </w:tc>
        <w:tc>
          <w:tcPr>
            <w:tcW w:w="1170" w:type="pct"/>
            <w:vAlign w:val="center"/>
          </w:tcPr>
          <w:p w14:paraId="5756EB97" w14:textId="2B829AB7" w:rsidR="00CF4129" w:rsidRPr="00756B97" w:rsidRDefault="00CF4129" w:rsidP="00B560F7">
            <w:pPr>
              <w:jc w:val="center"/>
              <w:rPr>
                <w:rFonts w:ascii="Times New Roman" w:hAnsi="Times New Roman" w:cs="Times New Roman"/>
                <w:snapToGrid w:val="0"/>
                <w:sz w:val="12"/>
                <w:szCs w:val="12"/>
              </w:rPr>
            </w:pPr>
            <w:r w:rsidRPr="00756B97">
              <w:rPr>
                <w:rFonts w:ascii="Times New Roman" w:hAnsi="Times New Roman" w:cs="Times New Roman"/>
                <w:snapToGrid w:val="0"/>
                <w:sz w:val="12"/>
                <w:szCs w:val="12"/>
              </w:rPr>
              <w:t>2228771,95</w:t>
            </w:r>
          </w:p>
        </w:tc>
      </w:tr>
    </w:tbl>
    <w:p w14:paraId="75AEB8C7" w14:textId="77777777" w:rsidR="00B560F7" w:rsidRDefault="00B560F7" w:rsidP="00B560F7">
      <w:pPr>
        <w:spacing w:after="0" w:line="240" w:lineRule="auto"/>
        <w:ind w:firstLine="284"/>
        <w:jc w:val="center"/>
        <w:rPr>
          <w:rFonts w:ascii="Times New Roman" w:hAnsi="Times New Roman" w:cs="Times New Roman"/>
          <w:sz w:val="12"/>
          <w:szCs w:val="12"/>
        </w:rPr>
      </w:pPr>
    </w:p>
    <w:p w14:paraId="5B058E2C" w14:textId="77777777" w:rsidR="00756B97" w:rsidRPr="00756B97" w:rsidRDefault="00756B97" w:rsidP="00756B97">
      <w:pPr>
        <w:spacing w:after="0" w:line="240" w:lineRule="auto"/>
        <w:ind w:firstLine="284"/>
        <w:jc w:val="center"/>
        <w:rPr>
          <w:rFonts w:ascii="Times New Roman" w:hAnsi="Times New Roman" w:cs="Times New Roman"/>
          <w:sz w:val="12"/>
          <w:szCs w:val="12"/>
        </w:rPr>
      </w:pPr>
      <w:r w:rsidRPr="00756B97">
        <w:rPr>
          <w:rFonts w:ascii="Times New Roman" w:hAnsi="Times New Roman" w:cs="Times New Roman"/>
          <w:sz w:val="12"/>
          <w:szCs w:val="12"/>
        </w:rPr>
        <w:t>3.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7F2C1010" w14:textId="77777777" w:rsidR="00756B97" w:rsidRPr="00756B97" w:rsidRDefault="00756B97" w:rsidP="00756B97">
      <w:pPr>
        <w:spacing w:after="0" w:line="240" w:lineRule="auto"/>
        <w:ind w:firstLine="284"/>
        <w:jc w:val="both"/>
        <w:rPr>
          <w:rFonts w:ascii="Times New Roman" w:hAnsi="Times New Roman" w:cs="Times New Roman"/>
          <w:sz w:val="12"/>
          <w:szCs w:val="12"/>
        </w:rPr>
      </w:pPr>
      <w:r w:rsidRPr="00756B97">
        <w:rPr>
          <w:rFonts w:ascii="Times New Roman" w:hAnsi="Times New Roman" w:cs="Times New Roman"/>
          <w:sz w:val="12"/>
          <w:szCs w:val="12"/>
        </w:rPr>
        <w:t>Согласно ответа Министерства лесного хозяйства, охраны окружающей среды и природопользования Самарской области, объект не затрагивает земли лесного фонда.</w:t>
      </w:r>
    </w:p>
    <w:p w14:paraId="58712D19" w14:textId="77777777" w:rsidR="00756B97" w:rsidRPr="00756B97" w:rsidRDefault="00756B97" w:rsidP="00756B97">
      <w:pPr>
        <w:spacing w:after="0" w:line="240" w:lineRule="auto"/>
        <w:ind w:firstLine="284"/>
        <w:jc w:val="both"/>
        <w:rPr>
          <w:rFonts w:ascii="Times New Roman" w:hAnsi="Times New Roman" w:cs="Times New Roman"/>
          <w:sz w:val="12"/>
          <w:szCs w:val="12"/>
        </w:rPr>
      </w:pPr>
    </w:p>
    <w:p w14:paraId="08DBF885" w14:textId="77777777" w:rsidR="00756B97" w:rsidRPr="00756B97" w:rsidRDefault="00756B97" w:rsidP="00756B97">
      <w:pPr>
        <w:spacing w:after="0" w:line="240" w:lineRule="auto"/>
        <w:ind w:firstLine="284"/>
        <w:jc w:val="center"/>
        <w:rPr>
          <w:rFonts w:ascii="Times New Roman" w:hAnsi="Times New Roman" w:cs="Times New Roman"/>
          <w:sz w:val="12"/>
          <w:szCs w:val="12"/>
        </w:rPr>
      </w:pPr>
      <w:r w:rsidRPr="00756B97">
        <w:rPr>
          <w:rFonts w:ascii="Times New Roman" w:hAnsi="Times New Roman" w:cs="Times New Roman"/>
          <w:sz w:val="12"/>
          <w:szCs w:val="12"/>
        </w:rPr>
        <w:t>4. Условные номера образуемых земельных участков, кадастровые номера или иные ранее присвоенные государственные учетные номера существующих земельных участков, в отношении которых предполагаются их резервирование и (или) изъятие для государственных или муниципальных нужд,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
    <w:p w14:paraId="79D9B106" w14:textId="77777777" w:rsidR="00756B97" w:rsidRPr="00756B97" w:rsidRDefault="00756B97" w:rsidP="00756B97">
      <w:pPr>
        <w:spacing w:after="0" w:line="240" w:lineRule="auto"/>
        <w:ind w:firstLine="284"/>
        <w:jc w:val="both"/>
        <w:rPr>
          <w:rFonts w:ascii="Times New Roman" w:hAnsi="Times New Roman" w:cs="Times New Roman"/>
          <w:sz w:val="12"/>
          <w:szCs w:val="12"/>
        </w:rPr>
      </w:pPr>
      <w:r w:rsidRPr="00756B97">
        <w:rPr>
          <w:rFonts w:ascii="Times New Roman" w:hAnsi="Times New Roman" w:cs="Times New Roman"/>
          <w:sz w:val="12"/>
          <w:szCs w:val="12"/>
        </w:rPr>
        <w:t>Земельные участки, в отношении которых предполагаются их резервирование и (или) изъятие для государственных или муниципальных нужд, отсутствуют.</w:t>
      </w:r>
    </w:p>
    <w:p w14:paraId="2F69218D" w14:textId="77777777" w:rsidR="00756B97" w:rsidRPr="00756B97" w:rsidRDefault="00756B97" w:rsidP="00756B97">
      <w:pPr>
        <w:spacing w:after="0" w:line="240" w:lineRule="auto"/>
        <w:ind w:firstLine="284"/>
        <w:jc w:val="both"/>
        <w:rPr>
          <w:rFonts w:ascii="Times New Roman" w:hAnsi="Times New Roman" w:cs="Times New Roman"/>
          <w:sz w:val="12"/>
          <w:szCs w:val="12"/>
        </w:rPr>
      </w:pPr>
    </w:p>
    <w:p w14:paraId="7507ACB6" w14:textId="68F3A577" w:rsidR="00756B97" w:rsidRPr="00756B97" w:rsidRDefault="00756B97" w:rsidP="00756B97">
      <w:pPr>
        <w:spacing w:after="0" w:line="240" w:lineRule="auto"/>
        <w:ind w:firstLine="284"/>
        <w:jc w:val="center"/>
        <w:rPr>
          <w:rFonts w:ascii="Times New Roman" w:hAnsi="Times New Roman" w:cs="Times New Roman"/>
          <w:sz w:val="12"/>
          <w:szCs w:val="12"/>
        </w:rPr>
      </w:pPr>
      <w:r w:rsidRPr="00756B97">
        <w:rPr>
          <w:rFonts w:ascii="Times New Roman" w:hAnsi="Times New Roman" w:cs="Times New Roman"/>
          <w:sz w:val="12"/>
          <w:szCs w:val="12"/>
        </w:rPr>
        <w:t>5. Перечень кадастровых номеров существующих земельных участков, на которых линейный объект может быть размещен н</w:t>
      </w:r>
      <w:r>
        <w:rPr>
          <w:rFonts w:ascii="Times New Roman" w:hAnsi="Times New Roman" w:cs="Times New Roman"/>
          <w:sz w:val="12"/>
          <w:szCs w:val="12"/>
        </w:rPr>
        <w:t xml:space="preserve">а условиях сервитута, </w:t>
      </w:r>
      <w:r w:rsidRPr="00756B97">
        <w:rPr>
          <w:rFonts w:ascii="Times New Roman" w:hAnsi="Times New Roman" w:cs="Times New Roman"/>
          <w:sz w:val="12"/>
          <w:szCs w:val="12"/>
        </w:rPr>
        <w:t>публичного сервитута,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
    <w:p w14:paraId="4279A626" w14:textId="77777777" w:rsidR="00756B97" w:rsidRPr="00756B97" w:rsidRDefault="00756B97" w:rsidP="00756B97">
      <w:pPr>
        <w:spacing w:after="0" w:line="240" w:lineRule="auto"/>
        <w:ind w:firstLine="284"/>
        <w:jc w:val="both"/>
        <w:rPr>
          <w:rFonts w:ascii="Times New Roman" w:hAnsi="Times New Roman" w:cs="Times New Roman"/>
          <w:sz w:val="12"/>
          <w:szCs w:val="12"/>
        </w:rPr>
      </w:pPr>
      <w:r w:rsidRPr="00756B97">
        <w:rPr>
          <w:rFonts w:ascii="Times New Roman" w:hAnsi="Times New Roman" w:cs="Times New Roman"/>
          <w:sz w:val="12"/>
          <w:szCs w:val="12"/>
        </w:rPr>
        <w:t>Земельные участки, на которых линейный объект может быть размещен на условиях сервитута, публичного сервитута, отсутствуют.</w:t>
      </w:r>
    </w:p>
    <w:p w14:paraId="4FE7C629" w14:textId="77777777" w:rsidR="00756B97" w:rsidRPr="00756B97" w:rsidRDefault="00756B97" w:rsidP="00756B97">
      <w:pPr>
        <w:spacing w:after="0" w:line="240" w:lineRule="auto"/>
        <w:ind w:firstLine="284"/>
        <w:jc w:val="both"/>
        <w:rPr>
          <w:rFonts w:ascii="Times New Roman" w:hAnsi="Times New Roman" w:cs="Times New Roman"/>
          <w:sz w:val="12"/>
          <w:szCs w:val="12"/>
        </w:rPr>
      </w:pPr>
    </w:p>
    <w:p w14:paraId="09AA023E" w14:textId="77777777" w:rsidR="00756B97" w:rsidRPr="00756B97" w:rsidRDefault="00756B97" w:rsidP="00756B97">
      <w:pPr>
        <w:spacing w:after="0" w:line="240" w:lineRule="auto"/>
        <w:ind w:firstLine="284"/>
        <w:jc w:val="center"/>
        <w:rPr>
          <w:rFonts w:ascii="Times New Roman" w:hAnsi="Times New Roman" w:cs="Times New Roman"/>
          <w:sz w:val="12"/>
          <w:szCs w:val="12"/>
        </w:rPr>
      </w:pPr>
      <w:r w:rsidRPr="00756B97">
        <w:rPr>
          <w:rFonts w:ascii="Times New Roman" w:hAnsi="Times New Roman" w:cs="Times New Roman"/>
          <w:sz w:val="12"/>
          <w:szCs w:val="12"/>
        </w:rPr>
        <w:t>6. Сведения об отнесении образуемого земельного участка к определенной категории земель (в том числе в случае,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 или сведения о необходимости перевода земельного участка из состава земель одной категории в другую.</w:t>
      </w:r>
    </w:p>
    <w:p w14:paraId="5A772870" w14:textId="5A24B4DA" w:rsidR="00756B97" w:rsidRDefault="00756B97" w:rsidP="00756B97">
      <w:pPr>
        <w:spacing w:after="0" w:line="240" w:lineRule="auto"/>
        <w:ind w:firstLine="284"/>
        <w:jc w:val="both"/>
        <w:rPr>
          <w:rFonts w:ascii="Times New Roman" w:hAnsi="Times New Roman" w:cs="Times New Roman"/>
          <w:sz w:val="12"/>
          <w:szCs w:val="12"/>
        </w:rPr>
      </w:pPr>
      <w:r w:rsidRPr="00756B97">
        <w:rPr>
          <w:rFonts w:ascii="Times New Roman" w:hAnsi="Times New Roman" w:cs="Times New Roman"/>
          <w:sz w:val="12"/>
          <w:szCs w:val="12"/>
        </w:rPr>
        <w:t>Земельные участки под постоянный отвод из категории сельскохозяйственного назначения будут переводиться в категорию земли промышленности.</w:t>
      </w:r>
    </w:p>
    <w:p w14:paraId="661FAB15" w14:textId="726E6F1F" w:rsidR="00756B97" w:rsidRDefault="009D7894" w:rsidP="009D7894">
      <w:pPr>
        <w:spacing w:after="0" w:line="240" w:lineRule="auto"/>
        <w:ind w:firstLine="284"/>
        <w:jc w:val="center"/>
      </w:pPr>
      <w:r>
        <w:rPr>
          <w:noProof/>
          <w:lang w:eastAsia="ru-RU"/>
        </w:rPr>
        <w:drawing>
          <wp:inline distT="0" distB="0" distL="0" distR="0" wp14:anchorId="02B391B0" wp14:editId="275093F4">
            <wp:extent cx="532563" cy="748610"/>
            <wp:effectExtent l="0" t="0" r="1270" b="0"/>
            <wp:docPr id="80" name="Рисунок 80" descr="C:\Users\user\AppData\Local\Microsoft\Windows\Temporary Internet Files\Content.Word\ПМТ Иржовского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user\AppData\Local\Microsoft\Windows\Temporary Internet Files\Content.Word\ПМТ Иржовского 1_page-000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4719" cy="751641"/>
                    </a:xfrm>
                    <a:prstGeom prst="rect">
                      <a:avLst/>
                    </a:prstGeom>
                    <a:noFill/>
                    <a:ln>
                      <a:noFill/>
                    </a:ln>
                  </pic:spPr>
                </pic:pic>
              </a:graphicData>
            </a:graphic>
          </wp:inline>
        </w:drawing>
      </w:r>
      <w:r w:rsidRPr="009D7894">
        <w:t xml:space="preserve"> </w:t>
      </w:r>
      <w:r>
        <w:rPr>
          <w:noProof/>
          <w:lang w:eastAsia="ru-RU"/>
        </w:rPr>
        <w:drawing>
          <wp:inline distT="0" distB="0" distL="0" distR="0" wp14:anchorId="2C9A4C72" wp14:editId="4E6B04C2">
            <wp:extent cx="723481" cy="552660"/>
            <wp:effectExtent l="0" t="0" r="635" b="0"/>
            <wp:docPr id="81" name="Рисунок 81" descr="C:\Users\user\AppData\Local\Microsoft\Windows\Temporary Internet Files\Content.Word\ПМТ Иржовского 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user\AppData\Local\Microsoft\Windows\Temporary Internet Files\Content.Word\ПМТ Иржовского 2_page-0001.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34631" cy="561177"/>
                    </a:xfrm>
                    <a:prstGeom prst="rect">
                      <a:avLst/>
                    </a:prstGeom>
                    <a:noFill/>
                    <a:ln>
                      <a:noFill/>
                    </a:ln>
                  </pic:spPr>
                </pic:pic>
              </a:graphicData>
            </a:graphic>
          </wp:inline>
        </w:drawing>
      </w:r>
      <w:r w:rsidRPr="009D7894">
        <w:t xml:space="preserve"> </w:t>
      </w:r>
      <w:r>
        <w:rPr>
          <w:noProof/>
          <w:lang w:eastAsia="ru-RU"/>
        </w:rPr>
        <w:drawing>
          <wp:inline distT="0" distB="0" distL="0" distR="0" wp14:anchorId="63C4E7FC" wp14:editId="67BEF3B1">
            <wp:extent cx="723481" cy="552660"/>
            <wp:effectExtent l="0" t="0" r="635" b="0"/>
            <wp:docPr id="82" name="Рисунок 82" descr="C:\Users\user\AppData\Local\Microsoft\Windows\Temporary Internet Files\Content.Word\ПМТ Иржовского 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user\AppData\Local\Microsoft\Windows\Temporary Internet Files\Content.Word\ПМТ Иржовского 3_page-0001.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27183" cy="555488"/>
                    </a:xfrm>
                    <a:prstGeom prst="rect">
                      <a:avLst/>
                    </a:prstGeom>
                    <a:noFill/>
                    <a:ln>
                      <a:noFill/>
                    </a:ln>
                  </pic:spPr>
                </pic:pic>
              </a:graphicData>
            </a:graphic>
          </wp:inline>
        </w:drawing>
      </w:r>
      <w:r w:rsidRPr="009D7894">
        <w:t xml:space="preserve"> </w:t>
      </w:r>
      <w:r>
        <w:rPr>
          <w:noProof/>
          <w:lang w:eastAsia="ru-RU"/>
        </w:rPr>
        <w:drawing>
          <wp:inline distT="0" distB="0" distL="0" distR="0" wp14:anchorId="41C427A5" wp14:editId="08C85BE7">
            <wp:extent cx="547064" cy="768995"/>
            <wp:effectExtent l="0" t="0" r="5715" b="0"/>
            <wp:docPr id="83" name="Рисунок 83" descr="C:\Users\user\AppData\Local\Microsoft\Windows\Temporary Internet Files\Content.Word\ПМТ Иржовского 4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user\AppData\Local\Microsoft\Windows\Temporary Internet Files\Content.Word\ПМТ Иржовского 4_page-0001.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7063" cy="768994"/>
                    </a:xfrm>
                    <a:prstGeom prst="rect">
                      <a:avLst/>
                    </a:prstGeom>
                    <a:noFill/>
                    <a:ln>
                      <a:noFill/>
                    </a:ln>
                  </pic:spPr>
                </pic:pic>
              </a:graphicData>
            </a:graphic>
          </wp:inline>
        </w:drawing>
      </w:r>
      <w:r w:rsidRPr="009D7894">
        <w:t xml:space="preserve"> </w:t>
      </w:r>
      <w:r>
        <w:rPr>
          <w:noProof/>
          <w:lang w:eastAsia="ru-RU"/>
        </w:rPr>
        <w:drawing>
          <wp:inline distT="0" distB="0" distL="0" distR="0" wp14:anchorId="117B75DD" wp14:editId="72C247CE">
            <wp:extent cx="713433" cy="571874"/>
            <wp:effectExtent l="0" t="0" r="0" b="0"/>
            <wp:docPr id="84" name="Рисунок 84" descr="C:\Users\user\AppData\Local\Microsoft\Windows\Temporary Internet Files\Content.Word\ПМТ Иржовского 5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Users\user\AppData\Local\Microsoft\Windows\Temporary Internet Files\Content.Word\ПМТ Иржовского 5_page-0001.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18039" cy="575566"/>
                    </a:xfrm>
                    <a:prstGeom prst="rect">
                      <a:avLst/>
                    </a:prstGeom>
                    <a:noFill/>
                    <a:ln>
                      <a:noFill/>
                    </a:ln>
                  </pic:spPr>
                </pic:pic>
              </a:graphicData>
            </a:graphic>
          </wp:inline>
        </w:drawing>
      </w:r>
      <w:r w:rsidRPr="009D7894">
        <w:t xml:space="preserve"> </w:t>
      </w:r>
      <w:r>
        <w:rPr>
          <w:noProof/>
          <w:lang w:eastAsia="ru-RU"/>
        </w:rPr>
        <w:drawing>
          <wp:inline distT="0" distB="0" distL="0" distR="0" wp14:anchorId="078CDFA9" wp14:editId="2E36DE9F">
            <wp:extent cx="505521" cy="710600"/>
            <wp:effectExtent l="0" t="0" r="8890" b="0"/>
            <wp:docPr id="85" name="Рисунок 85" descr="C:\Users\user\AppData\Local\Microsoft\Windows\Temporary Internet Files\Content.Word\ПМТ Иржовского 6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Users\user\AppData\Local\Microsoft\Windows\Temporary Internet Files\Content.Word\ПМТ Иржовского 6_page-0001.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7346" cy="713165"/>
                    </a:xfrm>
                    <a:prstGeom prst="rect">
                      <a:avLst/>
                    </a:prstGeom>
                    <a:noFill/>
                    <a:ln>
                      <a:noFill/>
                    </a:ln>
                  </pic:spPr>
                </pic:pic>
              </a:graphicData>
            </a:graphic>
          </wp:inline>
        </w:drawing>
      </w:r>
      <w:r w:rsidRPr="009D7894">
        <w:t xml:space="preserve"> </w:t>
      </w:r>
      <w:r>
        <w:rPr>
          <w:noProof/>
          <w:lang w:eastAsia="ru-RU"/>
        </w:rPr>
        <w:drawing>
          <wp:inline distT="0" distB="0" distL="0" distR="0" wp14:anchorId="46BA1B32" wp14:editId="55148F3B">
            <wp:extent cx="522514" cy="734486"/>
            <wp:effectExtent l="0" t="0" r="0" b="8890"/>
            <wp:docPr id="86" name="Рисунок 86" descr="C:\Users\user\AppData\Local\Microsoft\Windows\Temporary Internet Files\Content.Word\ПМТ Иржовского 7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Users\user\AppData\Local\Microsoft\Windows\Temporary Internet Files\Content.Word\ПМТ Иржовского 7_page-0001.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2934" cy="735077"/>
                    </a:xfrm>
                    <a:prstGeom prst="rect">
                      <a:avLst/>
                    </a:prstGeom>
                    <a:noFill/>
                    <a:ln>
                      <a:noFill/>
                    </a:ln>
                  </pic:spPr>
                </pic:pic>
              </a:graphicData>
            </a:graphic>
          </wp:inline>
        </w:drawing>
      </w:r>
      <w:r w:rsidRPr="009D7894">
        <w:t xml:space="preserve"> </w:t>
      </w:r>
      <w:r>
        <w:rPr>
          <w:noProof/>
          <w:lang w:eastAsia="ru-RU"/>
        </w:rPr>
        <w:drawing>
          <wp:inline distT="0" distB="0" distL="0" distR="0" wp14:anchorId="7FA65692" wp14:editId="65734B88">
            <wp:extent cx="874206" cy="264411"/>
            <wp:effectExtent l="0" t="0" r="2540" b="2540"/>
            <wp:docPr id="87" name="Рисунок 87" descr="C:\Users\user\AppData\Local\Microsoft\Windows\Temporary Internet Files\Content.Word\ПМТ Иржовского 8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user\AppData\Local\Microsoft\Windows\Temporary Internet Files\Content.Word\ПМТ Иржовского 8_page-0001.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93199" cy="270156"/>
                    </a:xfrm>
                    <a:prstGeom prst="rect">
                      <a:avLst/>
                    </a:prstGeom>
                    <a:noFill/>
                    <a:ln>
                      <a:noFill/>
                    </a:ln>
                  </pic:spPr>
                </pic:pic>
              </a:graphicData>
            </a:graphic>
          </wp:inline>
        </w:drawing>
      </w:r>
    </w:p>
    <w:p w14:paraId="5948C44B" w14:textId="77777777" w:rsidR="009D7894" w:rsidRDefault="009D7894" w:rsidP="009D7894">
      <w:pPr>
        <w:spacing w:after="0" w:line="240" w:lineRule="auto"/>
        <w:ind w:firstLine="284"/>
        <w:jc w:val="center"/>
        <w:rPr>
          <w:rFonts w:ascii="Times New Roman" w:hAnsi="Times New Roman" w:cs="Times New Roman"/>
          <w:sz w:val="12"/>
          <w:szCs w:val="12"/>
        </w:rPr>
      </w:pPr>
    </w:p>
    <w:p w14:paraId="202B4751" w14:textId="77777777" w:rsidR="009D7894" w:rsidRDefault="009D7894" w:rsidP="009D7894">
      <w:pPr>
        <w:spacing w:after="0" w:line="240" w:lineRule="auto"/>
        <w:ind w:firstLine="284"/>
        <w:jc w:val="center"/>
        <w:rPr>
          <w:rFonts w:ascii="Times New Roman" w:hAnsi="Times New Roman" w:cs="Times New Roman"/>
          <w:sz w:val="12"/>
          <w:szCs w:val="12"/>
        </w:rPr>
      </w:pPr>
    </w:p>
    <w:p w14:paraId="160AADAC" w14:textId="77777777" w:rsidR="005C13A2" w:rsidRDefault="005C13A2" w:rsidP="009D7894">
      <w:pPr>
        <w:spacing w:after="0" w:line="240" w:lineRule="auto"/>
        <w:ind w:firstLine="284"/>
        <w:jc w:val="center"/>
        <w:rPr>
          <w:rFonts w:ascii="Times New Roman" w:hAnsi="Times New Roman" w:cs="Times New Roman"/>
          <w:sz w:val="12"/>
          <w:szCs w:val="12"/>
        </w:rPr>
      </w:pPr>
    </w:p>
    <w:p w14:paraId="32B56971" w14:textId="77777777" w:rsidR="005C13A2" w:rsidRDefault="005C13A2" w:rsidP="009D7894">
      <w:pPr>
        <w:spacing w:after="0" w:line="240" w:lineRule="auto"/>
        <w:ind w:firstLine="284"/>
        <w:jc w:val="center"/>
        <w:rPr>
          <w:rFonts w:ascii="Times New Roman" w:hAnsi="Times New Roman" w:cs="Times New Roman"/>
          <w:sz w:val="12"/>
          <w:szCs w:val="12"/>
        </w:rPr>
      </w:pPr>
    </w:p>
    <w:p w14:paraId="749AD23D" w14:textId="77777777" w:rsidR="005C13A2" w:rsidRDefault="005C13A2" w:rsidP="009D7894">
      <w:pPr>
        <w:spacing w:after="0" w:line="240" w:lineRule="auto"/>
        <w:ind w:firstLine="284"/>
        <w:jc w:val="center"/>
        <w:rPr>
          <w:rFonts w:ascii="Times New Roman" w:hAnsi="Times New Roman" w:cs="Times New Roman"/>
          <w:sz w:val="12"/>
          <w:szCs w:val="12"/>
        </w:rPr>
      </w:pPr>
    </w:p>
    <w:p w14:paraId="529F3E82" w14:textId="77777777" w:rsidR="005C13A2" w:rsidRPr="005C13A2" w:rsidRDefault="005C13A2" w:rsidP="005C13A2">
      <w:pPr>
        <w:spacing w:after="0" w:line="240" w:lineRule="auto"/>
        <w:ind w:firstLine="284"/>
        <w:jc w:val="center"/>
        <w:rPr>
          <w:rFonts w:ascii="Times New Roman" w:hAnsi="Times New Roman" w:cs="Times New Roman"/>
          <w:sz w:val="12"/>
          <w:szCs w:val="12"/>
        </w:rPr>
      </w:pPr>
      <w:r w:rsidRPr="005C13A2">
        <w:rPr>
          <w:rFonts w:ascii="Times New Roman" w:hAnsi="Times New Roman" w:cs="Times New Roman"/>
          <w:sz w:val="12"/>
          <w:szCs w:val="12"/>
        </w:rPr>
        <w:lastRenderedPageBreak/>
        <w:t>ОБЩЕСТВО С ОГРАНИЧЕННОЙ ОТВЕТСТВЕННОСТЬЮ</w:t>
      </w:r>
    </w:p>
    <w:p w14:paraId="422DD36C" w14:textId="77777777" w:rsidR="005C13A2" w:rsidRPr="005C13A2" w:rsidRDefault="005C13A2" w:rsidP="005C13A2">
      <w:pPr>
        <w:spacing w:after="0" w:line="240" w:lineRule="auto"/>
        <w:ind w:firstLine="284"/>
        <w:jc w:val="center"/>
        <w:rPr>
          <w:rFonts w:ascii="Times New Roman" w:hAnsi="Times New Roman" w:cs="Times New Roman"/>
          <w:sz w:val="12"/>
          <w:szCs w:val="12"/>
        </w:rPr>
      </w:pPr>
      <w:r w:rsidRPr="005C13A2">
        <w:rPr>
          <w:rFonts w:ascii="Times New Roman" w:hAnsi="Times New Roman" w:cs="Times New Roman"/>
          <w:sz w:val="12"/>
          <w:szCs w:val="12"/>
        </w:rPr>
        <w:t>«Волга-инжиниринг»</w:t>
      </w:r>
    </w:p>
    <w:p w14:paraId="1AC8E120" w14:textId="77777777" w:rsidR="005C13A2" w:rsidRPr="005C13A2" w:rsidRDefault="005C13A2" w:rsidP="005C13A2">
      <w:pPr>
        <w:spacing w:after="0" w:line="240" w:lineRule="auto"/>
        <w:ind w:firstLine="284"/>
        <w:jc w:val="center"/>
        <w:rPr>
          <w:rFonts w:ascii="Times New Roman" w:hAnsi="Times New Roman" w:cs="Times New Roman"/>
          <w:sz w:val="12"/>
          <w:szCs w:val="12"/>
        </w:rPr>
      </w:pPr>
    </w:p>
    <w:p w14:paraId="27714731" w14:textId="77777777" w:rsidR="005C13A2" w:rsidRPr="005C13A2" w:rsidRDefault="005C13A2" w:rsidP="005C13A2">
      <w:pPr>
        <w:spacing w:after="0" w:line="240" w:lineRule="auto"/>
        <w:ind w:firstLine="284"/>
        <w:jc w:val="center"/>
        <w:rPr>
          <w:rFonts w:ascii="Times New Roman" w:hAnsi="Times New Roman" w:cs="Times New Roman"/>
          <w:sz w:val="12"/>
          <w:szCs w:val="12"/>
        </w:rPr>
      </w:pPr>
      <w:r w:rsidRPr="005C13A2">
        <w:rPr>
          <w:rFonts w:ascii="Times New Roman" w:hAnsi="Times New Roman" w:cs="Times New Roman"/>
          <w:sz w:val="12"/>
          <w:szCs w:val="12"/>
        </w:rPr>
        <w:t>ДОКУМЕНТАЦИЯ ПО МЕЖЕВАНИЮ ТЕРРИТОРИИ</w:t>
      </w:r>
    </w:p>
    <w:p w14:paraId="3FC4EFFA" w14:textId="77777777" w:rsidR="005C13A2" w:rsidRPr="005C13A2" w:rsidRDefault="005C13A2" w:rsidP="005C13A2">
      <w:pPr>
        <w:spacing w:after="0" w:line="240" w:lineRule="auto"/>
        <w:ind w:firstLine="284"/>
        <w:jc w:val="center"/>
        <w:rPr>
          <w:rFonts w:ascii="Times New Roman" w:hAnsi="Times New Roman" w:cs="Times New Roman"/>
          <w:sz w:val="12"/>
          <w:szCs w:val="12"/>
        </w:rPr>
      </w:pPr>
    </w:p>
    <w:p w14:paraId="0137271C" w14:textId="77777777" w:rsidR="005C13A2" w:rsidRPr="005C13A2" w:rsidRDefault="005C13A2" w:rsidP="005C13A2">
      <w:pPr>
        <w:spacing w:after="0" w:line="240" w:lineRule="auto"/>
        <w:ind w:firstLine="284"/>
        <w:jc w:val="center"/>
        <w:rPr>
          <w:rFonts w:ascii="Times New Roman" w:hAnsi="Times New Roman" w:cs="Times New Roman"/>
          <w:sz w:val="12"/>
          <w:szCs w:val="12"/>
        </w:rPr>
      </w:pPr>
      <w:r w:rsidRPr="005C13A2">
        <w:rPr>
          <w:rFonts w:ascii="Times New Roman" w:hAnsi="Times New Roman" w:cs="Times New Roman"/>
          <w:sz w:val="12"/>
          <w:szCs w:val="12"/>
        </w:rPr>
        <w:t>для строительства объекта АО «Самараинвестнефть»:</w:t>
      </w:r>
    </w:p>
    <w:p w14:paraId="3BE4161E" w14:textId="77777777" w:rsidR="005C13A2" w:rsidRPr="005C13A2" w:rsidRDefault="005C13A2" w:rsidP="005C13A2">
      <w:pPr>
        <w:spacing w:after="0" w:line="240" w:lineRule="auto"/>
        <w:ind w:firstLine="284"/>
        <w:jc w:val="center"/>
        <w:rPr>
          <w:rFonts w:ascii="Times New Roman" w:hAnsi="Times New Roman" w:cs="Times New Roman"/>
          <w:sz w:val="12"/>
          <w:szCs w:val="12"/>
        </w:rPr>
      </w:pPr>
    </w:p>
    <w:p w14:paraId="3831588A" w14:textId="77777777" w:rsidR="005C13A2" w:rsidRPr="005C13A2" w:rsidRDefault="005C13A2" w:rsidP="005C13A2">
      <w:pPr>
        <w:spacing w:after="0" w:line="240" w:lineRule="auto"/>
        <w:ind w:firstLine="284"/>
        <w:jc w:val="center"/>
        <w:rPr>
          <w:rFonts w:ascii="Times New Roman" w:hAnsi="Times New Roman" w:cs="Times New Roman"/>
          <w:sz w:val="12"/>
          <w:szCs w:val="12"/>
        </w:rPr>
      </w:pPr>
      <w:r w:rsidRPr="005C13A2">
        <w:rPr>
          <w:rFonts w:ascii="Times New Roman" w:hAnsi="Times New Roman" w:cs="Times New Roman"/>
          <w:sz w:val="12"/>
          <w:szCs w:val="12"/>
        </w:rPr>
        <w:t>«Обустройство Иржовского месторождения нефти»</w:t>
      </w:r>
    </w:p>
    <w:p w14:paraId="581E6AB1" w14:textId="77777777" w:rsidR="005C13A2" w:rsidRPr="005C13A2" w:rsidRDefault="005C13A2" w:rsidP="005C13A2">
      <w:pPr>
        <w:spacing w:after="0" w:line="240" w:lineRule="auto"/>
        <w:ind w:firstLine="284"/>
        <w:jc w:val="center"/>
        <w:rPr>
          <w:rFonts w:ascii="Times New Roman" w:hAnsi="Times New Roman" w:cs="Times New Roman"/>
          <w:sz w:val="12"/>
          <w:szCs w:val="12"/>
        </w:rPr>
      </w:pPr>
    </w:p>
    <w:p w14:paraId="21EFE9DC" w14:textId="77777777" w:rsidR="005C13A2" w:rsidRPr="005C13A2" w:rsidRDefault="005C13A2" w:rsidP="005C13A2">
      <w:pPr>
        <w:spacing w:after="0" w:line="240" w:lineRule="auto"/>
        <w:ind w:firstLine="284"/>
        <w:jc w:val="center"/>
        <w:rPr>
          <w:rFonts w:ascii="Times New Roman" w:hAnsi="Times New Roman" w:cs="Times New Roman"/>
          <w:sz w:val="12"/>
          <w:szCs w:val="12"/>
        </w:rPr>
      </w:pPr>
      <w:r w:rsidRPr="005C13A2">
        <w:rPr>
          <w:rFonts w:ascii="Times New Roman" w:hAnsi="Times New Roman" w:cs="Times New Roman"/>
          <w:sz w:val="12"/>
          <w:szCs w:val="12"/>
        </w:rPr>
        <w:t xml:space="preserve">в границах сельских поселений Черновка, Верхняя Орлянка, Светлодольск </w:t>
      </w:r>
    </w:p>
    <w:p w14:paraId="0BEB636F" w14:textId="77777777" w:rsidR="005C13A2" w:rsidRPr="005C13A2" w:rsidRDefault="005C13A2" w:rsidP="005C13A2">
      <w:pPr>
        <w:spacing w:after="0" w:line="240" w:lineRule="auto"/>
        <w:ind w:firstLine="284"/>
        <w:jc w:val="center"/>
        <w:rPr>
          <w:rFonts w:ascii="Times New Roman" w:hAnsi="Times New Roman" w:cs="Times New Roman"/>
          <w:sz w:val="12"/>
          <w:szCs w:val="12"/>
        </w:rPr>
      </w:pPr>
      <w:r w:rsidRPr="005C13A2">
        <w:rPr>
          <w:rFonts w:ascii="Times New Roman" w:hAnsi="Times New Roman" w:cs="Times New Roman"/>
          <w:sz w:val="12"/>
          <w:szCs w:val="12"/>
        </w:rPr>
        <w:t>Сергиевского района Самарской области</w:t>
      </w:r>
    </w:p>
    <w:p w14:paraId="4FE90B30" w14:textId="77777777" w:rsidR="005C13A2" w:rsidRPr="005C13A2" w:rsidRDefault="005C13A2" w:rsidP="005C13A2">
      <w:pPr>
        <w:spacing w:after="0" w:line="240" w:lineRule="auto"/>
        <w:ind w:firstLine="284"/>
        <w:rPr>
          <w:rFonts w:ascii="Times New Roman" w:hAnsi="Times New Roman" w:cs="Times New Roman"/>
          <w:sz w:val="12"/>
          <w:szCs w:val="12"/>
        </w:rPr>
      </w:pPr>
    </w:p>
    <w:p w14:paraId="3A5F1118" w14:textId="77777777" w:rsidR="005C13A2" w:rsidRPr="005C13A2" w:rsidRDefault="005C13A2" w:rsidP="005C13A2">
      <w:pPr>
        <w:spacing w:after="0" w:line="240" w:lineRule="auto"/>
        <w:ind w:firstLine="284"/>
        <w:jc w:val="center"/>
        <w:rPr>
          <w:rFonts w:ascii="Times New Roman" w:hAnsi="Times New Roman" w:cs="Times New Roman"/>
          <w:sz w:val="12"/>
          <w:szCs w:val="12"/>
        </w:rPr>
      </w:pPr>
      <w:r w:rsidRPr="005C13A2">
        <w:rPr>
          <w:rFonts w:ascii="Times New Roman" w:hAnsi="Times New Roman" w:cs="Times New Roman"/>
          <w:sz w:val="12"/>
          <w:szCs w:val="12"/>
        </w:rPr>
        <w:t>Раздел 7 «ПРОЕКТ ОБОСНОВАНИЯ МЕЖЕВАНИЯ ТЕРРИТОРИИ. ГРАФИЧЕСКАЯ ЧАСТЬ.»</w:t>
      </w:r>
    </w:p>
    <w:p w14:paraId="401862B7" w14:textId="6C1FABB2" w:rsidR="005C13A2" w:rsidRDefault="005C13A2" w:rsidP="005C13A2">
      <w:pPr>
        <w:spacing w:after="0" w:line="240" w:lineRule="auto"/>
        <w:ind w:firstLine="284"/>
        <w:jc w:val="center"/>
        <w:rPr>
          <w:rFonts w:ascii="Times New Roman" w:hAnsi="Times New Roman" w:cs="Times New Roman"/>
          <w:sz w:val="12"/>
          <w:szCs w:val="12"/>
        </w:rPr>
      </w:pPr>
      <w:r w:rsidRPr="005C13A2">
        <w:rPr>
          <w:rFonts w:ascii="Times New Roman" w:hAnsi="Times New Roman" w:cs="Times New Roman"/>
          <w:sz w:val="12"/>
          <w:szCs w:val="12"/>
        </w:rPr>
        <w:t>Раздел 8 «ПРОЕКТ ОБОСНОВАНИЯ МЕЖЕВАНИЯ ТЕРРИТОРИИ. ТЕКСТОВАЯ ЧАСТЬ.»</w:t>
      </w:r>
    </w:p>
    <w:p w14:paraId="72806538" w14:textId="5DC790E1" w:rsidR="005C13A2" w:rsidRDefault="005C13A2" w:rsidP="005C13A2">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177A1C71" wp14:editId="4FBE2C75">
            <wp:extent cx="1889091" cy="482321"/>
            <wp:effectExtent l="0" t="0" r="0" b="0"/>
            <wp:docPr id="88" name="Рисунок 88"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user\AppData\Local\Microsoft\Windows\Temporary Internet Files\Content.Word\Снимок.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0184" cy="482600"/>
                    </a:xfrm>
                    <a:prstGeom prst="rect">
                      <a:avLst/>
                    </a:prstGeom>
                    <a:noFill/>
                    <a:ln>
                      <a:noFill/>
                    </a:ln>
                  </pic:spPr>
                </pic:pic>
              </a:graphicData>
            </a:graphic>
          </wp:inline>
        </w:drawing>
      </w:r>
    </w:p>
    <w:p w14:paraId="1ADAF608" w14:textId="77777777" w:rsidR="005C13A2" w:rsidRPr="005C13A2" w:rsidRDefault="005C13A2" w:rsidP="005C13A2">
      <w:pPr>
        <w:spacing w:after="0" w:line="240" w:lineRule="auto"/>
        <w:ind w:firstLine="284"/>
        <w:jc w:val="right"/>
        <w:rPr>
          <w:rFonts w:ascii="Times New Roman" w:hAnsi="Times New Roman" w:cs="Times New Roman"/>
          <w:sz w:val="12"/>
          <w:szCs w:val="12"/>
        </w:rPr>
      </w:pPr>
      <w:r w:rsidRPr="005C13A2">
        <w:rPr>
          <w:rFonts w:ascii="Times New Roman" w:hAnsi="Times New Roman" w:cs="Times New Roman"/>
          <w:sz w:val="12"/>
          <w:szCs w:val="12"/>
        </w:rPr>
        <w:t>Экз. № ___</w:t>
      </w:r>
    </w:p>
    <w:p w14:paraId="4DBC6383" w14:textId="5D1D5F94" w:rsidR="005C13A2" w:rsidRDefault="005C13A2" w:rsidP="005C13A2">
      <w:pPr>
        <w:spacing w:after="0" w:line="240" w:lineRule="auto"/>
        <w:ind w:firstLine="284"/>
        <w:jc w:val="center"/>
        <w:rPr>
          <w:rFonts w:ascii="Times New Roman" w:hAnsi="Times New Roman" w:cs="Times New Roman"/>
          <w:sz w:val="12"/>
          <w:szCs w:val="12"/>
        </w:rPr>
      </w:pPr>
      <w:r w:rsidRPr="005C13A2">
        <w:rPr>
          <w:rFonts w:ascii="Times New Roman" w:hAnsi="Times New Roman" w:cs="Times New Roman"/>
          <w:sz w:val="12"/>
          <w:szCs w:val="12"/>
        </w:rPr>
        <w:t>Самара 2021 год</w:t>
      </w:r>
    </w:p>
    <w:p w14:paraId="4AE8A654" w14:textId="77777777" w:rsidR="005C13A2" w:rsidRDefault="005C13A2" w:rsidP="005C13A2">
      <w:pPr>
        <w:spacing w:after="0" w:line="240" w:lineRule="auto"/>
        <w:ind w:firstLine="284"/>
        <w:jc w:val="center"/>
        <w:rPr>
          <w:rFonts w:ascii="Times New Roman" w:hAnsi="Times New Roman" w:cs="Times New Roman"/>
          <w:sz w:val="12"/>
          <w:szCs w:val="12"/>
        </w:rPr>
      </w:pPr>
    </w:p>
    <w:p w14:paraId="2727DB1F" w14:textId="709BDBFA" w:rsidR="005C13A2" w:rsidRDefault="005C13A2" w:rsidP="005C13A2">
      <w:pPr>
        <w:spacing w:after="0" w:line="240" w:lineRule="auto"/>
        <w:ind w:firstLine="284"/>
        <w:jc w:val="both"/>
        <w:rPr>
          <w:rFonts w:ascii="Times New Roman" w:hAnsi="Times New Roman" w:cs="Times New Roman"/>
          <w:sz w:val="12"/>
          <w:szCs w:val="12"/>
        </w:rPr>
      </w:pPr>
      <w:r w:rsidRPr="005C13A2">
        <w:rPr>
          <w:rFonts w:ascii="Times New Roman" w:hAnsi="Times New Roman" w:cs="Times New Roman"/>
          <w:sz w:val="12"/>
          <w:szCs w:val="12"/>
        </w:rPr>
        <w:t>Документация по планировке территории разработана в составе, предусмотренном действующим Градостроительным кодексом Российской Федерации (Федеральный закон от 29.12.2004 № 190-ФЗ), Постановлением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 и техническим заданием на выполнение проекта планировки территории и проекта межевания территории объекта: «Обустройство Иржовского месторождения нефти» на территории Сергиевского района Самарской области.</w:t>
      </w:r>
    </w:p>
    <w:p w14:paraId="26530C3E" w14:textId="77777777" w:rsidR="005C13A2" w:rsidRDefault="005C13A2" w:rsidP="005C13A2">
      <w:pPr>
        <w:spacing w:after="0" w:line="240" w:lineRule="auto"/>
        <w:ind w:firstLine="284"/>
        <w:jc w:val="center"/>
        <w:rPr>
          <w:rFonts w:ascii="Times New Roman" w:hAnsi="Times New Roman" w:cs="Times New Roman"/>
          <w:sz w:val="12"/>
          <w:szCs w:val="12"/>
        </w:rPr>
      </w:pPr>
    </w:p>
    <w:p w14:paraId="15C50A83" w14:textId="2401A754" w:rsidR="005C13A2" w:rsidRDefault="005C13A2" w:rsidP="005C13A2">
      <w:pPr>
        <w:spacing w:after="0" w:line="240" w:lineRule="auto"/>
        <w:ind w:firstLine="284"/>
        <w:jc w:val="center"/>
        <w:rPr>
          <w:rFonts w:ascii="Times New Roman" w:hAnsi="Times New Roman" w:cs="Times New Roman"/>
          <w:sz w:val="12"/>
          <w:szCs w:val="12"/>
        </w:rPr>
      </w:pPr>
      <w:r w:rsidRPr="005C13A2">
        <w:rPr>
          <w:rFonts w:ascii="Times New Roman" w:hAnsi="Times New Roman" w:cs="Times New Roman"/>
          <w:sz w:val="12"/>
          <w:szCs w:val="12"/>
        </w:rPr>
        <w:t>ПРОЕКТ ОБОСНОВАНИЯ МЕЖЕВАНИЯ ТЕРРИТОРИИ</w:t>
      </w:r>
    </w:p>
    <w:tbl>
      <w:tblPr>
        <w:tblStyle w:val="aff0"/>
        <w:tblW w:w="0" w:type="auto"/>
        <w:tblLook w:val="04A0" w:firstRow="1" w:lastRow="0" w:firstColumn="1" w:lastColumn="0" w:noHBand="0" w:noVBand="1"/>
      </w:tblPr>
      <w:tblGrid>
        <w:gridCol w:w="455"/>
        <w:gridCol w:w="6787"/>
        <w:gridCol w:w="487"/>
      </w:tblGrid>
      <w:tr w:rsidR="005C13A2" w:rsidRPr="005C13A2" w14:paraId="1EB39319" w14:textId="77777777" w:rsidTr="005C13A2">
        <w:tc>
          <w:tcPr>
            <w:tcW w:w="0" w:type="auto"/>
            <w:vAlign w:val="center"/>
          </w:tcPr>
          <w:p w14:paraId="71B09851" w14:textId="1AFD0D42" w:rsidR="005C13A2" w:rsidRPr="005C13A2" w:rsidRDefault="005C13A2" w:rsidP="005C13A2">
            <w:pPr>
              <w:jc w:val="center"/>
              <w:rPr>
                <w:rFonts w:ascii="Times New Roman" w:hAnsi="Times New Roman" w:cs="Times New Roman"/>
                <w:sz w:val="12"/>
                <w:szCs w:val="12"/>
              </w:rPr>
            </w:pPr>
            <w:r w:rsidRPr="005C13A2">
              <w:rPr>
                <w:rFonts w:ascii="Times New Roman" w:hAnsi="Times New Roman" w:cs="Times New Roman"/>
                <w:b/>
                <w:sz w:val="12"/>
                <w:szCs w:val="12"/>
                <w:lang w:eastAsia="zh-CN"/>
              </w:rPr>
              <w:t>№ п/п</w:t>
            </w:r>
          </w:p>
        </w:tc>
        <w:tc>
          <w:tcPr>
            <w:tcW w:w="0" w:type="auto"/>
            <w:vAlign w:val="center"/>
          </w:tcPr>
          <w:p w14:paraId="1ED0405B" w14:textId="78F250E6" w:rsidR="005C13A2" w:rsidRPr="005C13A2" w:rsidRDefault="005C13A2" w:rsidP="005C13A2">
            <w:pPr>
              <w:jc w:val="center"/>
              <w:rPr>
                <w:rFonts w:ascii="Times New Roman" w:hAnsi="Times New Roman" w:cs="Times New Roman"/>
                <w:sz w:val="12"/>
                <w:szCs w:val="12"/>
              </w:rPr>
            </w:pPr>
            <w:r w:rsidRPr="005C13A2">
              <w:rPr>
                <w:rFonts w:ascii="Times New Roman" w:hAnsi="Times New Roman" w:cs="Times New Roman"/>
                <w:b/>
                <w:sz w:val="12"/>
                <w:szCs w:val="12"/>
                <w:lang w:eastAsia="zh-CN"/>
              </w:rPr>
              <w:t>Наименование</w:t>
            </w:r>
          </w:p>
        </w:tc>
        <w:tc>
          <w:tcPr>
            <w:tcW w:w="0" w:type="auto"/>
            <w:vAlign w:val="center"/>
          </w:tcPr>
          <w:p w14:paraId="3641B050" w14:textId="0316830A" w:rsidR="005C13A2" w:rsidRPr="005C13A2" w:rsidRDefault="005C13A2" w:rsidP="005C13A2">
            <w:pPr>
              <w:jc w:val="center"/>
              <w:rPr>
                <w:rFonts w:ascii="Times New Roman" w:hAnsi="Times New Roman" w:cs="Times New Roman"/>
                <w:sz w:val="12"/>
                <w:szCs w:val="12"/>
              </w:rPr>
            </w:pPr>
            <w:r w:rsidRPr="005C13A2">
              <w:rPr>
                <w:rFonts w:ascii="Times New Roman" w:hAnsi="Times New Roman" w:cs="Times New Roman"/>
                <w:b/>
                <w:sz w:val="12"/>
                <w:szCs w:val="12"/>
                <w:lang w:eastAsia="zh-CN"/>
              </w:rPr>
              <w:t>Лист</w:t>
            </w:r>
          </w:p>
        </w:tc>
      </w:tr>
      <w:tr w:rsidR="005C13A2" w:rsidRPr="005C13A2" w14:paraId="1B66149D" w14:textId="77777777" w:rsidTr="005C13A2">
        <w:tc>
          <w:tcPr>
            <w:tcW w:w="0" w:type="auto"/>
            <w:vAlign w:val="center"/>
          </w:tcPr>
          <w:p w14:paraId="074C2DD5" w14:textId="77777777" w:rsidR="005C13A2" w:rsidRPr="005C13A2" w:rsidRDefault="005C13A2" w:rsidP="005C13A2">
            <w:pPr>
              <w:jc w:val="center"/>
              <w:rPr>
                <w:rFonts w:ascii="Times New Roman" w:hAnsi="Times New Roman" w:cs="Times New Roman"/>
                <w:sz w:val="12"/>
                <w:szCs w:val="12"/>
              </w:rPr>
            </w:pPr>
          </w:p>
        </w:tc>
        <w:tc>
          <w:tcPr>
            <w:tcW w:w="0" w:type="auto"/>
            <w:vAlign w:val="center"/>
          </w:tcPr>
          <w:p w14:paraId="1086FA08" w14:textId="11ADD74D" w:rsidR="005C13A2" w:rsidRPr="005C13A2" w:rsidRDefault="005C13A2" w:rsidP="005C13A2">
            <w:pPr>
              <w:jc w:val="center"/>
              <w:rPr>
                <w:rFonts w:ascii="Times New Roman" w:hAnsi="Times New Roman" w:cs="Times New Roman"/>
                <w:sz w:val="12"/>
                <w:szCs w:val="12"/>
              </w:rPr>
            </w:pPr>
            <w:r w:rsidRPr="005C13A2">
              <w:rPr>
                <w:rFonts w:ascii="Times New Roman" w:hAnsi="Times New Roman" w:cs="Times New Roman"/>
                <w:b/>
                <w:sz w:val="12"/>
                <w:szCs w:val="12"/>
                <w:lang w:eastAsia="zh-CN"/>
              </w:rPr>
              <w:t>РАЗДЕЛ 1. Графические материалы</w:t>
            </w:r>
          </w:p>
        </w:tc>
        <w:tc>
          <w:tcPr>
            <w:tcW w:w="0" w:type="auto"/>
            <w:vAlign w:val="center"/>
          </w:tcPr>
          <w:p w14:paraId="2532BA7B" w14:textId="55294F15" w:rsidR="005C13A2" w:rsidRPr="005C13A2" w:rsidRDefault="005C13A2" w:rsidP="005C13A2">
            <w:pPr>
              <w:jc w:val="center"/>
              <w:rPr>
                <w:rFonts w:ascii="Times New Roman" w:hAnsi="Times New Roman" w:cs="Times New Roman"/>
                <w:sz w:val="12"/>
                <w:szCs w:val="12"/>
              </w:rPr>
            </w:pPr>
            <w:r w:rsidRPr="005C13A2">
              <w:rPr>
                <w:rFonts w:ascii="Times New Roman" w:hAnsi="Times New Roman" w:cs="Times New Roman"/>
                <w:sz w:val="12"/>
                <w:szCs w:val="12"/>
                <w:lang w:eastAsia="zh-CN"/>
              </w:rPr>
              <w:t>4</w:t>
            </w:r>
          </w:p>
        </w:tc>
      </w:tr>
      <w:tr w:rsidR="005C13A2" w:rsidRPr="005C13A2" w14:paraId="047934AE" w14:textId="77777777" w:rsidTr="005C13A2">
        <w:tc>
          <w:tcPr>
            <w:tcW w:w="0" w:type="auto"/>
            <w:vAlign w:val="center"/>
          </w:tcPr>
          <w:p w14:paraId="079940C3" w14:textId="77777777" w:rsidR="005C13A2" w:rsidRPr="005C13A2" w:rsidRDefault="005C13A2" w:rsidP="005C13A2">
            <w:pPr>
              <w:jc w:val="center"/>
              <w:rPr>
                <w:rFonts w:ascii="Times New Roman" w:hAnsi="Times New Roman" w:cs="Times New Roman"/>
                <w:sz w:val="12"/>
                <w:szCs w:val="12"/>
              </w:rPr>
            </w:pPr>
          </w:p>
        </w:tc>
        <w:tc>
          <w:tcPr>
            <w:tcW w:w="0" w:type="auto"/>
          </w:tcPr>
          <w:p w14:paraId="1D562B32" w14:textId="2CCBCC9F" w:rsidR="005C13A2" w:rsidRPr="005C13A2" w:rsidRDefault="005C13A2" w:rsidP="005C13A2">
            <w:pPr>
              <w:jc w:val="center"/>
              <w:rPr>
                <w:rFonts w:ascii="Times New Roman" w:hAnsi="Times New Roman" w:cs="Times New Roman"/>
                <w:sz w:val="12"/>
                <w:szCs w:val="12"/>
              </w:rPr>
            </w:pPr>
            <w:r w:rsidRPr="005C13A2">
              <w:rPr>
                <w:rFonts w:ascii="Times New Roman" w:hAnsi="Times New Roman" w:cs="Times New Roman"/>
                <w:b/>
                <w:sz w:val="12"/>
                <w:szCs w:val="12"/>
              </w:rPr>
              <w:t>РАЗДЕЛ 2. Проект обоснования межевания территории. Текстовая часть</w:t>
            </w:r>
          </w:p>
        </w:tc>
        <w:tc>
          <w:tcPr>
            <w:tcW w:w="0" w:type="auto"/>
            <w:vAlign w:val="center"/>
          </w:tcPr>
          <w:p w14:paraId="0DC3D30A" w14:textId="2175AA22" w:rsidR="005C13A2" w:rsidRPr="005C13A2" w:rsidRDefault="005C13A2" w:rsidP="005C13A2">
            <w:pPr>
              <w:jc w:val="center"/>
              <w:rPr>
                <w:rFonts w:ascii="Times New Roman" w:hAnsi="Times New Roman" w:cs="Times New Roman"/>
                <w:sz w:val="12"/>
                <w:szCs w:val="12"/>
              </w:rPr>
            </w:pPr>
            <w:r w:rsidRPr="005C13A2">
              <w:rPr>
                <w:rFonts w:ascii="Times New Roman" w:hAnsi="Times New Roman" w:cs="Times New Roman"/>
                <w:sz w:val="12"/>
                <w:szCs w:val="12"/>
                <w:lang w:eastAsia="zh-CN"/>
              </w:rPr>
              <w:t>5</w:t>
            </w:r>
          </w:p>
        </w:tc>
      </w:tr>
      <w:tr w:rsidR="005C13A2" w:rsidRPr="005C13A2" w14:paraId="1F1C59ED" w14:textId="77777777" w:rsidTr="005C13A2">
        <w:tc>
          <w:tcPr>
            <w:tcW w:w="0" w:type="auto"/>
            <w:vAlign w:val="center"/>
          </w:tcPr>
          <w:p w14:paraId="5CC5AE24" w14:textId="3A0CA0EF" w:rsidR="005C13A2" w:rsidRPr="005C13A2" w:rsidRDefault="005C13A2" w:rsidP="005C13A2">
            <w:pPr>
              <w:jc w:val="center"/>
              <w:rPr>
                <w:rFonts w:ascii="Times New Roman" w:hAnsi="Times New Roman" w:cs="Times New Roman"/>
                <w:sz w:val="12"/>
                <w:szCs w:val="12"/>
              </w:rPr>
            </w:pPr>
            <w:r w:rsidRPr="005C13A2">
              <w:rPr>
                <w:rFonts w:ascii="Times New Roman" w:hAnsi="Times New Roman" w:cs="Times New Roman"/>
                <w:sz w:val="12"/>
                <w:szCs w:val="12"/>
                <w:lang w:eastAsia="zh-CN"/>
              </w:rPr>
              <w:t>1.</w:t>
            </w:r>
          </w:p>
        </w:tc>
        <w:tc>
          <w:tcPr>
            <w:tcW w:w="0" w:type="auto"/>
          </w:tcPr>
          <w:p w14:paraId="26B6754B" w14:textId="1186CEB6" w:rsidR="005C13A2" w:rsidRPr="005C13A2" w:rsidRDefault="005C13A2" w:rsidP="005C13A2">
            <w:pPr>
              <w:jc w:val="center"/>
              <w:rPr>
                <w:rFonts w:ascii="Times New Roman" w:hAnsi="Times New Roman" w:cs="Times New Roman"/>
                <w:sz w:val="12"/>
                <w:szCs w:val="12"/>
              </w:rPr>
            </w:pPr>
            <w:r w:rsidRPr="005C13A2">
              <w:rPr>
                <w:rFonts w:ascii="Times New Roman" w:hAnsi="Times New Roman" w:cs="Times New Roman"/>
                <w:sz w:val="12"/>
                <w:szCs w:val="12"/>
              </w:rPr>
              <w:t>Обоснование определения местоположения границ образуемого земельного участка с учетом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tc>
        <w:tc>
          <w:tcPr>
            <w:tcW w:w="0" w:type="auto"/>
            <w:vAlign w:val="center"/>
          </w:tcPr>
          <w:p w14:paraId="40BE8C66" w14:textId="7BB4E671" w:rsidR="005C13A2" w:rsidRPr="005C13A2" w:rsidRDefault="005C13A2" w:rsidP="005C13A2">
            <w:pPr>
              <w:jc w:val="center"/>
              <w:rPr>
                <w:rFonts w:ascii="Times New Roman" w:hAnsi="Times New Roman" w:cs="Times New Roman"/>
                <w:sz w:val="12"/>
                <w:szCs w:val="12"/>
              </w:rPr>
            </w:pPr>
            <w:r w:rsidRPr="005C13A2">
              <w:rPr>
                <w:rFonts w:ascii="Times New Roman" w:hAnsi="Times New Roman" w:cs="Times New Roman"/>
                <w:sz w:val="12"/>
                <w:szCs w:val="12"/>
                <w:lang w:eastAsia="zh-CN"/>
              </w:rPr>
              <w:t>6</w:t>
            </w:r>
          </w:p>
        </w:tc>
      </w:tr>
      <w:tr w:rsidR="005C13A2" w:rsidRPr="005C13A2" w14:paraId="3FC55AA8" w14:textId="77777777" w:rsidTr="005C13A2">
        <w:tc>
          <w:tcPr>
            <w:tcW w:w="0" w:type="auto"/>
            <w:vAlign w:val="center"/>
          </w:tcPr>
          <w:p w14:paraId="1543AD35" w14:textId="65F98472" w:rsidR="005C13A2" w:rsidRPr="005C13A2" w:rsidRDefault="005C13A2" w:rsidP="005C13A2">
            <w:pPr>
              <w:jc w:val="center"/>
              <w:rPr>
                <w:rFonts w:ascii="Times New Roman" w:hAnsi="Times New Roman" w:cs="Times New Roman"/>
                <w:sz w:val="12"/>
                <w:szCs w:val="12"/>
              </w:rPr>
            </w:pPr>
            <w:r w:rsidRPr="005C13A2">
              <w:rPr>
                <w:rFonts w:ascii="Times New Roman" w:hAnsi="Times New Roman" w:cs="Times New Roman"/>
                <w:sz w:val="12"/>
                <w:szCs w:val="12"/>
                <w:lang w:eastAsia="zh-CN"/>
              </w:rPr>
              <w:t>2.</w:t>
            </w:r>
          </w:p>
        </w:tc>
        <w:tc>
          <w:tcPr>
            <w:tcW w:w="0" w:type="auto"/>
          </w:tcPr>
          <w:p w14:paraId="60588466" w14:textId="305AEBF2" w:rsidR="005C13A2" w:rsidRPr="005C13A2" w:rsidRDefault="005C13A2" w:rsidP="005C13A2">
            <w:pPr>
              <w:jc w:val="center"/>
              <w:rPr>
                <w:rFonts w:ascii="Times New Roman" w:hAnsi="Times New Roman" w:cs="Times New Roman"/>
                <w:sz w:val="12"/>
                <w:szCs w:val="12"/>
              </w:rPr>
            </w:pPr>
            <w:r w:rsidRPr="005C13A2">
              <w:rPr>
                <w:rFonts w:ascii="Times New Roman" w:hAnsi="Times New Roman" w:cs="Times New Roman"/>
                <w:sz w:val="12"/>
                <w:szCs w:val="12"/>
              </w:rPr>
              <w:t>Обоснование способа образования земельного участка</w:t>
            </w:r>
          </w:p>
        </w:tc>
        <w:tc>
          <w:tcPr>
            <w:tcW w:w="0" w:type="auto"/>
            <w:vAlign w:val="center"/>
          </w:tcPr>
          <w:p w14:paraId="3EDC1519" w14:textId="2B1A7749" w:rsidR="005C13A2" w:rsidRPr="005C13A2" w:rsidRDefault="005C13A2" w:rsidP="005C13A2">
            <w:pPr>
              <w:jc w:val="center"/>
              <w:rPr>
                <w:rFonts w:ascii="Times New Roman" w:hAnsi="Times New Roman" w:cs="Times New Roman"/>
                <w:sz w:val="12"/>
                <w:szCs w:val="12"/>
              </w:rPr>
            </w:pPr>
            <w:r w:rsidRPr="005C13A2">
              <w:rPr>
                <w:rFonts w:ascii="Times New Roman" w:hAnsi="Times New Roman" w:cs="Times New Roman"/>
                <w:sz w:val="12"/>
                <w:szCs w:val="12"/>
                <w:lang w:eastAsia="zh-CN"/>
              </w:rPr>
              <w:t>6</w:t>
            </w:r>
          </w:p>
        </w:tc>
      </w:tr>
      <w:tr w:rsidR="005C13A2" w:rsidRPr="005C13A2" w14:paraId="2D9D826D" w14:textId="77777777" w:rsidTr="005C13A2">
        <w:tc>
          <w:tcPr>
            <w:tcW w:w="0" w:type="auto"/>
            <w:vAlign w:val="center"/>
          </w:tcPr>
          <w:p w14:paraId="71A3A8D9" w14:textId="0EA15908" w:rsidR="005C13A2" w:rsidRPr="005C13A2" w:rsidRDefault="005C13A2" w:rsidP="005C13A2">
            <w:pPr>
              <w:jc w:val="center"/>
              <w:rPr>
                <w:rFonts w:ascii="Times New Roman" w:hAnsi="Times New Roman" w:cs="Times New Roman"/>
                <w:sz w:val="12"/>
                <w:szCs w:val="12"/>
                <w:lang w:eastAsia="zh-CN"/>
              </w:rPr>
            </w:pPr>
            <w:r w:rsidRPr="005C13A2">
              <w:rPr>
                <w:rFonts w:ascii="Times New Roman" w:hAnsi="Times New Roman" w:cs="Times New Roman"/>
                <w:sz w:val="12"/>
                <w:szCs w:val="12"/>
                <w:lang w:eastAsia="zh-CN"/>
              </w:rPr>
              <w:t>3</w:t>
            </w:r>
          </w:p>
        </w:tc>
        <w:tc>
          <w:tcPr>
            <w:tcW w:w="0" w:type="auto"/>
          </w:tcPr>
          <w:p w14:paraId="2E918A90" w14:textId="5EE13BAE" w:rsidR="005C13A2" w:rsidRPr="005C13A2" w:rsidRDefault="005C13A2" w:rsidP="005C13A2">
            <w:pPr>
              <w:jc w:val="center"/>
              <w:rPr>
                <w:rFonts w:ascii="Times New Roman" w:hAnsi="Times New Roman" w:cs="Times New Roman"/>
                <w:sz w:val="12"/>
                <w:szCs w:val="12"/>
              </w:rPr>
            </w:pPr>
            <w:r w:rsidRPr="005C13A2">
              <w:rPr>
                <w:rFonts w:ascii="Times New Roman" w:hAnsi="Times New Roman" w:cs="Times New Roman"/>
                <w:sz w:val="12"/>
                <w:szCs w:val="12"/>
              </w:rPr>
              <w:t>Обоснование определения размеров образуемого земельного участка</w:t>
            </w:r>
          </w:p>
        </w:tc>
        <w:tc>
          <w:tcPr>
            <w:tcW w:w="0" w:type="auto"/>
            <w:vAlign w:val="center"/>
          </w:tcPr>
          <w:p w14:paraId="207D8836" w14:textId="01BB6FC3" w:rsidR="005C13A2" w:rsidRPr="005C13A2" w:rsidRDefault="005C13A2" w:rsidP="005C13A2">
            <w:pPr>
              <w:jc w:val="center"/>
              <w:rPr>
                <w:rFonts w:ascii="Times New Roman" w:hAnsi="Times New Roman" w:cs="Times New Roman"/>
                <w:sz w:val="12"/>
                <w:szCs w:val="12"/>
                <w:lang w:eastAsia="zh-CN"/>
              </w:rPr>
            </w:pPr>
            <w:r w:rsidRPr="005C13A2">
              <w:rPr>
                <w:rFonts w:ascii="Times New Roman" w:hAnsi="Times New Roman" w:cs="Times New Roman"/>
                <w:sz w:val="12"/>
                <w:szCs w:val="12"/>
                <w:lang w:eastAsia="zh-CN"/>
              </w:rPr>
              <w:t>6</w:t>
            </w:r>
          </w:p>
        </w:tc>
      </w:tr>
      <w:tr w:rsidR="005C13A2" w:rsidRPr="005C13A2" w14:paraId="73BC441A" w14:textId="77777777" w:rsidTr="005C13A2">
        <w:tc>
          <w:tcPr>
            <w:tcW w:w="0" w:type="auto"/>
            <w:vAlign w:val="center"/>
          </w:tcPr>
          <w:p w14:paraId="7B33AA87" w14:textId="188D9E85" w:rsidR="005C13A2" w:rsidRPr="005C13A2" w:rsidRDefault="005C13A2" w:rsidP="005C13A2">
            <w:pPr>
              <w:jc w:val="center"/>
              <w:rPr>
                <w:rFonts w:ascii="Times New Roman" w:hAnsi="Times New Roman" w:cs="Times New Roman"/>
                <w:sz w:val="12"/>
                <w:szCs w:val="12"/>
                <w:lang w:eastAsia="zh-CN"/>
              </w:rPr>
            </w:pPr>
            <w:r w:rsidRPr="005C13A2">
              <w:rPr>
                <w:rFonts w:ascii="Times New Roman" w:hAnsi="Times New Roman" w:cs="Times New Roman"/>
                <w:sz w:val="12"/>
                <w:szCs w:val="12"/>
                <w:lang w:eastAsia="zh-CN"/>
              </w:rPr>
              <w:t>4</w:t>
            </w:r>
          </w:p>
        </w:tc>
        <w:tc>
          <w:tcPr>
            <w:tcW w:w="0" w:type="auto"/>
          </w:tcPr>
          <w:p w14:paraId="0821F1B6" w14:textId="0C071E93" w:rsidR="005C13A2" w:rsidRPr="005C13A2" w:rsidRDefault="005C13A2" w:rsidP="005C13A2">
            <w:pPr>
              <w:jc w:val="center"/>
              <w:rPr>
                <w:rFonts w:ascii="Times New Roman" w:hAnsi="Times New Roman" w:cs="Times New Roman"/>
                <w:sz w:val="12"/>
                <w:szCs w:val="12"/>
              </w:rPr>
            </w:pPr>
            <w:r w:rsidRPr="005C13A2">
              <w:rPr>
                <w:rFonts w:ascii="Times New Roman" w:hAnsi="Times New Roman" w:cs="Times New Roman"/>
                <w:sz w:val="12"/>
                <w:szCs w:val="12"/>
              </w:rPr>
              <w:t>Обоснование определения границ публичного сервитута, подлежащего установлению в соответствии с законодательством Российской Федерации.</w:t>
            </w:r>
          </w:p>
        </w:tc>
        <w:tc>
          <w:tcPr>
            <w:tcW w:w="0" w:type="auto"/>
            <w:vAlign w:val="center"/>
          </w:tcPr>
          <w:p w14:paraId="19427F8D" w14:textId="082CA11B" w:rsidR="005C13A2" w:rsidRPr="005C13A2" w:rsidRDefault="005C13A2" w:rsidP="005C13A2">
            <w:pPr>
              <w:jc w:val="center"/>
              <w:rPr>
                <w:rFonts w:ascii="Times New Roman" w:hAnsi="Times New Roman" w:cs="Times New Roman"/>
                <w:sz w:val="12"/>
                <w:szCs w:val="12"/>
                <w:lang w:eastAsia="zh-CN"/>
              </w:rPr>
            </w:pPr>
            <w:r w:rsidRPr="005C13A2">
              <w:rPr>
                <w:rFonts w:ascii="Times New Roman" w:hAnsi="Times New Roman" w:cs="Times New Roman"/>
                <w:sz w:val="12"/>
                <w:szCs w:val="12"/>
                <w:lang w:eastAsia="zh-CN"/>
              </w:rPr>
              <w:t>7</w:t>
            </w:r>
          </w:p>
        </w:tc>
      </w:tr>
    </w:tbl>
    <w:p w14:paraId="0CBBF23B" w14:textId="77777777" w:rsidR="005C13A2" w:rsidRDefault="005C13A2" w:rsidP="005C13A2">
      <w:pPr>
        <w:spacing w:after="0" w:line="240" w:lineRule="auto"/>
        <w:ind w:firstLine="284"/>
        <w:jc w:val="center"/>
        <w:rPr>
          <w:rFonts w:ascii="Times New Roman" w:hAnsi="Times New Roman" w:cs="Times New Roman"/>
          <w:sz w:val="12"/>
          <w:szCs w:val="12"/>
        </w:rPr>
      </w:pPr>
    </w:p>
    <w:p w14:paraId="76B1FEAA" w14:textId="77777777" w:rsidR="005C13A2" w:rsidRDefault="005C13A2" w:rsidP="005C13A2">
      <w:pPr>
        <w:spacing w:after="0" w:line="240" w:lineRule="auto"/>
        <w:ind w:firstLine="284"/>
        <w:jc w:val="center"/>
        <w:rPr>
          <w:rFonts w:ascii="Times New Roman" w:hAnsi="Times New Roman" w:cs="Times New Roman"/>
          <w:sz w:val="12"/>
          <w:szCs w:val="12"/>
        </w:rPr>
      </w:pPr>
      <w:r w:rsidRPr="005C13A2">
        <w:rPr>
          <w:rFonts w:ascii="Times New Roman" w:hAnsi="Times New Roman" w:cs="Times New Roman"/>
          <w:sz w:val="12"/>
          <w:szCs w:val="12"/>
        </w:rPr>
        <w:t>РАЗДЕЛ 1. Проект обоснования межевания территории. Графическая часть</w:t>
      </w:r>
    </w:p>
    <w:p w14:paraId="056C7E60" w14:textId="0953AE5D" w:rsidR="004922D2" w:rsidRPr="005C13A2" w:rsidRDefault="004922D2" w:rsidP="005C13A2">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7181DC49" wp14:editId="5AE9B43E">
            <wp:extent cx="636150" cy="894221"/>
            <wp:effectExtent l="0" t="0" r="0" b="1270"/>
            <wp:docPr id="89" name="Рисунок 89" descr="C:\Users\user\AppData\Local\Microsoft\Windows\Temporary Internet Files\Content.Word\ПМТ обосн Иржовского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Users\user\AppData\Local\Microsoft\Windows\Temporary Internet Files\Content.Word\ПМТ обосн Иржовского 1_page-0001.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36226" cy="894328"/>
                    </a:xfrm>
                    <a:prstGeom prst="rect">
                      <a:avLst/>
                    </a:prstGeom>
                    <a:noFill/>
                    <a:ln>
                      <a:noFill/>
                    </a:ln>
                  </pic:spPr>
                </pic:pic>
              </a:graphicData>
            </a:graphic>
          </wp:inline>
        </w:drawing>
      </w:r>
      <w:r w:rsidR="008372B8" w:rsidRPr="008372B8">
        <w:t xml:space="preserve"> </w:t>
      </w:r>
      <w:r w:rsidR="008372B8">
        <w:rPr>
          <w:noProof/>
          <w:lang w:eastAsia="ru-RU"/>
        </w:rPr>
        <w:drawing>
          <wp:inline distT="0" distB="0" distL="0" distR="0" wp14:anchorId="3F435BBE" wp14:editId="513477B0">
            <wp:extent cx="875734" cy="622998"/>
            <wp:effectExtent l="0" t="0" r="635" b="5715"/>
            <wp:docPr id="90" name="Рисунок 90" descr="C:\Users\user\AppData\Local\Microsoft\Windows\Temporary Internet Files\Content.Word\ПМТ обосн Иржовского 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sers\user\AppData\Local\Microsoft\Windows\Temporary Internet Files\Content.Word\ПМТ обосн Иржовского 2_page-0001.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75839" cy="623073"/>
                    </a:xfrm>
                    <a:prstGeom prst="rect">
                      <a:avLst/>
                    </a:prstGeom>
                    <a:noFill/>
                    <a:ln>
                      <a:noFill/>
                    </a:ln>
                  </pic:spPr>
                </pic:pic>
              </a:graphicData>
            </a:graphic>
          </wp:inline>
        </w:drawing>
      </w:r>
      <w:r w:rsidR="008372B8" w:rsidRPr="008372B8">
        <w:t xml:space="preserve"> </w:t>
      </w:r>
      <w:r w:rsidR="008372B8">
        <w:rPr>
          <w:noProof/>
          <w:lang w:eastAsia="ru-RU"/>
        </w:rPr>
        <w:drawing>
          <wp:inline distT="0" distB="0" distL="0" distR="0" wp14:anchorId="26ECC225" wp14:editId="4DBF10DE">
            <wp:extent cx="875734" cy="622998"/>
            <wp:effectExtent l="0" t="0" r="635" b="5715"/>
            <wp:docPr id="91" name="Рисунок 91" descr="C:\Users\user\AppData\Local\Microsoft\Windows\Temporary Internet Files\Content.Word\ПМТ обосн Иржовского 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Users\user\AppData\Local\Microsoft\Windows\Temporary Internet Files\Content.Word\ПМТ обосн Иржовского 3_page-0001.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75839" cy="623073"/>
                    </a:xfrm>
                    <a:prstGeom prst="rect">
                      <a:avLst/>
                    </a:prstGeom>
                    <a:noFill/>
                    <a:ln>
                      <a:noFill/>
                    </a:ln>
                  </pic:spPr>
                </pic:pic>
              </a:graphicData>
            </a:graphic>
          </wp:inline>
        </w:drawing>
      </w:r>
      <w:r w:rsidR="008372B8" w:rsidRPr="008372B8">
        <w:t xml:space="preserve"> </w:t>
      </w:r>
      <w:r w:rsidR="008372B8">
        <w:rPr>
          <w:noProof/>
          <w:lang w:eastAsia="ru-RU"/>
        </w:rPr>
        <w:drawing>
          <wp:inline distT="0" distB="0" distL="0" distR="0" wp14:anchorId="7426913B" wp14:editId="5D374CB8">
            <wp:extent cx="636149" cy="894220"/>
            <wp:effectExtent l="0" t="0" r="0" b="1270"/>
            <wp:docPr id="92" name="Рисунок 92" descr="C:\Users\user\AppData\Local\Microsoft\Windows\Temporary Internet Files\Content.Word\ПМТ обосн Иржовского 4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Users\user\AppData\Local\Microsoft\Windows\Temporary Internet Files\Content.Word\ПМТ обосн Иржовского 4_page-0001.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36226" cy="894328"/>
                    </a:xfrm>
                    <a:prstGeom prst="rect">
                      <a:avLst/>
                    </a:prstGeom>
                    <a:noFill/>
                    <a:ln>
                      <a:noFill/>
                    </a:ln>
                  </pic:spPr>
                </pic:pic>
              </a:graphicData>
            </a:graphic>
          </wp:inline>
        </w:drawing>
      </w:r>
      <w:r w:rsidR="008372B8" w:rsidRPr="008372B8">
        <w:t xml:space="preserve"> </w:t>
      </w:r>
      <w:r w:rsidR="008372B8">
        <w:rPr>
          <w:noProof/>
          <w:lang w:eastAsia="ru-RU"/>
        </w:rPr>
        <w:drawing>
          <wp:inline distT="0" distB="0" distL="0" distR="0" wp14:anchorId="168ABFAF" wp14:editId="56E34DC0">
            <wp:extent cx="875734" cy="622998"/>
            <wp:effectExtent l="0" t="0" r="635" b="5715"/>
            <wp:docPr id="93" name="Рисунок 93" descr="C:\Users\user\AppData\Local\Microsoft\Windows\Temporary Internet Files\Content.Word\ПМТ обосн Иржовского 5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Users\user\AppData\Local\Microsoft\Windows\Temporary Internet Files\Content.Word\ПМТ обосн Иржовского 5_page-0001.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75839" cy="623073"/>
                    </a:xfrm>
                    <a:prstGeom prst="rect">
                      <a:avLst/>
                    </a:prstGeom>
                    <a:noFill/>
                    <a:ln>
                      <a:noFill/>
                    </a:ln>
                  </pic:spPr>
                </pic:pic>
              </a:graphicData>
            </a:graphic>
          </wp:inline>
        </w:drawing>
      </w:r>
      <w:r w:rsidR="008372B8" w:rsidRPr="008372B8">
        <w:t xml:space="preserve"> </w:t>
      </w:r>
      <w:r w:rsidR="008372B8">
        <w:rPr>
          <w:noProof/>
          <w:lang w:eastAsia="ru-RU"/>
        </w:rPr>
        <w:drawing>
          <wp:inline distT="0" distB="0" distL="0" distR="0" wp14:anchorId="3E808631" wp14:editId="2C6A9FBC">
            <wp:extent cx="643298" cy="904270"/>
            <wp:effectExtent l="0" t="0" r="4445" b="0"/>
            <wp:docPr id="94" name="Рисунок 94" descr="C:\Users\user\AppData\Local\Microsoft\Windows\Temporary Internet Files\Content.Word\ПМТ обосн Иржовского 6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Users\user\AppData\Local\Microsoft\Windows\Temporary Internet Files\Content.Word\ПМТ обосн Иржовского 6_page-0001.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43375" cy="904378"/>
                    </a:xfrm>
                    <a:prstGeom prst="rect">
                      <a:avLst/>
                    </a:prstGeom>
                    <a:noFill/>
                    <a:ln>
                      <a:noFill/>
                    </a:ln>
                  </pic:spPr>
                </pic:pic>
              </a:graphicData>
            </a:graphic>
          </wp:inline>
        </w:drawing>
      </w:r>
      <w:r w:rsidR="008372B8" w:rsidRPr="008372B8">
        <w:t xml:space="preserve"> </w:t>
      </w:r>
      <w:r w:rsidR="008372B8">
        <w:rPr>
          <w:noProof/>
          <w:lang w:eastAsia="ru-RU"/>
        </w:rPr>
        <w:drawing>
          <wp:inline distT="0" distB="0" distL="0" distR="0" wp14:anchorId="627BC145" wp14:editId="38A959C6">
            <wp:extent cx="643298" cy="904269"/>
            <wp:effectExtent l="0" t="0" r="4445" b="0"/>
            <wp:docPr id="95" name="Рисунок 95" descr="C:\Users\user\AppData\Local\Microsoft\Windows\Temporary Internet Files\Content.Word\ПМТ обосн Иржовского 7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Users\user\AppData\Local\Microsoft\Windows\Temporary Internet Files\Content.Word\ПМТ обосн Иржовского 7_page-0001.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43376" cy="904379"/>
                    </a:xfrm>
                    <a:prstGeom prst="rect">
                      <a:avLst/>
                    </a:prstGeom>
                    <a:noFill/>
                    <a:ln>
                      <a:noFill/>
                    </a:ln>
                  </pic:spPr>
                </pic:pic>
              </a:graphicData>
            </a:graphic>
          </wp:inline>
        </w:drawing>
      </w:r>
      <w:r w:rsidR="008372B8" w:rsidRPr="008372B8">
        <w:t xml:space="preserve"> </w:t>
      </w:r>
      <w:r w:rsidR="008372B8">
        <w:rPr>
          <w:noProof/>
          <w:lang w:eastAsia="ru-RU"/>
        </w:rPr>
        <w:drawing>
          <wp:inline distT="0" distB="0" distL="0" distR="0" wp14:anchorId="6155B3CE" wp14:editId="6FADBCB1">
            <wp:extent cx="643298" cy="904270"/>
            <wp:effectExtent l="0" t="0" r="4445" b="0"/>
            <wp:docPr id="96" name="Рисунок 96" descr="C:\Users\user\AppData\Local\Microsoft\Windows\Temporary Internet Files\Content.Word\ПМТ обосн Иржовского 8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Users\user\AppData\Local\Microsoft\Windows\Temporary Internet Files\Content.Word\ПМТ обосн Иржовского 8_page-0001.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43375" cy="904378"/>
                    </a:xfrm>
                    <a:prstGeom prst="rect">
                      <a:avLst/>
                    </a:prstGeom>
                    <a:noFill/>
                    <a:ln>
                      <a:noFill/>
                    </a:ln>
                  </pic:spPr>
                </pic:pic>
              </a:graphicData>
            </a:graphic>
          </wp:inline>
        </w:drawing>
      </w:r>
      <w:r w:rsidR="008372B8" w:rsidRPr="008372B8">
        <w:t xml:space="preserve"> </w:t>
      </w:r>
      <w:r w:rsidR="008372B8">
        <w:rPr>
          <w:noProof/>
          <w:lang w:eastAsia="ru-RU"/>
        </w:rPr>
        <w:drawing>
          <wp:inline distT="0" distB="0" distL="0" distR="0" wp14:anchorId="4E8B47A6" wp14:editId="0EA4EEC4">
            <wp:extent cx="643298" cy="904269"/>
            <wp:effectExtent l="0" t="0" r="4445" b="0"/>
            <wp:docPr id="97" name="Рисунок 97" descr="C:\Users\user\AppData\Local\Microsoft\Windows\Temporary Internet Files\Content.Word\ПМТ обосн Иржовского 9-1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user\AppData\Local\Microsoft\Windows\Temporary Internet Files\Content.Word\ПМТ обосн Иржовского 9-12_page-0001.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43376" cy="904379"/>
                    </a:xfrm>
                    <a:prstGeom prst="rect">
                      <a:avLst/>
                    </a:prstGeom>
                    <a:noFill/>
                    <a:ln>
                      <a:noFill/>
                    </a:ln>
                  </pic:spPr>
                </pic:pic>
              </a:graphicData>
            </a:graphic>
          </wp:inline>
        </w:drawing>
      </w:r>
      <w:r w:rsidR="008372B8" w:rsidRPr="008372B8">
        <w:t xml:space="preserve"> </w:t>
      </w:r>
      <w:r w:rsidR="008372B8">
        <w:rPr>
          <w:noProof/>
          <w:lang w:eastAsia="ru-RU"/>
        </w:rPr>
        <w:drawing>
          <wp:inline distT="0" distB="0" distL="0" distR="0" wp14:anchorId="54032CEF" wp14:editId="6237E293">
            <wp:extent cx="643298" cy="904270"/>
            <wp:effectExtent l="0" t="0" r="4445" b="0"/>
            <wp:docPr id="98" name="Рисунок 98" descr="C:\Users\user\AppData\Local\Microsoft\Windows\Temporary Internet Files\Content.Word\ПМТ обосн Иржовского 9-12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Users\user\AppData\Local\Microsoft\Windows\Temporary Internet Files\Content.Word\ПМТ обосн Иржовского 9-12_page-0002.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43375" cy="904378"/>
                    </a:xfrm>
                    <a:prstGeom prst="rect">
                      <a:avLst/>
                    </a:prstGeom>
                    <a:noFill/>
                    <a:ln>
                      <a:noFill/>
                    </a:ln>
                  </pic:spPr>
                </pic:pic>
              </a:graphicData>
            </a:graphic>
          </wp:inline>
        </w:drawing>
      </w:r>
      <w:r w:rsidR="008372B8" w:rsidRPr="008372B8">
        <w:t xml:space="preserve"> </w:t>
      </w:r>
      <w:r w:rsidR="008372B8">
        <w:rPr>
          <w:noProof/>
          <w:lang w:eastAsia="ru-RU"/>
        </w:rPr>
        <w:drawing>
          <wp:inline distT="0" distB="0" distL="0" distR="0" wp14:anchorId="303680EA" wp14:editId="4BE17CE8">
            <wp:extent cx="633046" cy="889859"/>
            <wp:effectExtent l="0" t="0" r="0" b="5715"/>
            <wp:docPr id="99" name="Рисунок 99" descr="C:\Users\user\AppData\Local\Microsoft\Windows\Temporary Internet Files\Content.Word\ПМТ обосн Иржовского 9-12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Users\user\AppData\Local\Microsoft\Windows\Temporary Internet Files\Content.Word\ПМТ обосн Иржовского 9-12_page-0003.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33123" cy="889967"/>
                    </a:xfrm>
                    <a:prstGeom prst="rect">
                      <a:avLst/>
                    </a:prstGeom>
                    <a:noFill/>
                    <a:ln>
                      <a:noFill/>
                    </a:ln>
                  </pic:spPr>
                </pic:pic>
              </a:graphicData>
            </a:graphic>
          </wp:inline>
        </w:drawing>
      </w:r>
      <w:r w:rsidR="008372B8" w:rsidRPr="008372B8">
        <w:t xml:space="preserve"> </w:t>
      </w:r>
      <w:r w:rsidR="008372B8">
        <w:rPr>
          <w:noProof/>
          <w:lang w:eastAsia="ru-RU"/>
        </w:rPr>
        <w:drawing>
          <wp:inline distT="0" distB="0" distL="0" distR="0" wp14:anchorId="1677382E" wp14:editId="1B48F161">
            <wp:extent cx="612950" cy="861610"/>
            <wp:effectExtent l="0" t="0" r="0" b="0"/>
            <wp:docPr id="100" name="Рисунок 100" descr="C:\Users\user\AppData\Local\Microsoft\Windows\Temporary Internet Files\Content.Word\ПМТ обосн Иржовского 9-12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Users\user\AppData\Local\Microsoft\Windows\Temporary Internet Files\Content.Word\ПМТ обосн Иржовского 9-12_page-0004.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13024" cy="861714"/>
                    </a:xfrm>
                    <a:prstGeom prst="rect">
                      <a:avLst/>
                    </a:prstGeom>
                    <a:noFill/>
                    <a:ln>
                      <a:noFill/>
                    </a:ln>
                  </pic:spPr>
                </pic:pic>
              </a:graphicData>
            </a:graphic>
          </wp:inline>
        </w:drawing>
      </w:r>
    </w:p>
    <w:p w14:paraId="1EEF364A" w14:textId="4E7EF828" w:rsidR="005C13A2" w:rsidRPr="005C13A2" w:rsidRDefault="008372B8" w:rsidP="008372B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14:paraId="2B5BACB9" w14:textId="6EE7D262" w:rsidR="005C13A2" w:rsidRPr="005C13A2" w:rsidRDefault="005C13A2" w:rsidP="008372B8">
      <w:pPr>
        <w:spacing w:after="0" w:line="240" w:lineRule="auto"/>
        <w:ind w:firstLine="284"/>
        <w:jc w:val="center"/>
        <w:rPr>
          <w:rFonts w:ascii="Times New Roman" w:hAnsi="Times New Roman" w:cs="Times New Roman"/>
          <w:sz w:val="12"/>
          <w:szCs w:val="12"/>
        </w:rPr>
      </w:pPr>
      <w:r w:rsidRPr="005C13A2">
        <w:rPr>
          <w:rFonts w:ascii="Times New Roman" w:hAnsi="Times New Roman" w:cs="Times New Roman"/>
          <w:sz w:val="12"/>
          <w:szCs w:val="12"/>
        </w:rPr>
        <w:t>РАЗДЕЛ 2. Проект обоснования межевания территории. Текстовая часть</w:t>
      </w:r>
    </w:p>
    <w:p w14:paraId="76FDF831" w14:textId="15D38FE3" w:rsidR="005C13A2" w:rsidRPr="005C13A2" w:rsidRDefault="008372B8" w:rsidP="005C13A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5C13A2" w:rsidRPr="005C13A2">
        <w:rPr>
          <w:rFonts w:ascii="Times New Roman" w:hAnsi="Times New Roman" w:cs="Times New Roman"/>
          <w:sz w:val="12"/>
          <w:szCs w:val="12"/>
        </w:rPr>
        <w:t>Обоснование определения местоположения границ образуемого земельного участка с учетом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p w14:paraId="0827587B" w14:textId="77777777" w:rsidR="005C13A2" w:rsidRPr="005C13A2" w:rsidRDefault="005C13A2" w:rsidP="005C13A2">
      <w:pPr>
        <w:spacing w:after="0" w:line="240" w:lineRule="auto"/>
        <w:ind w:firstLine="284"/>
        <w:jc w:val="both"/>
        <w:rPr>
          <w:rFonts w:ascii="Times New Roman" w:hAnsi="Times New Roman" w:cs="Times New Roman"/>
          <w:sz w:val="12"/>
          <w:szCs w:val="12"/>
        </w:rPr>
      </w:pPr>
      <w:r w:rsidRPr="005C13A2">
        <w:rPr>
          <w:rFonts w:ascii="Times New Roman" w:hAnsi="Times New Roman" w:cs="Times New Roman"/>
          <w:sz w:val="12"/>
          <w:szCs w:val="12"/>
        </w:rPr>
        <w:t>Согласно Правилам землепользования и застройки Сергиевского района Самарской области, требования к предельным размерам земельных участков, занятых линейными объектами, не разработаны.</w:t>
      </w:r>
    </w:p>
    <w:p w14:paraId="687A10B7" w14:textId="229B8BE5" w:rsidR="005C13A2" w:rsidRPr="005C13A2" w:rsidRDefault="008372B8" w:rsidP="005C13A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5C13A2" w:rsidRPr="005C13A2">
        <w:rPr>
          <w:rFonts w:ascii="Times New Roman" w:hAnsi="Times New Roman" w:cs="Times New Roman"/>
          <w:sz w:val="12"/>
          <w:szCs w:val="12"/>
        </w:rPr>
        <w:t>Обоснование способа образования земельного участка.</w:t>
      </w:r>
    </w:p>
    <w:p w14:paraId="2DE038DD" w14:textId="77777777" w:rsidR="005C13A2" w:rsidRPr="005C13A2" w:rsidRDefault="005C13A2" w:rsidP="005C13A2">
      <w:pPr>
        <w:spacing w:after="0" w:line="240" w:lineRule="auto"/>
        <w:ind w:firstLine="284"/>
        <w:jc w:val="both"/>
        <w:rPr>
          <w:rFonts w:ascii="Times New Roman" w:hAnsi="Times New Roman" w:cs="Times New Roman"/>
          <w:sz w:val="12"/>
          <w:szCs w:val="12"/>
        </w:rPr>
      </w:pPr>
      <w:r w:rsidRPr="005C13A2">
        <w:rPr>
          <w:rFonts w:ascii="Times New Roman" w:hAnsi="Times New Roman" w:cs="Times New Roman"/>
          <w:sz w:val="12"/>
          <w:szCs w:val="12"/>
        </w:rPr>
        <w:t>Раздел земельного участка на основании утвержденного проекта межевания территории и согласования с правообладателем земельного участка.</w:t>
      </w:r>
    </w:p>
    <w:p w14:paraId="0DF23DD8" w14:textId="2EB9EFF7" w:rsidR="005C13A2" w:rsidRPr="005C13A2" w:rsidRDefault="008372B8" w:rsidP="005C13A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5C13A2" w:rsidRPr="005C13A2">
        <w:rPr>
          <w:rFonts w:ascii="Times New Roman" w:hAnsi="Times New Roman" w:cs="Times New Roman"/>
          <w:sz w:val="12"/>
          <w:szCs w:val="12"/>
        </w:rPr>
        <w:t>Обоснование определения размеров образуемого земельного участка.</w:t>
      </w:r>
    </w:p>
    <w:p w14:paraId="213B4CDB" w14:textId="77777777" w:rsidR="005C13A2" w:rsidRPr="005C13A2" w:rsidRDefault="005C13A2" w:rsidP="005C13A2">
      <w:pPr>
        <w:spacing w:after="0" w:line="240" w:lineRule="auto"/>
        <w:ind w:firstLine="284"/>
        <w:jc w:val="both"/>
        <w:rPr>
          <w:rFonts w:ascii="Times New Roman" w:hAnsi="Times New Roman" w:cs="Times New Roman"/>
          <w:sz w:val="12"/>
          <w:szCs w:val="12"/>
        </w:rPr>
      </w:pPr>
      <w:r w:rsidRPr="005C13A2">
        <w:rPr>
          <w:rFonts w:ascii="Times New Roman" w:hAnsi="Times New Roman" w:cs="Times New Roman"/>
          <w:sz w:val="12"/>
          <w:szCs w:val="12"/>
        </w:rPr>
        <w:lastRenderedPageBreak/>
        <w:t>Основой для отвода земель являются следующие нормативные документы:</w:t>
      </w:r>
    </w:p>
    <w:p w14:paraId="7B0028AC" w14:textId="2E379825" w:rsidR="005C13A2" w:rsidRPr="005C13A2" w:rsidRDefault="005C13A2" w:rsidP="005C13A2">
      <w:pPr>
        <w:spacing w:after="0" w:line="240" w:lineRule="auto"/>
        <w:ind w:firstLine="284"/>
        <w:jc w:val="both"/>
        <w:rPr>
          <w:rFonts w:ascii="Times New Roman" w:hAnsi="Times New Roman" w:cs="Times New Roman"/>
          <w:sz w:val="12"/>
          <w:szCs w:val="12"/>
        </w:rPr>
      </w:pPr>
      <w:r w:rsidRPr="005C13A2">
        <w:rPr>
          <w:rFonts w:ascii="Times New Roman" w:hAnsi="Times New Roman" w:cs="Times New Roman"/>
          <w:sz w:val="12"/>
          <w:szCs w:val="12"/>
        </w:rPr>
        <w:t>- СН 459-74 «Нормы отвода земель для нефтяных и газовых скважин»;</w:t>
      </w:r>
    </w:p>
    <w:p w14:paraId="50255AC0" w14:textId="77777777" w:rsidR="005C13A2" w:rsidRPr="005C13A2" w:rsidRDefault="005C13A2" w:rsidP="005C13A2">
      <w:pPr>
        <w:spacing w:after="0" w:line="240" w:lineRule="auto"/>
        <w:ind w:firstLine="284"/>
        <w:jc w:val="both"/>
        <w:rPr>
          <w:rFonts w:ascii="Times New Roman" w:hAnsi="Times New Roman" w:cs="Times New Roman"/>
          <w:sz w:val="12"/>
          <w:szCs w:val="12"/>
        </w:rPr>
      </w:pPr>
      <w:r w:rsidRPr="005C13A2">
        <w:rPr>
          <w:rFonts w:ascii="Times New Roman" w:hAnsi="Times New Roman" w:cs="Times New Roman"/>
          <w:sz w:val="12"/>
          <w:szCs w:val="12"/>
        </w:rPr>
        <w:t>- ВСН-14278тм-т1 «Нормы отвода земель для электрических сетей напряжением 0,38 – 750 кВ»;</w:t>
      </w:r>
    </w:p>
    <w:p w14:paraId="441752CA" w14:textId="77777777" w:rsidR="005C13A2" w:rsidRPr="005C13A2" w:rsidRDefault="005C13A2" w:rsidP="005C13A2">
      <w:pPr>
        <w:spacing w:after="0" w:line="240" w:lineRule="auto"/>
        <w:ind w:firstLine="284"/>
        <w:jc w:val="both"/>
        <w:rPr>
          <w:rFonts w:ascii="Times New Roman" w:hAnsi="Times New Roman" w:cs="Times New Roman"/>
          <w:sz w:val="12"/>
          <w:szCs w:val="12"/>
        </w:rPr>
      </w:pPr>
      <w:r w:rsidRPr="005C13A2">
        <w:rPr>
          <w:rFonts w:ascii="Times New Roman" w:hAnsi="Times New Roman" w:cs="Times New Roman"/>
          <w:sz w:val="12"/>
          <w:szCs w:val="12"/>
        </w:rPr>
        <w:t>- основы земельного законодательства Российской Федерации;</w:t>
      </w:r>
    </w:p>
    <w:p w14:paraId="4DCFDD75" w14:textId="77777777" w:rsidR="005C13A2" w:rsidRPr="005C13A2" w:rsidRDefault="005C13A2" w:rsidP="005C13A2">
      <w:pPr>
        <w:spacing w:after="0" w:line="240" w:lineRule="auto"/>
        <w:ind w:firstLine="284"/>
        <w:jc w:val="both"/>
        <w:rPr>
          <w:rFonts w:ascii="Times New Roman" w:hAnsi="Times New Roman" w:cs="Times New Roman"/>
          <w:sz w:val="12"/>
          <w:szCs w:val="12"/>
        </w:rPr>
      </w:pPr>
      <w:r w:rsidRPr="005C13A2">
        <w:rPr>
          <w:rFonts w:ascii="Times New Roman" w:hAnsi="Times New Roman" w:cs="Times New Roman"/>
          <w:sz w:val="12"/>
          <w:szCs w:val="12"/>
        </w:rPr>
        <w:t>- исходные данные заказчика;</w:t>
      </w:r>
    </w:p>
    <w:p w14:paraId="3A6FB5AF" w14:textId="77777777" w:rsidR="005C13A2" w:rsidRPr="005C13A2" w:rsidRDefault="005C13A2" w:rsidP="005C13A2">
      <w:pPr>
        <w:spacing w:after="0" w:line="240" w:lineRule="auto"/>
        <w:ind w:firstLine="284"/>
        <w:jc w:val="both"/>
        <w:rPr>
          <w:rFonts w:ascii="Times New Roman" w:hAnsi="Times New Roman" w:cs="Times New Roman"/>
          <w:sz w:val="12"/>
          <w:szCs w:val="12"/>
        </w:rPr>
      </w:pPr>
      <w:r w:rsidRPr="005C13A2">
        <w:rPr>
          <w:rFonts w:ascii="Times New Roman" w:hAnsi="Times New Roman" w:cs="Times New Roman"/>
          <w:sz w:val="12"/>
          <w:szCs w:val="12"/>
        </w:rPr>
        <w:t>- проектные решения.</w:t>
      </w:r>
    </w:p>
    <w:p w14:paraId="6A99CECB" w14:textId="77777777" w:rsidR="005C13A2" w:rsidRPr="005C13A2" w:rsidRDefault="005C13A2" w:rsidP="005C13A2">
      <w:pPr>
        <w:spacing w:after="0" w:line="240" w:lineRule="auto"/>
        <w:ind w:firstLine="284"/>
        <w:jc w:val="both"/>
        <w:rPr>
          <w:rFonts w:ascii="Times New Roman" w:hAnsi="Times New Roman" w:cs="Times New Roman"/>
          <w:sz w:val="12"/>
          <w:szCs w:val="12"/>
        </w:rPr>
      </w:pPr>
      <w:r w:rsidRPr="005C13A2">
        <w:rPr>
          <w:rFonts w:ascii="Times New Roman" w:hAnsi="Times New Roman" w:cs="Times New Roman"/>
          <w:sz w:val="12"/>
          <w:szCs w:val="12"/>
        </w:rPr>
        <w:t>В соответствии СН 459-74 (табл.2) ширина полосы отвода земель для нефтепроводов и газопроводов диаметром до 150 мм:</w:t>
      </w:r>
    </w:p>
    <w:p w14:paraId="299F21E1" w14:textId="77777777" w:rsidR="005C13A2" w:rsidRPr="005C13A2" w:rsidRDefault="005C13A2" w:rsidP="005C13A2">
      <w:pPr>
        <w:spacing w:after="0" w:line="240" w:lineRule="auto"/>
        <w:ind w:firstLine="284"/>
        <w:jc w:val="both"/>
        <w:rPr>
          <w:rFonts w:ascii="Times New Roman" w:hAnsi="Times New Roman" w:cs="Times New Roman"/>
          <w:sz w:val="12"/>
          <w:szCs w:val="12"/>
        </w:rPr>
      </w:pPr>
      <w:r w:rsidRPr="005C13A2">
        <w:rPr>
          <w:rFonts w:ascii="Times New Roman" w:hAnsi="Times New Roman" w:cs="Times New Roman"/>
          <w:sz w:val="12"/>
          <w:szCs w:val="12"/>
        </w:rPr>
        <w:t>- на землях, где не производится снятие и восстановление плодородного слоя – 17 м.</w:t>
      </w:r>
    </w:p>
    <w:p w14:paraId="58E3904D" w14:textId="77777777" w:rsidR="005C13A2" w:rsidRPr="005C13A2" w:rsidRDefault="005C13A2" w:rsidP="005C13A2">
      <w:pPr>
        <w:spacing w:after="0" w:line="240" w:lineRule="auto"/>
        <w:ind w:firstLine="284"/>
        <w:jc w:val="both"/>
        <w:rPr>
          <w:rFonts w:ascii="Times New Roman" w:hAnsi="Times New Roman" w:cs="Times New Roman"/>
          <w:sz w:val="12"/>
          <w:szCs w:val="12"/>
        </w:rPr>
      </w:pPr>
      <w:r w:rsidRPr="005C13A2">
        <w:rPr>
          <w:rFonts w:ascii="Times New Roman" w:hAnsi="Times New Roman" w:cs="Times New Roman"/>
          <w:sz w:val="12"/>
          <w:szCs w:val="12"/>
        </w:rPr>
        <w:t>- на землях, где должно производиться снятие и восстановление плодородного слоя – 24 м.</w:t>
      </w:r>
    </w:p>
    <w:p w14:paraId="2D23B277" w14:textId="77777777" w:rsidR="005C13A2" w:rsidRPr="005C13A2" w:rsidRDefault="005C13A2" w:rsidP="005C13A2">
      <w:pPr>
        <w:spacing w:after="0" w:line="240" w:lineRule="auto"/>
        <w:ind w:firstLine="284"/>
        <w:jc w:val="both"/>
        <w:rPr>
          <w:rFonts w:ascii="Times New Roman" w:hAnsi="Times New Roman" w:cs="Times New Roman"/>
          <w:sz w:val="12"/>
          <w:szCs w:val="12"/>
        </w:rPr>
      </w:pPr>
      <w:r w:rsidRPr="005C13A2">
        <w:rPr>
          <w:rFonts w:ascii="Times New Roman" w:hAnsi="Times New Roman" w:cs="Times New Roman"/>
          <w:sz w:val="12"/>
          <w:szCs w:val="12"/>
        </w:rPr>
        <w:t>Ширина полосы отвода земель для проектируемой ВЛ-10 кВ принята по ВСН-14278тм-т1 (табл.1) и составляет:</w:t>
      </w:r>
    </w:p>
    <w:p w14:paraId="4D824690" w14:textId="77777777" w:rsidR="005C13A2" w:rsidRPr="005C13A2" w:rsidRDefault="005C13A2" w:rsidP="005C13A2">
      <w:pPr>
        <w:spacing w:after="0" w:line="240" w:lineRule="auto"/>
        <w:ind w:firstLine="284"/>
        <w:jc w:val="both"/>
        <w:rPr>
          <w:rFonts w:ascii="Times New Roman" w:hAnsi="Times New Roman" w:cs="Times New Roman"/>
          <w:sz w:val="12"/>
          <w:szCs w:val="12"/>
        </w:rPr>
      </w:pPr>
      <w:r w:rsidRPr="005C13A2">
        <w:rPr>
          <w:rFonts w:ascii="Times New Roman" w:hAnsi="Times New Roman" w:cs="Times New Roman"/>
          <w:sz w:val="12"/>
          <w:szCs w:val="12"/>
        </w:rPr>
        <w:t>- для воздушной линии электропередачи (при напряжении линии от 0,38 – 20 кВ) - 8 м.</w:t>
      </w:r>
    </w:p>
    <w:p w14:paraId="19D9D928" w14:textId="25D48CE0" w:rsidR="005C13A2" w:rsidRPr="005C13A2" w:rsidRDefault="005C13A2" w:rsidP="005C13A2">
      <w:pPr>
        <w:spacing w:after="0" w:line="240" w:lineRule="auto"/>
        <w:ind w:firstLine="284"/>
        <w:jc w:val="both"/>
        <w:rPr>
          <w:rFonts w:ascii="Times New Roman" w:hAnsi="Times New Roman" w:cs="Times New Roman"/>
          <w:sz w:val="12"/>
          <w:szCs w:val="12"/>
        </w:rPr>
      </w:pPr>
      <w:r w:rsidRPr="005C13A2">
        <w:rPr>
          <w:rFonts w:ascii="Times New Roman" w:hAnsi="Times New Roman" w:cs="Times New Roman"/>
          <w:sz w:val="12"/>
          <w:szCs w:val="12"/>
        </w:rPr>
        <w:t>Определение размеров образуемого участка зависит от занимаемой площади отвода на существующем земельном участке, согласно расположения линейного объекта и его отвода на период строительства.</w:t>
      </w:r>
    </w:p>
    <w:p w14:paraId="556C9B03" w14:textId="6C5D9C59" w:rsidR="005C13A2" w:rsidRPr="005C13A2" w:rsidRDefault="008372B8" w:rsidP="005C13A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5C13A2" w:rsidRPr="005C13A2">
        <w:rPr>
          <w:rFonts w:ascii="Times New Roman" w:hAnsi="Times New Roman" w:cs="Times New Roman"/>
          <w:sz w:val="12"/>
          <w:szCs w:val="12"/>
        </w:rPr>
        <w:t>Обоснование определения границ публичного сервитута, подлежащего установлению в соответствии с законодательством Российской Федерации.</w:t>
      </w:r>
    </w:p>
    <w:p w14:paraId="293A25D6" w14:textId="4283A6DE" w:rsidR="005C13A2" w:rsidRDefault="005C13A2" w:rsidP="005C13A2">
      <w:pPr>
        <w:spacing w:after="0" w:line="240" w:lineRule="auto"/>
        <w:ind w:firstLine="284"/>
        <w:jc w:val="both"/>
        <w:rPr>
          <w:rFonts w:ascii="Times New Roman" w:hAnsi="Times New Roman" w:cs="Times New Roman"/>
          <w:sz w:val="12"/>
          <w:szCs w:val="12"/>
        </w:rPr>
      </w:pPr>
      <w:r w:rsidRPr="005C13A2">
        <w:rPr>
          <w:rFonts w:ascii="Times New Roman" w:hAnsi="Times New Roman" w:cs="Times New Roman"/>
          <w:sz w:val="12"/>
          <w:szCs w:val="12"/>
        </w:rPr>
        <w:t>Определение границ публичного сервитута, подлежащего установлению в соответствии с законодательством Российской Федерации, в данном проекте не требуется.</w:t>
      </w:r>
    </w:p>
    <w:p w14:paraId="0F7A5AA1" w14:textId="77777777" w:rsidR="009A204F" w:rsidRPr="009A204F" w:rsidRDefault="009A204F" w:rsidP="009A204F">
      <w:pPr>
        <w:spacing w:after="0" w:line="240" w:lineRule="auto"/>
        <w:ind w:firstLine="284"/>
        <w:jc w:val="center"/>
        <w:rPr>
          <w:rFonts w:ascii="Times New Roman" w:hAnsi="Times New Roman" w:cs="Times New Roman"/>
          <w:sz w:val="12"/>
          <w:szCs w:val="12"/>
        </w:rPr>
      </w:pPr>
      <w:r w:rsidRPr="009A204F">
        <w:rPr>
          <w:rFonts w:ascii="Times New Roman" w:hAnsi="Times New Roman" w:cs="Times New Roman"/>
          <w:sz w:val="12"/>
          <w:szCs w:val="12"/>
        </w:rPr>
        <w:t>Администрация</w:t>
      </w:r>
    </w:p>
    <w:p w14:paraId="13A8C0E7" w14:textId="078185EE" w:rsidR="009A204F" w:rsidRPr="009A204F" w:rsidRDefault="009A204F" w:rsidP="009A204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A204F">
        <w:rPr>
          <w:rFonts w:ascii="Times New Roman" w:hAnsi="Times New Roman" w:cs="Times New Roman"/>
          <w:sz w:val="12"/>
          <w:szCs w:val="12"/>
        </w:rPr>
        <w:t>Сергиевский</w:t>
      </w:r>
    </w:p>
    <w:p w14:paraId="459FAC3A" w14:textId="0EFBB323" w:rsidR="009A204F" w:rsidRPr="009A204F" w:rsidRDefault="009A204F" w:rsidP="009A204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26487A29" w14:textId="6913F79D" w:rsidR="009A204F" w:rsidRPr="009A204F" w:rsidRDefault="009A204F" w:rsidP="009A204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5D4A061D" w14:textId="6A44B1A4" w:rsidR="009A204F" w:rsidRDefault="009A204F" w:rsidP="009A204F">
      <w:pPr>
        <w:spacing w:after="0" w:line="240" w:lineRule="auto"/>
        <w:ind w:firstLine="284"/>
        <w:rPr>
          <w:rFonts w:ascii="Times New Roman" w:hAnsi="Times New Roman" w:cs="Times New Roman"/>
          <w:sz w:val="12"/>
          <w:szCs w:val="12"/>
        </w:rPr>
      </w:pPr>
      <w:r w:rsidRPr="009A204F">
        <w:rPr>
          <w:rFonts w:ascii="Times New Roman" w:hAnsi="Times New Roman" w:cs="Times New Roman"/>
          <w:sz w:val="12"/>
          <w:szCs w:val="12"/>
        </w:rPr>
        <w:t>«04» апреля 2022г.</w:t>
      </w:r>
      <w:r>
        <w:rPr>
          <w:rFonts w:ascii="Times New Roman" w:hAnsi="Times New Roman" w:cs="Times New Roman"/>
          <w:sz w:val="12"/>
          <w:szCs w:val="12"/>
        </w:rPr>
        <w:t xml:space="preserve">                                                                                                                                                                                                     </w:t>
      </w:r>
      <w:r w:rsidRPr="009A204F">
        <w:rPr>
          <w:rFonts w:ascii="Times New Roman" w:hAnsi="Times New Roman" w:cs="Times New Roman"/>
          <w:sz w:val="12"/>
          <w:szCs w:val="12"/>
        </w:rPr>
        <w:t>№334</w:t>
      </w:r>
    </w:p>
    <w:p w14:paraId="01898D3C" w14:textId="573FC8D6" w:rsidR="009A204F" w:rsidRPr="009A204F" w:rsidRDefault="009A204F" w:rsidP="009A204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 внесении изменений в При</w:t>
      </w:r>
      <w:r w:rsidRPr="009A204F">
        <w:rPr>
          <w:rFonts w:ascii="Times New Roman" w:hAnsi="Times New Roman" w:cs="Times New Roman"/>
          <w:sz w:val="12"/>
          <w:szCs w:val="12"/>
        </w:rPr>
        <w:t>ложение №1 к постановлению администрации муниципального района Сергиевский №911 от 14.08.2020г. «Об утверждении муниципальной программ</w:t>
      </w:r>
      <w:r>
        <w:rPr>
          <w:rFonts w:ascii="Times New Roman" w:hAnsi="Times New Roman" w:cs="Times New Roman"/>
          <w:sz w:val="12"/>
          <w:szCs w:val="12"/>
        </w:rPr>
        <w:t>ы «Развитие транспортного обслуживания населения и организа</w:t>
      </w:r>
      <w:r w:rsidRPr="009A204F">
        <w:rPr>
          <w:rFonts w:ascii="Times New Roman" w:hAnsi="Times New Roman" w:cs="Times New Roman"/>
          <w:sz w:val="12"/>
          <w:szCs w:val="12"/>
        </w:rPr>
        <w:t>ций в муниципальном районе Сергиев</w:t>
      </w:r>
      <w:r>
        <w:rPr>
          <w:rFonts w:ascii="Times New Roman" w:hAnsi="Times New Roman" w:cs="Times New Roman"/>
          <w:sz w:val="12"/>
          <w:szCs w:val="12"/>
        </w:rPr>
        <w:t>ский Самарской обла</w:t>
      </w:r>
      <w:r w:rsidRPr="009A204F">
        <w:rPr>
          <w:rFonts w:ascii="Times New Roman" w:hAnsi="Times New Roman" w:cs="Times New Roman"/>
          <w:sz w:val="12"/>
          <w:szCs w:val="12"/>
        </w:rPr>
        <w:t>сти» на 2021-2023 годы»</w:t>
      </w:r>
    </w:p>
    <w:p w14:paraId="14FBDD17" w14:textId="3C1D8A97" w:rsidR="009A204F" w:rsidRPr="009A204F" w:rsidRDefault="009A204F" w:rsidP="009A204F">
      <w:pPr>
        <w:spacing w:after="0" w:line="240" w:lineRule="auto"/>
        <w:ind w:firstLine="284"/>
        <w:jc w:val="both"/>
        <w:rPr>
          <w:rFonts w:ascii="Times New Roman" w:hAnsi="Times New Roman" w:cs="Times New Roman"/>
          <w:sz w:val="12"/>
          <w:szCs w:val="12"/>
        </w:rPr>
      </w:pPr>
      <w:r w:rsidRPr="009A204F">
        <w:rPr>
          <w:rFonts w:ascii="Times New Roman" w:hAnsi="Times New Roman" w:cs="Times New Roman"/>
          <w:sz w:val="12"/>
          <w:szCs w:val="12"/>
        </w:rPr>
        <w:t>В соответствии со статьей 179 Бюджетного кодекса Российской Фе-дерации, Федеральным законом Российской Феде</w:t>
      </w:r>
      <w:r>
        <w:rPr>
          <w:rFonts w:ascii="Times New Roman" w:hAnsi="Times New Roman" w:cs="Times New Roman"/>
          <w:sz w:val="12"/>
          <w:szCs w:val="12"/>
        </w:rPr>
        <w:t>рации от 06 октября 2003 года №</w:t>
      </w:r>
      <w:r w:rsidRPr="009A204F">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Уставом муниципального района Сергиевский в целях повышения качества бюджетного процесса и эффективности бюджетных расходов, совершенствования межбюджетных отношений и развития программно-целевого подхода при формировании местного бюджета, Администрация муниципального района Сергиевский Самарской области </w:t>
      </w:r>
    </w:p>
    <w:p w14:paraId="1D5D67DE" w14:textId="77777777" w:rsidR="009A204F" w:rsidRPr="009A204F" w:rsidRDefault="009A204F" w:rsidP="009A204F">
      <w:pPr>
        <w:spacing w:after="0" w:line="240" w:lineRule="auto"/>
        <w:ind w:firstLine="284"/>
        <w:jc w:val="both"/>
        <w:rPr>
          <w:rFonts w:ascii="Times New Roman" w:hAnsi="Times New Roman" w:cs="Times New Roman"/>
          <w:sz w:val="12"/>
          <w:szCs w:val="12"/>
        </w:rPr>
      </w:pPr>
      <w:r w:rsidRPr="009A204F">
        <w:rPr>
          <w:rFonts w:ascii="Times New Roman" w:hAnsi="Times New Roman" w:cs="Times New Roman"/>
          <w:sz w:val="12"/>
          <w:szCs w:val="12"/>
        </w:rPr>
        <w:t>ПОСТАНОВЛЯЕТ:</w:t>
      </w:r>
    </w:p>
    <w:p w14:paraId="23666A95" w14:textId="44B33111" w:rsidR="009A204F" w:rsidRPr="009A204F" w:rsidRDefault="009A204F" w:rsidP="009A204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A204F">
        <w:rPr>
          <w:rFonts w:ascii="Times New Roman" w:hAnsi="Times New Roman" w:cs="Times New Roman"/>
          <w:sz w:val="12"/>
          <w:szCs w:val="12"/>
        </w:rPr>
        <w:t>Внести изменения в Прило</w:t>
      </w:r>
      <w:r>
        <w:rPr>
          <w:rFonts w:ascii="Times New Roman" w:hAnsi="Times New Roman" w:cs="Times New Roman"/>
          <w:sz w:val="12"/>
          <w:szCs w:val="12"/>
        </w:rPr>
        <w:t>жение № 1 к постановлению  Адми</w:t>
      </w:r>
      <w:r w:rsidRPr="009A204F">
        <w:rPr>
          <w:rFonts w:ascii="Times New Roman" w:hAnsi="Times New Roman" w:cs="Times New Roman"/>
          <w:sz w:val="12"/>
          <w:szCs w:val="12"/>
        </w:rPr>
        <w:t xml:space="preserve">нистрации муниципального района </w:t>
      </w:r>
      <w:r>
        <w:rPr>
          <w:rFonts w:ascii="Times New Roman" w:hAnsi="Times New Roman" w:cs="Times New Roman"/>
          <w:sz w:val="12"/>
          <w:szCs w:val="12"/>
        </w:rPr>
        <w:t>Сергиевский Самарской области №911 от 14.08.2020</w:t>
      </w:r>
      <w:r w:rsidRPr="009A204F">
        <w:rPr>
          <w:rFonts w:ascii="Times New Roman" w:hAnsi="Times New Roman" w:cs="Times New Roman"/>
          <w:sz w:val="12"/>
          <w:szCs w:val="12"/>
        </w:rPr>
        <w:t>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2021-2023 годы» (далее – Муниципальная программа) следующего содержания:</w:t>
      </w:r>
    </w:p>
    <w:p w14:paraId="2B13976E" w14:textId="77777777" w:rsidR="009A204F" w:rsidRPr="009A204F" w:rsidRDefault="009A204F" w:rsidP="009A204F">
      <w:pPr>
        <w:spacing w:after="0" w:line="240" w:lineRule="auto"/>
        <w:ind w:firstLine="284"/>
        <w:jc w:val="both"/>
        <w:rPr>
          <w:rFonts w:ascii="Times New Roman" w:hAnsi="Times New Roman" w:cs="Times New Roman"/>
          <w:sz w:val="12"/>
          <w:szCs w:val="12"/>
        </w:rPr>
      </w:pPr>
      <w:r w:rsidRPr="009A204F">
        <w:rPr>
          <w:rFonts w:ascii="Times New Roman"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14:paraId="29A5291F" w14:textId="77777777" w:rsidR="009A204F" w:rsidRPr="009A204F" w:rsidRDefault="009A204F" w:rsidP="009A204F">
      <w:pPr>
        <w:spacing w:after="0" w:line="240" w:lineRule="auto"/>
        <w:ind w:firstLine="284"/>
        <w:jc w:val="both"/>
        <w:rPr>
          <w:rFonts w:ascii="Times New Roman" w:hAnsi="Times New Roman" w:cs="Times New Roman"/>
          <w:sz w:val="12"/>
          <w:szCs w:val="12"/>
        </w:rPr>
      </w:pPr>
      <w:r w:rsidRPr="009A204F">
        <w:rPr>
          <w:rFonts w:ascii="Times New Roman" w:hAnsi="Times New Roman" w:cs="Times New Roman"/>
          <w:sz w:val="12"/>
          <w:szCs w:val="12"/>
        </w:rPr>
        <w:t>«Общий объем финансирования Муниципальной программы составит 114 196,45956 тыс. рублей(*),  в том числе:</w:t>
      </w:r>
    </w:p>
    <w:p w14:paraId="40275767" w14:textId="77777777" w:rsidR="009A204F" w:rsidRPr="009A204F" w:rsidRDefault="009A204F" w:rsidP="009A204F">
      <w:pPr>
        <w:spacing w:after="0" w:line="240" w:lineRule="auto"/>
        <w:ind w:firstLine="284"/>
        <w:jc w:val="both"/>
        <w:rPr>
          <w:rFonts w:ascii="Times New Roman" w:hAnsi="Times New Roman" w:cs="Times New Roman"/>
          <w:sz w:val="12"/>
          <w:szCs w:val="12"/>
        </w:rPr>
      </w:pPr>
      <w:r w:rsidRPr="009A204F">
        <w:rPr>
          <w:rFonts w:ascii="Times New Roman" w:hAnsi="Times New Roman" w:cs="Times New Roman"/>
          <w:sz w:val="12"/>
          <w:szCs w:val="12"/>
        </w:rPr>
        <w:t>в 2021 году – 43 138,39827 тыс. рублей;</w:t>
      </w:r>
    </w:p>
    <w:p w14:paraId="4050D10A" w14:textId="77777777" w:rsidR="009A204F" w:rsidRPr="009A204F" w:rsidRDefault="009A204F" w:rsidP="009A204F">
      <w:pPr>
        <w:spacing w:after="0" w:line="240" w:lineRule="auto"/>
        <w:ind w:firstLine="284"/>
        <w:jc w:val="both"/>
        <w:rPr>
          <w:rFonts w:ascii="Times New Roman" w:hAnsi="Times New Roman" w:cs="Times New Roman"/>
          <w:sz w:val="12"/>
          <w:szCs w:val="12"/>
        </w:rPr>
      </w:pPr>
      <w:r w:rsidRPr="009A204F">
        <w:rPr>
          <w:rFonts w:ascii="Times New Roman" w:hAnsi="Times New Roman" w:cs="Times New Roman"/>
          <w:sz w:val="12"/>
          <w:szCs w:val="12"/>
        </w:rPr>
        <w:t>в 2022 году – 47 518,06129 тыс. рублей;</w:t>
      </w:r>
    </w:p>
    <w:p w14:paraId="77703ADB" w14:textId="77777777" w:rsidR="009A204F" w:rsidRPr="009A204F" w:rsidRDefault="009A204F" w:rsidP="009A204F">
      <w:pPr>
        <w:spacing w:after="0" w:line="240" w:lineRule="auto"/>
        <w:ind w:firstLine="284"/>
        <w:jc w:val="both"/>
        <w:rPr>
          <w:rFonts w:ascii="Times New Roman" w:hAnsi="Times New Roman" w:cs="Times New Roman"/>
          <w:sz w:val="12"/>
          <w:szCs w:val="12"/>
        </w:rPr>
      </w:pPr>
      <w:r w:rsidRPr="009A204F">
        <w:rPr>
          <w:rFonts w:ascii="Times New Roman" w:hAnsi="Times New Roman" w:cs="Times New Roman"/>
          <w:sz w:val="12"/>
          <w:szCs w:val="12"/>
        </w:rPr>
        <w:t>в 2023 году – 23 540,00000 тыс. рублей».</w:t>
      </w:r>
    </w:p>
    <w:p w14:paraId="278ED5AD" w14:textId="77777777" w:rsidR="009A204F" w:rsidRPr="009A204F" w:rsidRDefault="009A204F" w:rsidP="009A204F">
      <w:pPr>
        <w:spacing w:after="0" w:line="240" w:lineRule="auto"/>
        <w:ind w:firstLine="284"/>
        <w:jc w:val="both"/>
        <w:rPr>
          <w:rFonts w:ascii="Times New Roman" w:hAnsi="Times New Roman" w:cs="Times New Roman"/>
          <w:sz w:val="12"/>
          <w:szCs w:val="12"/>
        </w:rPr>
      </w:pPr>
      <w:r w:rsidRPr="009A204F">
        <w:rPr>
          <w:rFonts w:ascii="Times New Roman" w:hAnsi="Times New Roman" w:cs="Times New Roman"/>
          <w:sz w:val="12"/>
          <w:szCs w:val="12"/>
        </w:rPr>
        <w:t>1.2. Раздел 6 Муниципальной программы «Обоснование ресурсного обеспечения муниципальной Программы» изложить в следующей редакции:</w:t>
      </w:r>
    </w:p>
    <w:p w14:paraId="2DA819E7" w14:textId="77777777" w:rsidR="009A204F" w:rsidRPr="009A204F" w:rsidRDefault="009A204F" w:rsidP="009A204F">
      <w:pPr>
        <w:spacing w:after="0" w:line="240" w:lineRule="auto"/>
        <w:ind w:firstLine="284"/>
        <w:jc w:val="both"/>
        <w:rPr>
          <w:rFonts w:ascii="Times New Roman" w:hAnsi="Times New Roman" w:cs="Times New Roman"/>
          <w:sz w:val="12"/>
          <w:szCs w:val="12"/>
        </w:rPr>
      </w:pPr>
      <w:r w:rsidRPr="009A204F">
        <w:rPr>
          <w:rFonts w:ascii="Times New Roman" w:hAnsi="Times New Roman" w:cs="Times New Roman"/>
          <w:sz w:val="12"/>
          <w:szCs w:val="12"/>
        </w:rPr>
        <w:t>«6. Обоснование ресурсного обеспечения муниципальной Программы.</w:t>
      </w:r>
    </w:p>
    <w:p w14:paraId="24F67468" w14:textId="77777777" w:rsidR="009A204F" w:rsidRPr="009A204F" w:rsidRDefault="009A204F" w:rsidP="009A204F">
      <w:pPr>
        <w:spacing w:after="0" w:line="240" w:lineRule="auto"/>
        <w:ind w:firstLine="284"/>
        <w:jc w:val="both"/>
        <w:rPr>
          <w:rFonts w:ascii="Times New Roman" w:hAnsi="Times New Roman" w:cs="Times New Roman"/>
          <w:sz w:val="12"/>
          <w:szCs w:val="12"/>
        </w:rPr>
      </w:pPr>
      <w:r w:rsidRPr="009A204F">
        <w:rPr>
          <w:rFonts w:ascii="Times New Roman" w:hAnsi="Times New Roman" w:cs="Times New Roman"/>
          <w:sz w:val="12"/>
          <w:szCs w:val="12"/>
        </w:rPr>
        <w:t>Общий объем финансирования Муниципальной программы  на 2021-2023 годы составляет 114 196,45956 тыс. рублей (*):</w:t>
      </w:r>
    </w:p>
    <w:p w14:paraId="1DDC8A2F" w14:textId="77777777" w:rsidR="009A204F" w:rsidRPr="009A204F" w:rsidRDefault="009A204F" w:rsidP="009A204F">
      <w:pPr>
        <w:spacing w:after="0" w:line="240" w:lineRule="auto"/>
        <w:ind w:firstLine="284"/>
        <w:jc w:val="both"/>
        <w:rPr>
          <w:rFonts w:ascii="Times New Roman" w:hAnsi="Times New Roman" w:cs="Times New Roman"/>
          <w:sz w:val="12"/>
          <w:szCs w:val="12"/>
        </w:rPr>
      </w:pPr>
      <w:r w:rsidRPr="009A204F">
        <w:rPr>
          <w:rFonts w:ascii="Times New Roman" w:hAnsi="Times New Roman" w:cs="Times New Roman"/>
          <w:sz w:val="12"/>
          <w:szCs w:val="12"/>
        </w:rPr>
        <w:t>2021 году – 43 138,39827 тыс. рублей;</w:t>
      </w:r>
    </w:p>
    <w:p w14:paraId="30ADDCBB" w14:textId="77777777" w:rsidR="009A204F" w:rsidRPr="009A204F" w:rsidRDefault="009A204F" w:rsidP="009A204F">
      <w:pPr>
        <w:spacing w:after="0" w:line="240" w:lineRule="auto"/>
        <w:ind w:firstLine="284"/>
        <w:jc w:val="both"/>
        <w:rPr>
          <w:rFonts w:ascii="Times New Roman" w:hAnsi="Times New Roman" w:cs="Times New Roman"/>
          <w:sz w:val="12"/>
          <w:szCs w:val="12"/>
        </w:rPr>
      </w:pPr>
      <w:r w:rsidRPr="009A204F">
        <w:rPr>
          <w:rFonts w:ascii="Times New Roman" w:hAnsi="Times New Roman" w:cs="Times New Roman"/>
          <w:sz w:val="12"/>
          <w:szCs w:val="12"/>
        </w:rPr>
        <w:t>2022 году – 47 518,06129 тыс. рублей;</w:t>
      </w:r>
    </w:p>
    <w:p w14:paraId="18F9B97E" w14:textId="77777777" w:rsidR="009A204F" w:rsidRPr="009A204F" w:rsidRDefault="009A204F" w:rsidP="009A204F">
      <w:pPr>
        <w:spacing w:after="0" w:line="240" w:lineRule="auto"/>
        <w:ind w:firstLine="284"/>
        <w:jc w:val="both"/>
        <w:rPr>
          <w:rFonts w:ascii="Times New Roman" w:hAnsi="Times New Roman" w:cs="Times New Roman"/>
          <w:sz w:val="12"/>
          <w:szCs w:val="12"/>
        </w:rPr>
      </w:pPr>
      <w:r w:rsidRPr="009A204F">
        <w:rPr>
          <w:rFonts w:ascii="Times New Roman" w:hAnsi="Times New Roman" w:cs="Times New Roman"/>
          <w:sz w:val="12"/>
          <w:szCs w:val="12"/>
        </w:rPr>
        <w:t>2023 году – 23 540,00000 тыс. рублей».</w:t>
      </w:r>
    </w:p>
    <w:p w14:paraId="3F4DDC28" w14:textId="77777777" w:rsidR="009A204F" w:rsidRPr="009A204F" w:rsidRDefault="009A204F" w:rsidP="009A204F">
      <w:pPr>
        <w:spacing w:after="0" w:line="240" w:lineRule="auto"/>
        <w:ind w:firstLine="284"/>
        <w:jc w:val="both"/>
        <w:rPr>
          <w:rFonts w:ascii="Times New Roman" w:hAnsi="Times New Roman" w:cs="Times New Roman"/>
          <w:sz w:val="12"/>
          <w:szCs w:val="12"/>
        </w:rPr>
      </w:pPr>
      <w:r w:rsidRPr="009A204F">
        <w:rPr>
          <w:rFonts w:ascii="Times New Roman" w:hAnsi="Times New Roman" w:cs="Times New Roman"/>
          <w:sz w:val="12"/>
          <w:szCs w:val="12"/>
        </w:rPr>
        <w:t xml:space="preserve">1.3. В Разделе 10.1. Подпрограммы 1 Муниципальной программы «Обеспечение пассажирскими перевозками межпоселенческого характера в муниципальном районе Сергиевский Самарской области»  на 2021 – 2023  годы» (далее – Подпрограмма 1) в тексте Паспорта Подпрограммы 1 позицию, касающуюся объема бюджетных ассигнований Подпрограммы 1, изложить в следующей редакции: </w:t>
      </w:r>
    </w:p>
    <w:p w14:paraId="2903CC04" w14:textId="77777777" w:rsidR="009A204F" w:rsidRPr="009A204F" w:rsidRDefault="009A204F" w:rsidP="009A204F">
      <w:pPr>
        <w:spacing w:after="0" w:line="240" w:lineRule="auto"/>
        <w:ind w:firstLine="284"/>
        <w:jc w:val="both"/>
        <w:rPr>
          <w:rFonts w:ascii="Times New Roman" w:hAnsi="Times New Roman" w:cs="Times New Roman"/>
          <w:sz w:val="12"/>
          <w:szCs w:val="12"/>
        </w:rPr>
      </w:pPr>
      <w:r w:rsidRPr="009A204F">
        <w:rPr>
          <w:rFonts w:ascii="Times New Roman" w:hAnsi="Times New Roman" w:cs="Times New Roman"/>
          <w:sz w:val="12"/>
          <w:szCs w:val="12"/>
        </w:rPr>
        <w:t>«Общий объем финансирования Подпрограммы 1 составит                            10 477,53400 тыс. рублей (*), в том числе:</w:t>
      </w:r>
    </w:p>
    <w:p w14:paraId="11B674FF" w14:textId="77777777" w:rsidR="009A204F" w:rsidRPr="009A204F" w:rsidRDefault="009A204F" w:rsidP="009A204F">
      <w:pPr>
        <w:spacing w:after="0" w:line="240" w:lineRule="auto"/>
        <w:ind w:firstLine="284"/>
        <w:jc w:val="both"/>
        <w:rPr>
          <w:rFonts w:ascii="Times New Roman" w:hAnsi="Times New Roman" w:cs="Times New Roman"/>
          <w:sz w:val="12"/>
          <w:szCs w:val="12"/>
        </w:rPr>
      </w:pPr>
      <w:r w:rsidRPr="009A204F">
        <w:rPr>
          <w:rFonts w:ascii="Times New Roman" w:hAnsi="Times New Roman" w:cs="Times New Roman"/>
          <w:sz w:val="12"/>
          <w:szCs w:val="12"/>
        </w:rPr>
        <w:t>в 2021 году – 3 397,53400 тыс. рублей;</w:t>
      </w:r>
    </w:p>
    <w:p w14:paraId="1FB30F50" w14:textId="77777777" w:rsidR="009A204F" w:rsidRPr="009A204F" w:rsidRDefault="009A204F" w:rsidP="009A204F">
      <w:pPr>
        <w:spacing w:after="0" w:line="240" w:lineRule="auto"/>
        <w:ind w:firstLine="284"/>
        <w:jc w:val="both"/>
        <w:rPr>
          <w:rFonts w:ascii="Times New Roman" w:hAnsi="Times New Roman" w:cs="Times New Roman"/>
          <w:sz w:val="12"/>
          <w:szCs w:val="12"/>
        </w:rPr>
      </w:pPr>
      <w:r w:rsidRPr="009A204F">
        <w:rPr>
          <w:rFonts w:ascii="Times New Roman" w:hAnsi="Times New Roman" w:cs="Times New Roman"/>
          <w:sz w:val="12"/>
          <w:szCs w:val="12"/>
        </w:rPr>
        <w:t>в том числе: средства областного бюджета – 89,23200 тыс. рублей;</w:t>
      </w:r>
    </w:p>
    <w:p w14:paraId="335F3E24" w14:textId="29DA641F" w:rsidR="009A204F" w:rsidRPr="009A204F" w:rsidRDefault="009A204F" w:rsidP="009A204F">
      <w:pPr>
        <w:spacing w:after="0" w:line="240" w:lineRule="auto"/>
        <w:ind w:firstLine="284"/>
        <w:jc w:val="both"/>
        <w:rPr>
          <w:rFonts w:ascii="Times New Roman" w:hAnsi="Times New Roman" w:cs="Times New Roman"/>
          <w:sz w:val="12"/>
          <w:szCs w:val="12"/>
        </w:rPr>
      </w:pPr>
      <w:r w:rsidRPr="009A204F">
        <w:rPr>
          <w:rFonts w:ascii="Times New Roman" w:hAnsi="Times New Roman" w:cs="Times New Roman"/>
          <w:sz w:val="12"/>
          <w:szCs w:val="12"/>
        </w:rPr>
        <w:t>средства местного бюджета – 3308,30200 тыс. рублей.</w:t>
      </w:r>
    </w:p>
    <w:p w14:paraId="67DFA8E4" w14:textId="77777777" w:rsidR="009A204F" w:rsidRPr="009A204F" w:rsidRDefault="009A204F" w:rsidP="009A204F">
      <w:pPr>
        <w:spacing w:after="0" w:line="240" w:lineRule="auto"/>
        <w:ind w:firstLine="284"/>
        <w:jc w:val="both"/>
        <w:rPr>
          <w:rFonts w:ascii="Times New Roman" w:hAnsi="Times New Roman" w:cs="Times New Roman"/>
          <w:sz w:val="12"/>
          <w:szCs w:val="12"/>
        </w:rPr>
      </w:pPr>
      <w:r w:rsidRPr="009A204F">
        <w:rPr>
          <w:rFonts w:ascii="Times New Roman" w:hAnsi="Times New Roman" w:cs="Times New Roman"/>
          <w:sz w:val="12"/>
          <w:szCs w:val="12"/>
        </w:rPr>
        <w:t>в 2022 году – 3 540,00000 тыс. рублей;</w:t>
      </w:r>
    </w:p>
    <w:p w14:paraId="0A5F2D6A" w14:textId="77777777" w:rsidR="009A204F" w:rsidRPr="009A204F" w:rsidRDefault="009A204F" w:rsidP="009A204F">
      <w:pPr>
        <w:spacing w:after="0" w:line="240" w:lineRule="auto"/>
        <w:ind w:firstLine="284"/>
        <w:jc w:val="both"/>
        <w:rPr>
          <w:rFonts w:ascii="Times New Roman" w:hAnsi="Times New Roman" w:cs="Times New Roman"/>
          <w:sz w:val="12"/>
          <w:szCs w:val="12"/>
        </w:rPr>
      </w:pPr>
      <w:r w:rsidRPr="009A204F">
        <w:rPr>
          <w:rFonts w:ascii="Times New Roman" w:hAnsi="Times New Roman" w:cs="Times New Roman"/>
          <w:sz w:val="12"/>
          <w:szCs w:val="12"/>
        </w:rPr>
        <w:t>в 2023 году – 3 540,0000 тыс. рублей.</w:t>
      </w:r>
    </w:p>
    <w:p w14:paraId="005DF548" w14:textId="77777777" w:rsidR="009A204F" w:rsidRPr="009A204F" w:rsidRDefault="009A204F" w:rsidP="009A204F">
      <w:pPr>
        <w:spacing w:after="0" w:line="240" w:lineRule="auto"/>
        <w:ind w:firstLine="284"/>
        <w:jc w:val="both"/>
        <w:rPr>
          <w:rFonts w:ascii="Times New Roman" w:hAnsi="Times New Roman" w:cs="Times New Roman"/>
          <w:sz w:val="12"/>
          <w:szCs w:val="12"/>
        </w:rPr>
      </w:pPr>
      <w:r w:rsidRPr="009A204F">
        <w:rPr>
          <w:rFonts w:ascii="Times New Roman" w:hAnsi="Times New Roman" w:cs="Times New Roman"/>
          <w:sz w:val="12"/>
          <w:szCs w:val="12"/>
        </w:rPr>
        <w:t>1.4. в Разделе 10.1. Подпрограммы 1 Муниципальной программы «Обеспечение пассажирскими перевозками межпоселенческого характера в муниципальном районе Сергиевский Самарской области» на 2021 – 2023 годы» в тексте пункта  5. «Обоснование ресурсного обеспечения Подпрограммы 1»  позицию, касающуюся объема бюджетных ассигнований Подпрограммы 1, изложить в следующей редакции:</w:t>
      </w:r>
    </w:p>
    <w:p w14:paraId="2F97805B" w14:textId="77777777" w:rsidR="009A204F" w:rsidRPr="009A204F" w:rsidRDefault="009A204F" w:rsidP="009A204F">
      <w:pPr>
        <w:spacing w:after="0" w:line="240" w:lineRule="auto"/>
        <w:ind w:firstLine="284"/>
        <w:jc w:val="both"/>
        <w:rPr>
          <w:rFonts w:ascii="Times New Roman" w:hAnsi="Times New Roman" w:cs="Times New Roman"/>
          <w:sz w:val="12"/>
          <w:szCs w:val="12"/>
        </w:rPr>
      </w:pPr>
      <w:r w:rsidRPr="009A204F">
        <w:rPr>
          <w:rFonts w:ascii="Times New Roman" w:hAnsi="Times New Roman" w:cs="Times New Roman"/>
          <w:sz w:val="12"/>
          <w:szCs w:val="12"/>
        </w:rPr>
        <w:t>«Для реализации подпрограммы предусмотрены средства:</w:t>
      </w:r>
    </w:p>
    <w:p w14:paraId="6223FB8C" w14:textId="77777777" w:rsidR="009A204F" w:rsidRPr="009A204F" w:rsidRDefault="009A204F" w:rsidP="009A204F">
      <w:pPr>
        <w:spacing w:after="0" w:line="240" w:lineRule="auto"/>
        <w:ind w:firstLine="284"/>
        <w:jc w:val="both"/>
        <w:rPr>
          <w:rFonts w:ascii="Times New Roman" w:hAnsi="Times New Roman" w:cs="Times New Roman"/>
          <w:sz w:val="12"/>
          <w:szCs w:val="12"/>
        </w:rPr>
      </w:pPr>
      <w:r w:rsidRPr="009A204F">
        <w:rPr>
          <w:rFonts w:ascii="Times New Roman" w:hAnsi="Times New Roman" w:cs="Times New Roman"/>
          <w:sz w:val="12"/>
          <w:szCs w:val="12"/>
        </w:rPr>
        <w:t>в 2021 году – 3 397,53400 тыс. рублей;</w:t>
      </w:r>
    </w:p>
    <w:p w14:paraId="197625F1" w14:textId="77777777" w:rsidR="009A204F" w:rsidRPr="009A204F" w:rsidRDefault="009A204F" w:rsidP="009A204F">
      <w:pPr>
        <w:spacing w:after="0" w:line="240" w:lineRule="auto"/>
        <w:ind w:firstLine="284"/>
        <w:jc w:val="both"/>
        <w:rPr>
          <w:rFonts w:ascii="Times New Roman" w:hAnsi="Times New Roman" w:cs="Times New Roman"/>
          <w:sz w:val="12"/>
          <w:szCs w:val="12"/>
        </w:rPr>
      </w:pPr>
      <w:r w:rsidRPr="009A204F">
        <w:rPr>
          <w:rFonts w:ascii="Times New Roman" w:hAnsi="Times New Roman" w:cs="Times New Roman"/>
          <w:sz w:val="12"/>
          <w:szCs w:val="12"/>
        </w:rPr>
        <w:t>в том числе: средства областного бюджета – 89,23200 тыс. рублей;</w:t>
      </w:r>
    </w:p>
    <w:p w14:paraId="649A6098" w14:textId="3A3FB7C1" w:rsidR="009A204F" w:rsidRPr="009A204F" w:rsidRDefault="009A204F" w:rsidP="009A204F">
      <w:pPr>
        <w:spacing w:after="0" w:line="240" w:lineRule="auto"/>
        <w:ind w:firstLine="284"/>
        <w:jc w:val="both"/>
        <w:rPr>
          <w:rFonts w:ascii="Times New Roman" w:hAnsi="Times New Roman" w:cs="Times New Roman"/>
          <w:sz w:val="12"/>
          <w:szCs w:val="12"/>
        </w:rPr>
      </w:pPr>
      <w:r w:rsidRPr="009A204F">
        <w:rPr>
          <w:rFonts w:ascii="Times New Roman" w:hAnsi="Times New Roman" w:cs="Times New Roman"/>
          <w:sz w:val="12"/>
          <w:szCs w:val="12"/>
        </w:rPr>
        <w:t>средства местного бюджета – 3308,30200тыс. рублей.</w:t>
      </w:r>
    </w:p>
    <w:p w14:paraId="1178A374" w14:textId="77777777" w:rsidR="009A204F" w:rsidRPr="009A204F" w:rsidRDefault="009A204F" w:rsidP="009A204F">
      <w:pPr>
        <w:spacing w:after="0" w:line="240" w:lineRule="auto"/>
        <w:ind w:firstLine="284"/>
        <w:jc w:val="both"/>
        <w:rPr>
          <w:rFonts w:ascii="Times New Roman" w:hAnsi="Times New Roman" w:cs="Times New Roman"/>
          <w:sz w:val="12"/>
          <w:szCs w:val="12"/>
        </w:rPr>
      </w:pPr>
      <w:r w:rsidRPr="009A204F">
        <w:rPr>
          <w:rFonts w:ascii="Times New Roman" w:hAnsi="Times New Roman" w:cs="Times New Roman"/>
          <w:sz w:val="12"/>
          <w:szCs w:val="12"/>
        </w:rPr>
        <w:t>в 2022 году – 3 540,00000 тыс. рублей;</w:t>
      </w:r>
    </w:p>
    <w:p w14:paraId="5C2352C2" w14:textId="77777777" w:rsidR="009A204F" w:rsidRPr="009A204F" w:rsidRDefault="009A204F" w:rsidP="009A204F">
      <w:pPr>
        <w:spacing w:after="0" w:line="240" w:lineRule="auto"/>
        <w:ind w:firstLine="284"/>
        <w:jc w:val="both"/>
        <w:rPr>
          <w:rFonts w:ascii="Times New Roman" w:hAnsi="Times New Roman" w:cs="Times New Roman"/>
          <w:sz w:val="12"/>
          <w:szCs w:val="12"/>
        </w:rPr>
      </w:pPr>
      <w:r w:rsidRPr="009A204F">
        <w:rPr>
          <w:rFonts w:ascii="Times New Roman" w:hAnsi="Times New Roman" w:cs="Times New Roman"/>
          <w:sz w:val="12"/>
          <w:szCs w:val="12"/>
        </w:rPr>
        <w:t>в 2023 году – 3 540,00000 тыс. рублей».</w:t>
      </w:r>
    </w:p>
    <w:p w14:paraId="522AD077" w14:textId="77777777" w:rsidR="009A204F" w:rsidRPr="009A204F" w:rsidRDefault="009A204F" w:rsidP="009A204F">
      <w:pPr>
        <w:spacing w:after="0" w:line="240" w:lineRule="auto"/>
        <w:ind w:firstLine="284"/>
        <w:jc w:val="both"/>
        <w:rPr>
          <w:rFonts w:ascii="Times New Roman" w:hAnsi="Times New Roman" w:cs="Times New Roman"/>
          <w:sz w:val="12"/>
          <w:szCs w:val="12"/>
        </w:rPr>
      </w:pPr>
      <w:r w:rsidRPr="009A204F">
        <w:rPr>
          <w:rFonts w:ascii="Times New Roman" w:hAnsi="Times New Roman" w:cs="Times New Roman"/>
          <w:sz w:val="12"/>
          <w:szCs w:val="12"/>
        </w:rPr>
        <w:t xml:space="preserve">1.5. В Разделе 10.2. Подпрограммы 2 Муниципальной программы «Развитие системы оказания автотранспортных услуг структурных подразделений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2021 – 2023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 </w:t>
      </w:r>
    </w:p>
    <w:p w14:paraId="4F8C45F6" w14:textId="77777777" w:rsidR="009A204F" w:rsidRPr="009A204F" w:rsidRDefault="009A204F" w:rsidP="009A204F">
      <w:pPr>
        <w:spacing w:after="0" w:line="240" w:lineRule="auto"/>
        <w:ind w:firstLine="284"/>
        <w:jc w:val="both"/>
        <w:rPr>
          <w:rFonts w:ascii="Times New Roman" w:hAnsi="Times New Roman" w:cs="Times New Roman"/>
          <w:sz w:val="12"/>
          <w:szCs w:val="12"/>
        </w:rPr>
      </w:pPr>
      <w:r w:rsidRPr="009A204F">
        <w:rPr>
          <w:rFonts w:ascii="Times New Roman" w:hAnsi="Times New Roman" w:cs="Times New Roman"/>
          <w:sz w:val="12"/>
          <w:szCs w:val="12"/>
        </w:rPr>
        <w:t>«Общий объем финансирования Подпрограммы 2 составит                            103 705,10892 тыс. рублей (*), в том числе:</w:t>
      </w:r>
    </w:p>
    <w:p w14:paraId="5364DB50" w14:textId="77777777" w:rsidR="009A204F" w:rsidRPr="009A204F" w:rsidRDefault="009A204F" w:rsidP="009A204F">
      <w:pPr>
        <w:spacing w:after="0" w:line="240" w:lineRule="auto"/>
        <w:ind w:firstLine="284"/>
        <w:jc w:val="both"/>
        <w:rPr>
          <w:rFonts w:ascii="Times New Roman" w:hAnsi="Times New Roman" w:cs="Times New Roman"/>
          <w:sz w:val="12"/>
          <w:szCs w:val="12"/>
        </w:rPr>
      </w:pPr>
      <w:r w:rsidRPr="009A204F">
        <w:rPr>
          <w:rFonts w:ascii="Times New Roman" w:hAnsi="Times New Roman" w:cs="Times New Roman"/>
          <w:sz w:val="12"/>
          <w:szCs w:val="12"/>
        </w:rPr>
        <w:t>в 2021 году – 39 727,04763 тыс. рублей;</w:t>
      </w:r>
    </w:p>
    <w:p w14:paraId="5F3E69F2" w14:textId="77777777" w:rsidR="009A204F" w:rsidRPr="009A204F" w:rsidRDefault="009A204F" w:rsidP="009A204F">
      <w:pPr>
        <w:spacing w:after="0" w:line="240" w:lineRule="auto"/>
        <w:ind w:firstLine="284"/>
        <w:jc w:val="both"/>
        <w:rPr>
          <w:rFonts w:ascii="Times New Roman" w:hAnsi="Times New Roman" w:cs="Times New Roman"/>
          <w:sz w:val="12"/>
          <w:szCs w:val="12"/>
        </w:rPr>
      </w:pPr>
      <w:r w:rsidRPr="009A204F">
        <w:rPr>
          <w:rFonts w:ascii="Times New Roman" w:hAnsi="Times New Roman" w:cs="Times New Roman"/>
          <w:sz w:val="12"/>
          <w:szCs w:val="12"/>
        </w:rPr>
        <w:t>в 2022 году – 43 978,06129 тыс. рублей;</w:t>
      </w:r>
    </w:p>
    <w:p w14:paraId="7873599A" w14:textId="77777777" w:rsidR="009A204F" w:rsidRPr="009A204F" w:rsidRDefault="009A204F" w:rsidP="009A204F">
      <w:pPr>
        <w:spacing w:after="0" w:line="240" w:lineRule="auto"/>
        <w:ind w:firstLine="284"/>
        <w:jc w:val="both"/>
        <w:rPr>
          <w:rFonts w:ascii="Times New Roman" w:hAnsi="Times New Roman" w:cs="Times New Roman"/>
          <w:sz w:val="12"/>
          <w:szCs w:val="12"/>
        </w:rPr>
      </w:pPr>
      <w:r w:rsidRPr="009A204F">
        <w:rPr>
          <w:rFonts w:ascii="Times New Roman" w:hAnsi="Times New Roman" w:cs="Times New Roman"/>
          <w:sz w:val="12"/>
          <w:szCs w:val="12"/>
        </w:rPr>
        <w:t>в 2023 году – 20 000,00000 тыс. рублей.</w:t>
      </w:r>
    </w:p>
    <w:p w14:paraId="7C417056" w14:textId="77777777" w:rsidR="009A204F" w:rsidRPr="009A204F" w:rsidRDefault="009A204F" w:rsidP="009A204F">
      <w:pPr>
        <w:spacing w:after="0" w:line="240" w:lineRule="auto"/>
        <w:ind w:firstLine="284"/>
        <w:jc w:val="both"/>
        <w:rPr>
          <w:rFonts w:ascii="Times New Roman" w:hAnsi="Times New Roman" w:cs="Times New Roman"/>
          <w:sz w:val="12"/>
          <w:szCs w:val="12"/>
        </w:rPr>
      </w:pPr>
      <w:r w:rsidRPr="009A204F">
        <w:rPr>
          <w:rFonts w:ascii="Times New Roman" w:hAnsi="Times New Roman" w:cs="Times New Roman"/>
          <w:sz w:val="12"/>
          <w:szCs w:val="12"/>
        </w:rPr>
        <w:lastRenderedPageBreak/>
        <w:t>1.6. в Разделе 10.2. Подпрограммы 2 Муниципальной программы «Развитие системы оказания автотранспортных услуг структурных подразделений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2021 – 2023 годы» в тексте пункта  5. «Обоснование ресурсного обеспечения Подпрограммы 2»  позицию, касающуюся объема бюджетных ассигнований Подпрограммы 2, изложить в следующей редакции:</w:t>
      </w:r>
    </w:p>
    <w:p w14:paraId="757F9C22" w14:textId="77777777" w:rsidR="009A204F" w:rsidRPr="009A204F" w:rsidRDefault="009A204F" w:rsidP="009A204F">
      <w:pPr>
        <w:spacing w:after="0" w:line="240" w:lineRule="auto"/>
        <w:ind w:firstLine="284"/>
        <w:jc w:val="both"/>
        <w:rPr>
          <w:rFonts w:ascii="Times New Roman" w:hAnsi="Times New Roman" w:cs="Times New Roman"/>
          <w:sz w:val="12"/>
          <w:szCs w:val="12"/>
        </w:rPr>
      </w:pPr>
      <w:r w:rsidRPr="009A204F">
        <w:rPr>
          <w:rFonts w:ascii="Times New Roman" w:hAnsi="Times New Roman" w:cs="Times New Roman"/>
          <w:sz w:val="12"/>
          <w:szCs w:val="12"/>
        </w:rPr>
        <w:t>«Для реализации подпрограммы предусмотрены средства:</w:t>
      </w:r>
    </w:p>
    <w:p w14:paraId="3B95BF29" w14:textId="77777777" w:rsidR="009A204F" w:rsidRPr="009A204F" w:rsidRDefault="009A204F" w:rsidP="009A204F">
      <w:pPr>
        <w:spacing w:after="0" w:line="240" w:lineRule="auto"/>
        <w:ind w:firstLine="284"/>
        <w:jc w:val="both"/>
        <w:rPr>
          <w:rFonts w:ascii="Times New Roman" w:hAnsi="Times New Roman" w:cs="Times New Roman"/>
          <w:sz w:val="12"/>
          <w:szCs w:val="12"/>
        </w:rPr>
      </w:pPr>
      <w:r w:rsidRPr="009A204F">
        <w:rPr>
          <w:rFonts w:ascii="Times New Roman" w:hAnsi="Times New Roman" w:cs="Times New Roman"/>
          <w:sz w:val="12"/>
          <w:szCs w:val="12"/>
        </w:rPr>
        <w:t>2021 году – 39 727,04763 тыс. рублей;</w:t>
      </w:r>
    </w:p>
    <w:p w14:paraId="7AD356A4" w14:textId="77777777" w:rsidR="009A204F" w:rsidRPr="009A204F" w:rsidRDefault="009A204F" w:rsidP="009A204F">
      <w:pPr>
        <w:spacing w:after="0" w:line="240" w:lineRule="auto"/>
        <w:ind w:firstLine="284"/>
        <w:jc w:val="both"/>
        <w:rPr>
          <w:rFonts w:ascii="Times New Roman" w:hAnsi="Times New Roman" w:cs="Times New Roman"/>
          <w:sz w:val="12"/>
          <w:szCs w:val="12"/>
        </w:rPr>
      </w:pPr>
      <w:r w:rsidRPr="009A204F">
        <w:rPr>
          <w:rFonts w:ascii="Times New Roman" w:hAnsi="Times New Roman" w:cs="Times New Roman"/>
          <w:sz w:val="12"/>
          <w:szCs w:val="12"/>
        </w:rPr>
        <w:t>2022 году – 43 978,06129 тыс. рублей;</w:t>
      </w:r>
    </w:p>
    <w:p w14:paraId="18AFCE1D" w14:textId="77777777" w:rsidR="009A204F" w:rsidRPr="009A204F" w:rsidRDefault="009A204F" w:rsidP="009A204F">
      <w:pPr>
        <w:spacing w:after="0" w:line="240" w:lineRule="auto"/>
        <w:ind w:firstLine="284"/>
        <w:jc w:val="both"/>
        <w:rPr>
          <w:rFonts w:ascii="Times New Roman" w:hAnsi="Times New Roman" w:cs="Times New Roman"/>
          <w:sz w:val="12"/>
          <w:szCs w:val="12"/>
        </w:rPr>
      </w:pPr>
      <w:r w:rsidRPr="009A204F">
        <w:rPr>
          <w:rFonts w:ascii="Times New Roman" w:hAnsi="Times New Roman" w:cs="Times New Roman"/>
          <w:sz w:val="12"/>
          <w:szCs w:val="12"/>
        </w:rPr>
        <w:t>2023 году – 20 000,00000 тыс. рублей.</w:t>
      </w:r>
    </w:p>
    <w:p w14:paraId="2B82DDAB" w14:textId="77777777" w:rsidR="009A204F" w:rsidRPr="009A204F" w:rsidRDefault="009A204F" w:rsidP="009A204F">
      <w:pPr>
        <w:spacing w:after="0" w:line="240" w:lineRule="auto"/>
        <w:ind w:firstLine="284"/>
        <w:jc w:val="both"/>
        <w:rPr>
          <w:rFonts w:ascii="Times New Roman" w:hAnsi="Times New Roman" w:cs="Times New Roman"/>
          <w:sz w:val="12"/>
          <w:szCs w:val="12"/>
        </w:rPr>
      </w:pPr>
      <w:r w:rsidRPr="009A204F">
        <w:rPr>
          <w:rFonts w:ascii="Times New Roman" w:hAnsi="Times New Roman" w:cs="Times New Roman"/>
          <w:sz w:val="12"/>
          <w:szCs w:val="12"/>
        </w:rPr>
        <w:t>1.7. Приложение № 1 к Муниципальной программе изложить в редакции согласно Приложения №1 к настоящему постановлению.</w:t>
      </w:r>
    </w:p>
    <w:p w14:paraId="567EA643" w14:textId="78CC8431" w:rsidR="009A204F" w:rsidRPr="009A204F" w:rsidRDefault="009A204F" w:rsidP="009A204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9A204F">
        <w:rPr>
          <w:rFonts w:ascii="Times New Roman" w:hAnsi="Times New Roman" w:cs="Times New Roman"/>
          <w:sz w:val="12"/>
          <w:szCs w:val="12"/>
        </w:rPr>
        <w:t xml:space="preserve">Опубликовать настоящее постановление в  газете «Сергиевский  вестник». </w:t>
      </w:r>
    </w:p>
    <w:p w14:paraId="53BD3A92" w14:textId="494C0B51" w:rsidR="009A204F" w:rsidRPr="009A204F" w:rsidRDefault="009A204F" w:rsidP="009A204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9A204F">
        <w:rPr>
          <w:rFonts w:ascii="Times New Roman" w:hAnsi="Times New Roman" w:cs="Times New Roman"/>
          <w:sz w:val="12"/>
          <w:szCs w:val="12"/>
        </w:rPr>
        <w:t>Настоящее постановление вступает в силу со дня его официального опубликования.</w:t>
      </w:r>
    </w:p>
    <w:p w14:paraId="588D3CBE" w14:textId="3D5469EC" w:rsidR="009A204F" w:rsidRPr="009A204F" w:rsidRDefault="009A204F" w:rsidP="009A204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9A204F">
        <w:rPr>
          <w:rFonts w:ascii="Times New Roman" w:hAnsi="Times New Roman" w:cs="Times New Roman"/>
          <w:sz w:val="12"/>
          <w:szCs w:val="12"/>
        </w:rPr>
        <w:t>Контроль за выполнением настоящего постановления возложить на руководителя Управления финансами Администрации муниципального района Сергиевский</w:t>
      </w:r>
      <w:r>
        <w:rPr>
          <w:rFonts w:ascii="Times New Roman" w:hAnsi="Times New Roman" w:cs="Times New Roman"/>
          <w:sz w:val="12"/>
          <w:szCs w:val="12"/>
        </w:rPr>
        <w:t xml:space="preserve"> Самарской области Ганиеву С.Р.</w:t>
      </w:r>
    </w:p>
    <w:p w14:paraId="69C94817" w14:textId="77777777" w:rsidR="009A204F" w:rsidRDefault="009A204F" w:rsidP="009A204F">
      <w:pPr>
        <w:spacing w:after="0" w:line="240" w:lineRule="auto"/>
        <w:ind w:firstLine="284"/>
        <w:jc w:val="right"/>
        <w:rPr>
          <w:rFonts w:ascii="Times New Roman" w:hAnsi="Times New Roman" w:cs="Times New Roman"/>
          <w:sz w:val="12"/>
          <w:szCs w:val="12"/>
        </w:rPr>
      </w:pPr>
      <w:r w:rsidRPr="009A204F">
        <w:rPr>
          <w:rFonts w:ascii="Times New Roman" w:hAnsi="Times New Roman" w:cs="Times New Roman"/>
          <w:sz w:val="12"/>
          <w:szCs w:val="12"/>
        </w:rPr>
        <w:t>И.О. Главы муниц</w:t>
      </w:r>
      <w:r>
        <w:rPr>
          <w:rFonts w:ascii="Times New Roman" w:hAnsi="Times New Roman" w:cs="Times New Roman"/>
          <w:sz w:val="12"/>
          <w:szCs w:val="12"/>
        </w:rPr>
        <w:t xml:space="preserve">ипального </w:t>
      </w:r>
      <w:r w:rsidRPr="009A204F">
        <w:rPr>
          <w:rFonts w:ascii="Times New Roman" w:hAnsi="Times New Roman" w:cs="Times New Roman"/>
          <w:sz w:val="12"/>
          <w:szCs w:val="12"/>
        </w:rPr>
        <w:t xml:space="preserve">района Сергиевский </w:t>
      </w:r>
    </w:p>
    <w:p w14:paraId="30190195" w14:textId="69DF8786" w:rsidR="009A204F" w:rsidRDefault="009A204F" w:rsidP="009A204F">
      <w:pPr>
        <w:spacing w:after="0" w:line="240" w:lineRule="auto"/>
        <w:ind w:firstLine="284"/>
        <w:jc w:val="right"/>
        <w:rPr>
          <w:rFonts w:ascii="Times New Roman" w:hAnsi="Times New Roman" w:cs="Times New Roman"/>
          <w:sz w:val="12"/>
          <w:szCs w:val="12"/>
        </w:rPr>
      </w:pPr>
      <w:r w:rsidRPr="009A204F">
        <w:rPr>
          <w:rFonts w:ascii="Times New Roman" w:hAnsi="Times New Roman" w:cs="Times New Roman"/>
          <w:sz w:val="12"/>
          <w:szCs w:val="12"/>
        </w:rPr>
        <w:tab/>
      </w:r>
      <w:r w:rsidRPr="009A204F">
        <w:rPr>
          <w:rFonts w:ascii="Times New Roman" w:hAnsi="Times New Roman" w:cs="Times New Roman"/>
          <w:sz w:val="12"/>
          <w:szCs w:val="12"/>
        </w:rPr>
        <w:tab/>
        <w:t xml:space="preserve">                                                       А.И. Екамасов</w:t>
      </w:r>
    </w:p>
    <w:p w14:paraId="471F3B77" w14:textId="77777777" w:rsidR="009A204F" w:rsidRDefault="009A204F" w:rsidP="009A204F">
      <w:pPr>
        <w:spacing w:after="0" w:line="240" w:lineRule="auto"/>
        <w:ind w:firstLine="284"/>
        <w:jc w:val="right"/>
        <w:rPr>
          <w:rFonts w:ascii="Times New Roman" w:hAnsi="Times New Roman" w:cs="Times New Roman"/>
          <w:sz w:val="12"/>
          <w:szCs w:val="12"/>
        </w:rPr>
      </w:pPr>
    </w:p>
    <w:p w14:paraId="0302F2EF" w14:textId="77777777" w:rsidR="009A204F" w:rsidRPr="009A204F" w:rsidRDefault="009A204F" w:rsidP="009A204F">
      <w:pPr>
        <w:spacing w:after="0" w:line="240" w:lineRule="auto"/>
        <w:ind w:firstLine="284"/>
        <w:jc w:val="right"/>
        <w:rPr>
          <w:rFonts w:ascii="Times New Roman" w:hAnsi="Times New Roman" w:cs="Times New Roman"/>
          <w:sz w:val="12"/>
          <w:szCs w:val="12"/>
        </w:rPr>
      </w:pPr>
      <w:r w:rsidRPr="009A204F">
        <w:rPr>
          <w:rFonts w:ascii="Times New Roman" w:hAnsi="Times New Roman" w:cs="Times New Roman"/>
          <w:sz w:val="12"/>
          <w:szCs w:val="12"/>
        </w:rPr>
        <w:t>ПРИЛОЖЕНИЕ 1</w:t>
      </w:r>
    </w:p>
    <w:p w14:paraId="34FB51F2" w14:textId="77777777" w:rsidR="009A204F" w:rsidRDefault="009A204F" w:rsidP="009A204F">
      <w:pPr>
        <w:spacing w:after="0" w:line="240" w:lineRule="auto"/>
        <w:ind w:firstLine="284"/>
        <w:jc w:val="right"/>
        <w:rPr>
          <w:rFonts w:ascii="Times New Roman" w:hAnsi="Times New Roman" w:cs="Times New Roman"/>
          <w:sz w:val="12"/>
          <w:szCs w:val="12"/>
        </w:rPr>
      </w:pPr>
      <w:r w:rsidRPr="009A204F">
        <w:rPr>
          <w:rFonts w:ascii="Times New Roman" w:hAnsi="Times New Roman" w:cs="Times New Roman"/>
          <w:sz w:val="12"/>
          <w:szCs w:val="12"/>
        </w:rPr>
        <w:t xml:space="preserve">к Постановлению администрации </w:t>
      </w:r>
    </w:p>
    <w:p w14:paraId="457006FC" w14:textId="2883831D" w:rsidR="009A204F" w:rsidRDefault="009A204F" w:rsidP="009A204F">
      <w:pPr>
        <w:spacing w:after="0" w:line="240" w:lineRule="auto"/>
        <w:ind w:firstLine="284"/>
        <w:jc w:val="right"/>
        <w:rPr>
          <w:rFonts w:ascii="Times New Roman" w:hAnsi="Times New Roman" w:cs="Times New Roman"/>
          <w:sz w:val="12"/>
          <w:szCs w:val="12"/>
        </w:rPr>
      </w:pPr>
      <w:r w:rsidRPr="009A204F">
        <w:rPr>
          <w:rFonts w:ascii="Times New Roman" w:hAnsi="Times New Roman" w:cs="Times New Roman"/>
          <w:sz w:val="12"/>
          <w:szCs w:val="12"/>
        </w:rPr>
        <w:t xml:space="preserve">муниципального района Сергиевский </w:t>
      </w:r>
    </w:p>
    <w:p w14:paraId="1439129C" w14:textId="75C8D75F" w:rsidR="009A204F" w:rsidRDefault="009A204F" w:rsidP="009A204F">
      <w:pPr>
        <w:spacing w:after="0" w:line="240" w:lineRule="auto"/>
        <w:ind w:firstLine="284"/>
        <w:jc w:val="right"/>
        <w:rPr>
          <w:rFonts w:ascii="Times New Roman" w:hAnsi="Times New Roman" w:cs="Times New Roman"/>
          <w:sz w:val="12"/>
          <w:szCs w:val="12"/>
        </w:rPr>
      </w:pPr>
      <w:r w:rsidRPr="009A204F">
        <w:rPr>
          <w:rFonts w:ascii="Times New Roman" w:hAnsi="Times New Roman" w:cs="Times New Roman"/>
          <w:sz w:val="12"/>
          <w:szCs w:val="12"/>
        </w:rPr>
        <w:t>№334 от "04" апреля 2022 года</w:t>
      </w:r>
    </w:p>
    <w:p w14:paraId="5849ACFA" w14:textId="4D166DA0" w:rsidR="009A204F" w:rsidRDefault="009A204F" w:rsidP="009A204F">
      <w:pPr>
        <w:spacing w:after="0" w:line="240" w:lineRule="auto"/>
        <w:ind w:firstLine="284"/>
        <w:jc w:val="center"/>
        <w:rPr>
          <w:rFonts w:ascii="Times New Roman" w:hAnsi="Times New Roman" w:cs="Times New Roman"/>
          <w:sz w:val="12"/>
          <w:szCs w:val="12"/>
        </w:rPr>
      </w:pPr>
      <w:r w:rsidRPr="009A204F">
        <w:rPr>
          <w:rFonts w:ascii="Times New Roman" w:hAnsi="Times New Roman" w:cs="Times New Roman"/>
          <w:sz w:val="12"/>
          <w:szCs w:val="12"/>
        </w:rPr>
        <w:t>Перечень мероприятий муниципальной программы (подпрограммы) «Развитие транспортного обслуживания населения и организаций в муниципальном районе Сергиевский Самарской области» на 2021-2023 годы за счет всех источников финансирования</w:t>
      </w:r>
    </w:p>
    <w:p w14:paraId="633E279E" w14:textId="77777777" w:rsidR="00D707EE" w:rsidRDefault="00D707EE" w:rsidP="009A204F">
      <w:pPr>
        <w:spacing w:after="0" w:line="240" w:lineRule="auto"/>
        <w:ind w:firstLine="284"/>
        <w:jc w:val="center"/>
        <w:rPr>
          <w:rFonts w:ascii="Times New Roman" w:hAnsi="Times New Roman" w:cs="Times New Roman"/>
          <w:sz w:val="12"/>
          <w:szCs w:val="12"/>
        </w:rPr>
      </w:pPr>
    </w:p>
    <w:tbl>
      <w:tblPr>
        <w:tblW w:w="5000" w:type="pct"/>
        <w:tblLayout w:type="fixed"/>
        <w:tblLook w:val="04A0" w:firstRow="1" w:lastRow="0" w:firstColumn="1" w:lastColumn="0" w:noHBand="0" w:noVBand="1"/>
      </w:tblPr>
      <w:tblGrid>
        <w:gridCol w:w="398"/>
        <w:gridCol w:w="1831"/>
        <w:gridCol w:w="13"/>
        <w:gridCol w:w="988"/>
        <w:gridCol w:w="8"/>
        <w:gridCol w:w="278"/>
        <w:gridCol w:w="6"/>
        <w:gridCol w:w="9"/>
        <w:gridCol w:w="844"/>
        <w:gridCol w:w="9"/>
        <w:gridCol w:w="12"/>
        <w:gridCol w:w="368"/>
        <w:gridCol w:w="46"/>
        <w:gridCol w:w="12"/>
        <w:gridCol w:w="393"/>
        <w:gridCol w:w="6"/>
        <w:gridCol w:w="15"/>
        <w:gridCol w:w="20"/>
        <w:gridCol w:w="382"/>
        <w:gridCol w:w="9"/>
        <w:gridCol w:w="39"/>
        <w:gridCol w:w="376"/>
        <w:gridCol w:w="15"/>
        <w:gridCol w:w="26"/>
        <w:gridCol w:w="1626"/>
      </w:tblGrid>
      <w:tr w:rsidR="00D707EE" w:rsidRPr="00D707EE" w14:paraId="1FA59FC6" w14:textId="77777777" w:rsidTr="006B1D39">
        <w:trPr>
          <w:trHeight w:val="73"/>
        </w:trPr>
        <w:tc>
          <w:tcPr>
            <w:tcW w:w="2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DCC7F1"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 п/п</w:t>
            </w:r>
          </w:p>
        </w:tc>
        <w:tc>
          <w:tcPr>
            <w:tcW w:w="11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EF1E33"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Наименование мероприятия</w:t>
            </w:r>
          </w:p>
        </w:tc>
        <w:tc>
          <w:tcPr>
            <w:tcW w:w="652"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666677"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Ответственный исполнитель (соисполнитель)</w:t>
            </w:r>
          </w:p>
        </w:tc>
        <w:tc>
          <w:tcPr>
            <w:tcW w:w="190" w:type="pct"/>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475B832" w14:textId="77777777" w:rsidR="009A204F" w:rsidRPr="009A204F" w:rsidRDefault="009A204F" w:rsidP="00D707EE">
            <w:pPr>
              <w:spacing w:after="0" w:line="240" w:lineRule="auto"/>
              <w:ind w:left="113" w:right="113"/>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Срок реализации, годы</w:t>
            </w:r>
          </w:p>
        </w:tc>
        <w:tc>
          <w:tcPr>
            <w:tcW w:w="1665" w:type="pct"/>
            <w:gridSpan w:val="16"/>
            <w:tcBorders>
              <w:top w:val="single" w:sz="4" w:space="0" w:color="auto"/>
              <w:left w:val="nil"/>
              <w:bottom w:val="single" w:sz="4" w:space="0" w:color="auto"/>
              <w:right w:val="single" w:sz="4" w:space="0" w:color="000000"/>
            </w:tcBorders>
            <w:shd w:val="clear" w:color="auto" w:fill="auto"/>
            <w:vAlign w:val="center"/>
            <w:hideMark/>
          </w:tcPr>
          <w:p w14:paraId="1328559F"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Объем финансирования по годам, тыс. рублей</w:t>
            </w:r>
          </w:p>
        </w:tc>
        <w:tc>
          <w:tcPr>
            <w:tcW w:w="10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69671E"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Ожидаемый результат</w:t>
            </w:r>
          </w:p>
        </w:tc>
      </w:tr>
      <w:tr w:rsidR="00D707EE" w:rsidRPr="00D707EE" w14:paraId="385F367F" w14:textId="77777777" w:rsidTr="006B1D39">
        <w:trPr>
          <w:cantSplit/>
          <w:trHeight w:val="1134"/>
        </w:trPr>
        <w:tc>
          <w:tcPr>
            <w:tcW w:w="2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EF3969"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p>
        </w:tc>
        <w:tc>
          <w:tcPr>
            <w:tcW w:w="118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7A39C1"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p>
        </w:tc>
        <w:tc>
          <w:tcPr>
            <w:tcW w:w="652"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0654F6"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p>
        </w:tc>
        <w:tc>
          <w:tcPr>
            <w:tcW w:w="190"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F655E1"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p>
        </w:tc>
        <w:tc>
          <w:tcPr>
            <w:tcW w:w="560" w:type="pct"/>
            <w:gridSpan w:val="3"/>
            <w:tcBorders>
              <w:top w:val="nil"/>
              <w:left w:val="nil"/>
              <w:bottom w:val="single" w:sz="4" w:space="0" w:color="auto"/>
              <w:right w:val="single" w:sz="4" w:space="0" w:color="auto"/>
            </w:tcBorders>
            <w:shd w:val="clear" w:color="auto" w:fill="auto"/>
            <w:vAlign w:val="center"/>
            <w:hideMark/>
          </w:tcPr>
          <w:p w14:paraId="2D4983F6"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источник. финансирования</w:t>
            </w:r>
          </w:p>
        </w:tc>
        <w:tc>
          <w:tcPr>
            <w:tcW w:w="276" w:type="pct"/>
            <w:gridSpan w:val="3"/>
            <w:tcBorders>
              <w:top w:val="nil"/>
              <w:left w:val="nil"/>
              <w:bottom w:val="single" w:sz="4" w:space="0" w:color="auto"/>
              <w:right w:val="single" w:sz="4" w:space="0" w:color="auto"/>
            </w:tcBorders>
            <w:shd w:val="clear" w:color="auto" w:fill="auto"/>
            <w:textDirection w:val="btLr"/>
            <w:vAlign w:val="center"/>
            <w:hideMark/>
          </w:tcPr>
          <w:p w14:paraId="78584B6E" w14:textId="77777777" w:rsidR="009A204F" w:rsidRPr="009A204F" w:rsidRDefault="009A204F" w:rsidP="00D707EE">
            <w:pPr>
              <w:spacing w:after="0" w:line="240" w:lineRule="auto"/>
              <w:ind w:left="113" w:right="113"/>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2021 г.</w:t>
            </w:r>
          </w:p>
        </w:tc>
        <w:tc>
          <w:tcPr>
            <w:tcW w:w="281" w:type="pct"/>
            <w:gridSpan w:val="4"/>
            <w:tcBorders>
              <w:top w:val="nil"/>
              <w:left w:val="nil"/>
              <w:bottom w:val="single" w:sz="4" w:space="0" w:color="auto"/>
              <w:right w:val="single" w:sz="4" w:space="0" w:color="auto"/>
            </w:tcBorders>
            <w:shd w:val="clear" w:color="auto" w:fill="auto"/>
            <w:textDirection w:val="btLr"/>
            <w:vAlign w:val="center"/>
            <w:hideMark/>
          </w:tcPr>
          <w:p w14:paraId="6E52BDB5" w14:textId="77777777" w:rsidR="009A204F" w:rsidRPr="009A204F" w:rsidRDefault="009A204F" w:rsidP="00D707EE">
            <w:pPr>
              <w:spacing w:after="0" w:line="240" w:lineRule="auto"/>
              <w:ind w:left="113" w:right="113"/>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2022 г.</w:t>
            </w:r>
          </w:p>
        </w:tc>
        <w:tc>
          <w:tcPr>
            <w:tcW w:w="278" w:type="pct"/>
            <w:gridSpan w:val="3"/>
            <w:tcBorders>
              <w:top w:val="nil"/>
              <w:left w:val="nil"/>
              <w:bottom w:val="single" w:sz="4" w:space="0" w:color="auto"/>
              <w:right w:val="single" w:sz="4" w:space="0" w:color="auto"/>
            </w:tcBorders>
            <w:shd w:val="clear" w:color="auto" w:fill="auto"/>
            <w:textDirection w:val="btLr"/>
            <w:vAlign w:val="center"/>
            <w:hideMark/>
          </w:tcPr>
          <w:p w14:paraId="7744C79B" w14:textId="77777777" w:rsidR="009A204F" w:rsidRPr="009A204F" w:rsidRDefault="009A204F" w:rsidP="00D707EE">
            <w:pPr>
              <w:spacing w:after="0" w:line="240" w:lineRule="auto"/>
              <w:ind w:left="113" w:right="113"/>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2023 г.</w:t>
            </w:r>
          </w:p>
        </w:tc>
        <w:tc>
          <w:tcPr>
            <w:tcW w:w="270" w:type="pct"/>
            <w:gridSpan w:val="3"/>
            <w:tcBorders>
              <w:top w:val="nil"/>
              <w:left w:val="nil"/>
              <w:bottom w:val="single" w:sz="4" w:space="0" w:color="auto"/>
              <w:right w:val="single" w:sz="4" w:space="0" w:color="auto"/>
            </w:tcBorders>
            <w:shd w:val="clear" w:color="auto" w:fill="auto"/>
            <w:textDirection w:val="btLr"/>
            <w:vAlign w:val="center"/>
            <w:hideMark/>
          </w:tcPr>
          <w:p w14:paraId="24AA7315" w14:textId="77777777" w:rsidR="009A204F" w:rsidRPr="009A204F" w:rsidRDefault="009A204F" w:rsidP="00D707EE">
            <w:pPr>
              <w:spacing w:after="0" w:line="240" w:lineRule="auto"/>
              <w:ind w:left="113" w:right="113"/>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всего:</w:t>
            </w:r>
          </w:p>
        </w:tc>
        <w:tc>
          <w:tcPr>
            <w:tcW w:w="10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0DA427"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p>
        </w:tc>
      </w:tr>
      <w:tr w:rsidR="009A204F" w:rsidRPr="009A204F" w14:paraId="09E05F15" w14:textId="77777777" w:rsidTr="00D707EE">
        <w:trPr>
          <w:trHeight w:val="73"/>
        </w:trPr>
        <w:tc>
          <w:tcPr>
            <w:tcW w:w="5000" w:type="pct"/>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14:paraId="37BA872B" w14:textId="00E7C5C4" w:rsidR="009A204F" w:rsidRPr="009A204F" w:rsidRDefault="009A204F" w:rsidP="00D707EE">
            <w:pPr>
              <w:spacing w:after="0" w:line="240" w:lineRule="auto"/>
              <w:jc w:val="center"/>
              <w:rPr>
                <w:rFonts w:ascii="Times New Roman" w:eastAsia="Times New Roman" w:hAnsi="Times New Roman" w:cs="Times New Roman"/>
                <w:b/>
                <w:bCs/>
                <w:sz w:val="12"/>
                <w:szCs w:val="12"/>
                <w:lang w:eastAsia="ru-RU"/>
              </w:rPr>
            </w:pPr>
            <w:r w:rsidRPr="009A204F">
              <w:rPr>
                <w:rFonts w:ascii="Times New Roman" w:eastAsia="Times New Roman" w:hAnsi="Times New Roman" w:cs="Times New Roman"/>
                <w:b/>
                <w:bCs/>
                <w:sz w:val="12"/>
                <w:szCs w:val="12"/>
                <w:lang w:eastAsia="ru-RU"/>
              </w:rPr>
              <w:t>Подпрограмма 1. «Обеспечение населения пассажирскими перевозками межпоселенческого характера в муниципальном районе Сергие</w:t>
            </w:r>
            <w:r w:rsidRPr="00D707EE">
              <w:rPr>
                <w:rFonts w:ascii="Times New Roman" w:eastAsia="Times New Roman" w:hAnsi="Times New Roman" w:cs="Times New Roman"/>
                <w:b/>
                <w:bCs/>
                <w:sz w:val="12"/>
                <w:szCs w:val="12"/>
                <w:lang w:eastAsia="ru-RU"/>
              </w:rPr>
              <w:t xml:space="preserve">вский Самарской области» </w:t>
            </w:r>
            <w:r w:rsidRPr="009A204F">
              <w:rPr>
                <w:rFonts w:ascii="Times New Roman" w:eastAsia="Times New Roman" w:hAnsi="Times New Roman" w:cs="Times New Roman"/>
                <w:b/>
                <w:bCs/>
                <w:sz w:val="12"/>
                <w:szCs w:val="12"/>
                <w:lang w:eastAsia="ru-RU"/>
              </w:rPr>
              <w:t>на 2021 – 2023 годы</w:t>
            </w:r>
          </w:p>
        </w:tc>
      </w:tr>
      <w:tr w:rsidR="009A204F" w:rsidRPr="009A204F" w14:paraId="10791EF4" w14:textId="77777777" w:rsidTr="00D707EE">
        <w:trPr>
          <w:trHeight w:val="73"/>
        </w:trPr>
        <w:tc>
          <w:tcPr>
            <w:tcW w:w="5000" w:type="pct"/>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14:paraId="7FAC4FAA"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Задача 1. Организовать оптимальную  маршрутную сеть внутрирайонных пассажирских перевозок в соответствии с требованиями населения муниципального  района Сергиевский</w:t>
            </w:r>
          </w:p>
        </w:tc>
      </w:tr>
      <w:tr w:rsidR="00D707EE" w:rsidRPr="00D707EE" w14:paraId="664ABB5F" w14:textId="77777777" w:rsidTr="006B1D39">
        <w:trPr>
          <w:cantSplit/>
          <w:trHeight w:val="1134"/>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1A5233A"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1</w:t>
            </w:r>
          </w:p>
        </w:tc>
        <w:tc>
          <w:tcPr>
            <w:tcW w:w="1184" w:type="pct"/>
            <w:tcBorders>
              <w:top w:val="nil"/>
              <w:left w:val="nil"/>
              <w:bottom w:val="single" w:sz="4" w:space="0" w:color="auto"/>
              <w:right w:val="single" w:sz="4" w:space="0" w:color="auto"/>
            </w:tcBorders>
            <w:shd w:val="clear" w:color="auto" w:fill="auto"/>
            <w:vAlign w:val="center"/>
            <w:hideMark/>
          </w:tcPr>
          <w:p w14:paraId="07451E79"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Утвержденние графиков движения по маршрутной сети межпоселенческих маршрутов</w:t>
            </w:r>
          </w:p>
        </w:tc>
        <w:tc>
          <w:tcPr>
            <w:tcW w:w="652" w:type="pct"/>
            <w:gridSpan w:val="3"/>
            <w:tcBorders>
              <w:top w:val="nil"/>
              <w:left w:val="nil"/>
              <w:bottom w:val="single" w:sz="4" w:space="0" w:color="auto"/>
              <w:right w:val="single" w:sz="4" w:space="0" w:color="auto"/>
            </w:tcBorders>
            <w:shd w:val="clear" w:color="auto" w:fill="auto"/>
            <w:vAlign w:val="center"/>
            <w:hideMark/>
          </w:tcPr>
          <w:p w14:paraId="01AEB67E"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Управление финансами</w:t>
            </w:r>
          </w:p>
        </w:tc>
        <w:tc>
          <w:tcPr>
            <w:tcW w:w="190" w:type="pct"/>
            <w:gridSpan w:val="3"/>
            <w:tcBorders>
              <w:top w:val="nil"/>
              <w:left w:val="nil"/>
              <w:bottom w:val="single" w:sz="4" w:space="0" w:color="auto"/>
              <w:right w:val="single" w:sz="4" w:space="0" w:color="auto"/>
            </w:tcBorders>
            <w:shd w:val="clear" w:color="auto" w:fill="auto"/>
            <w:textDirection w:val="btLr"/>
            <w:vAlign w:val="center"/>
            <w:hideMark/>
          </w:tcPr>
          <w:p w14:paraId="269BAB89" w14:textId="77777777" w:rsidR="009A204F" w:rsidRPr="009A204F" w:rsidRDefault="009A204F" w:rsidP="00D707EE">
            <w:pPr>
              <w:spacing w:after="0" w:line="240" w:lineRule="auto"/>
              <w:ind w:left="113" w:right="113"/>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2021-2023</w:t>
            </w:r>
          </w:p>
        </w:tc>
        <w:tc>
          <w:tcPr>
            <w:tcW w:w="560" w:type="pct"/>
            <w:gridSpan w:val="3"/>
            <w:tcBorders>
              <w:top w:val="nil"/>
              <w:left w:val="nil"/>
              <w:bottom w:val="single" w:sz="4" w:space="0" w:color="auto"/>
              <w:right w:val="single" w:sz="4" w:space="0" w:color="auto"/>
            </w:tcBorders>
            <w:shd w:val="clear" w:color="auto" w:fill="auto"/>
            <w:vAlign w:val="center"/>
            <w:hideMark/>
          </w:tcPr>
          <w:p w14:paraId="3D105D3F"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мест. бюджет</w:t>
            </w:r>
          </w:p>
        </w:tc>
        <w:tc>
          <w:tcPr>
            <w:tcW w:w="1105" w:type="pct"/>
            <w:gridSpan w:val="13"/>
            <w:tcBorders>
              <w:top w:val="single" w:sz="4" w:space="0" w:color="auto"/>
              <w:left w:val="nil"/>
              <w:bottom w:val="single" w:sz="4" w:space="0" w:color="auto"/>
              <w:right w:val="single" w:sz="4" w:space="0" w:color="000000"/>
            </w:tcBorders>
            <w:shd w:val="clear" w:color="auto" w:fill="auto"/>
            <w:vAlign w:val="center"/>
            <w:hideMark/>
          </w:tcPr>
          <w:p w14:paraId="37D60664"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52" w:type="pct"/>
            <w:tcBorders>
              <w:top w:val="nil"/>
              <w:left w:val="nil"/>
              <w:bottom w:val="nil"/>
              <w:right w:val="single" w:sz="4" w:space="0" w:color="auto"/>
            </w:tcBorders>
            <w:shd w:val="clear" w:color="auto" w:fill="auto"/>
            <w:vAlign w:val="center"/>
            <w:hideMark/>
          </w:tcPr>
          <w:p w14:paraId="28BFEF44" w14:textId="6282C03F"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Сохранение доли населенных пунктов, охваченных автобусным сообщением</w:t>
            </w:r>
          </w:p>
        </w:tc>
      </w:tr>
      <w:tr w:rsidR="009A204F" w:rsidRPr="009A204F" w14:paraId="00747FDF" w14:textId="77777777" w:rsidTr="00D707EE">
        <w:trPr>
          <w:trHeight w:val="73"/>
        </w:trPr>
        <w:tc>
          <w:tcPr>
            <w:tcW w:w="5000" w:type="pct"/>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14:paraId="5C032A24" w14:textId="4D1627A6"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Задача 2. Повысить доступность услуг пассажирского транспорта для населения муниципального района Сергиевский</w:t>
            </w:r>
          </w:p>
        </w:tc>
      </w:tr>
      <w:tr w:rsidR="006B1D39" w:rsidRPr="00D707EE" w14:paraId="1B6CA476" w14:textId="77777777" w:rsidTr="006B1D39">
        <w:trPr>
          <w:cantSplit/>
          <w:trHeight w:val="77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05A4ADB"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2</w:t>
            </w:r>
          </w:p>
        </w:tc>
        <w:tc>
          <w:tcPr>
            <w:tcW w:w="1184" w:type="pct"/>
            <w:tcBorders>
              <w:top w:val="nil"/>
              <w:left w:val="nil"/>
              <w:bottom w:val="single" w:sz="4" w:space="0" w:color="auto"/>
              <w:right w:val="single" w:sz="4" w:space="0" w:color="auto"/>
            </w:tcBorders>
            <w:shd w:val="clear" w:color="auto" w:fill="auto"/>
            <w:vAlign w:val="center"/>
            <w:hideMark/>
          </w:tcPr>
          <w:p w14:paraId="72F679EA"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Организация внутрирайонных перевозок пассажиров автомобильным транспортом общего пользования</w:t>
            </w:r>
          </w:p>
        </w:tc>
        <w:tc>
          <w:tcPr>
            <w:tcW w:w="652" w:type="pct"/>
            <w:gridSpan w:val="3"/>
            <w:tcBorders>
              <w:top w:val="nil"/>
              <w:left w:val="nil"/>
              <w:bottom w:val="single" w:sz="4" w:space="0" w:color="auto"/>
              <w:right w:val="single" w:sz="4" w:space="0" w:color="auto"/>
            </w:tcBorders>
            <w:shd w:val="clear" w:color="auto" w:fill="auto"/>
            <w:vAlign w:val="center"/>
            <w:hideMark/>
          </w:tcPr>
          <w:p w14:paraId="74B000DA"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Администрация муниципального района Сергиевский Самарской области</w:t>
            </w:r>
          </w:p>
        </w:tc>
        <w:tc>
          <w:tcPr>
            <w:tcW w:w="190" w:type="pct"/>
            <w:gridSpan w:val="3"/>
            <w:tcBorders>
              <w:top w:val="nil"/>
              <w:left w:val="nil"/>
              <w:bottom w:val="single" w:sz="4" w:space="0" w:color="auto"/>
              <w:right w:val="single" w:sz="4" w:space="0" w:color="auto"/>
            </w:tcBorders>
            <w:shd w:val="clear" w:color="auto" w:fill="auto"/>
            <w:textDirection w:val="btLr"/>
            <w:vAlign w:val="center"/>
            <w:hideMark/>
          </w:tcPr>
          <w:p w14:paraId="1F1D9093" w14:textId="77777777" w:rsidR="009A204F" w:rsidRPr="009A204F" w:rsidRDefault="009A204F" w:rsidP="00D707EE">
            <w:pPr>
              <w:spacing w:after="0" w:line="240" w:lineRule="auto"/>
              <w:ind w:left="113" w:right="113"/>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2021-2023</w:t>
            </w:r>
          </w:p>
        </w:tc>
        <w:tc>
          <w:tcPr>
            <w:tcW w:w="552" w:type="pct"/>
            <w:gridSpan w:val="2"/>
            <w:tcBorders>
              <w:top w:val="nil"/>
              <w:left w:val="nil"/>
              <w:bottom w:val="single" w:sz="4" w:space="0" w:color="auto"/>
              <w:right w:val="single" w:sz="4" w:space="0" w:color="auto"/>
            </w:tcBorders>
            <w:shd w:val="clear" w:color="auto" w:fill="auto"/>
            <w:vAlign w:val="center"/>
            <w:hideMark/>
          </w:tcPr>
          <w:p w14:paraId="4C40281A"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мест. бюджет</w:t>
            </w:r>
          </w:p>
        </w:tc>
        <w:tc>
          <w:tcPr>
            <w:tcW w:w="276" w:type="pct"/>
            <w:gridSpan w:val="3"/>
            <w:tcBorders>
              <w:top w:val="nil"/>
              <w:left w:val="nil"/>
              <w:bottom w:val="single" w:sz="4" w:space="0" w:color="auto"/>
              <w:right w:val="single" w:sz="4" w:space="0" w:color="auto"/>
            </w:tcBorders>
            <w:shd w:val="clear" w:color="auto" w:fill="auto"/>
            <w:noWrap/>
            <w:textDirection w:val="btLr"/>
            <w:vAlign w:val="center"/>
            <w:hideMark/>
          </w:tcPr>
          <w:p w14:paraId="544F38F9" w14:textId="77777777" w:rsidR="009A204F" w:rsidRPr="009A204F" w:rsidRDefault="009A204F" w:rsidP="00D707EE">
            <w:pPr>
              <w:spacing w:after="0" w:line="240" w:lineRule="auto"/>
              <w:ind w:left="113" w:right="113"/>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3 307,40000</w:t>
            </w:r>
          </w:p>
        </w:tc>
        <w:tc>
          <w:tcPr>
            <w:tcW w:w="276" w:type="pct"/>
            <w:gridSpan w:val="4"/>
            <w:tcBorders>
              <w:top w:val="nil"/>
              <w:left w:val="nil"/>
              <w:bottom w:val="single" w:sz="4" w:space="0" w:color="auto"/>
              <w:right w:val="single" w:sz="4" w:space="0" w:color="auto"/>
            </w:tcBorders>
            <w:shd w:val="clear" w:color="auto" w:fill="auto"/>
            <w:noWrap/>
            <w:textDirection w:val="btLr"/>
            <w:vAlign w:val="center"/>
            <w:hideMark/>
          </w:tcPr>
          <w:p w14:paraId="7E4985E4" w14:textId="77777777" w:rsidR="009A204F" w:rsidRPr="009A204F" w:rsidRDefault="009A204F" w:rsidP="00D707EE">
            <w:pPr>
              <w:spacing w:after="0" w:line="240" w:lineRule="auto"/>
              <w:ind w:left="113" w:right="113"/>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3 540,00000</w:t>
            </w:r>
          </w:p>
        </w:tc>
        <w:tc>
          <w:tcPr>
            <w:tcW w:w="291" w:type="pct"/>
            <w:gridSpan w:val="4"/>
            <w:tcBorders>
              <w:top w:val="nil"/>
              <w:left w:val="nil"/>
              <w:bottom w:val="single" w:sz="4" w:space="0" w:color="auto"/>
              <w:right w:val="single" w:sz="4" w:space="0" w:color="auto"/>
            </w:tcBorders>
            <w:shd w:val="clear" w:color="auto" w:fill="auto"/>
            <w:noWrap/>
            <w:textDirection w:val="btLr"/>
            <w:vAlign w:val="center"/>
            <w:hideMark/>
          </w:tcPr>
          <w:p w14:paraId="65A26912" w14:textId="77777777" w:rsidR="009A204F" w:rsidRPr="009A204F" w:rsidRDefault="009A204F" w:rsidP="00D707EE">
            <w:pPr>
              <w:spacing w:after="0" w:line="240" w:lineRule="auto"/>
              <w:ind w:left="113" w:right="113"/>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3 540,00000</w:t>
            </w:r>
          </w:p>
        </w:tc>
        <w:tc>
          <w:tcPr>
            <w:tcW w:w="270" w:type="pct"/>
            <w:gridSpan w:val="3"/>
            <w:tcBorders>
              <w:top w:val="nil"/>
              <w:left w:val="nil"/>
              <w:bottom w:val="single" w:sz="4" w:space="0" w:color="auto"/>
              <w:right w:val="single" w:sz="4" w:space="0" w:color="auto"/>
            </w:tcBorders>
            <w:shd w:val="clear" w:color="auto" w:fill="auto"/>
            <w:noWrap/>
            <w:textDirection w:val="btLr"/>
            <w:vAlign w:val="center"/>
            <w:hideMark/>
          </w:tcPr>
          <w:p w14:paraId="22A5D14D" w14:textId="77777777" w:rsidR="009A204F" w:rsidRPr="009A204F" w:rsidRDefault="009A204F" w:rsidP="00D707EE">
            <w:pPr>
              <w:spacing w:after="0" w:line="240" w:lineRule="auto"/>
              <w:ind w:left="113" w:right="113"/>
              <w:jc w:val="center"/>
              <w:rPr>
                <w:rFonts w:ascii="Times New Roman" w:eastAsia="Times New Roman" w:hAnsi="Times New Roman" w:cs="Times New Roman"/>
                <w:b/>
                <w:bCs/>
                <w:sz w:val="12"/>
                <w:szCs w:val="12"/>
                <w:lang w:eastAsia="ru-RU"/>
              </w:rPr>
            </w:pPr>
            <w:r w:rsidRPr="009A204F">
              <w:rPr>
                <w:rFonts w:ascii="Times New Roman" w:eastAsia="Times New Roman" w:hAnsi="Times New Roman" w:cs="Times New Roman"/>
                <w:b/>
                <w:bCs/>
                <w:sz w:val="12"/>
                <w:szCs w:val="12"/>
                <w:lang w:eastAsia="ru-RU"/>
              </w:rPr>
              <w:t>10 387,40000</w:t>
            </w:r>
          </w:p>
        </w:tc>
        <w:tc>
          <w:tcPr>
            <w:tcW w:w="1052" w:type="pct"/>
            <w:tcBorders>
              <w:top w:val="nil"/>
              <w:left w:val="nil"/>
              <w:bottom w:val="nil"/>
              <w:right w:val="single" w:sz="4" w:space="0" w:color="auto"/>
            </w:tcBorders>
            <w:shd w:val="clear" w:color="auto" w:fill="auto"/>
            <w:vAlign w:val="center"/>
            <w:hideMark/>
          </w:tcPr>
          <w:p w14:paraId="4E5B30D1" w14:textId="65FBE152"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Сохранение доли населенных пунктов, охваченных автобусным сообщением</w:t>
            </w:r>
          </w:p>
        </w:tc>
      </w:tr>
      <w:tr w:rsidR="006B1D39" w:rsidRPr="00D707EE" w14:paraId="409BA30E" w14:textId="77777777" w:rsidTr="006B1D39">
        <w:trPr>
          <w:cantSplit/>
          <w:trHeight w:val="1070"/>
        </w:trPr>
        <w:tc>
          <w:tcPr>
            <w:tcW w:w="25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1EDF0E0"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3</w:t>
            </w:r>
          </w:p>
        </w:tc>
        <w:tc>
          <w:tcPr>
            <w:tcW w:w="1184" w:type="pct"/>
            <w:vMerge w:val="restart"/>
            <w:tcBorders>
              <w:top w:val="nil"/>
              <w:left w:val="single" w:sz="4" w:space="0" w:color="auto"/>
              <w:bottom w:val="single" w:sz="4" w:space="0" w:color="auto"/>
              <w:right w:val="single" w:sz="4" w:space="0" w:color="auto"/>
            </w:tcBorders>
            <w:shd w:val="clear" w:color="auto" w:fill="auto"/>
            <w:vAlign w:val="center"/>
            <w:hideMark/>
          </w:tcPr>
          <w:p w14:paraId="103E8916"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Предоставление  субсидий за счет средств бюджета муниципального района Сергиевский, направленных на реализацию полномочий органов местного самоуправления муниципальных образований Самарской области по созданию условий для предоставления транспортных услуг населению и организации транспортного обслуживания населения в границах городских округов и муниципальных районов Самарской области</w:t>
            </w:r>
          </w:p>
        </w:tc>
        <w:tc>
          <w:tcPr>
            <w:tcW w:w="652"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4A1DBDF3"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Администрация муниципального района Сергиевский Самарской области</w:t>
            </w:r>
          </w:p>
        </w:tc>
        <w:tc>
          <w:tcPr>
            <w:tcW w:w="190" w:type="pct"/>
            <w:gridSpan w:val="3"/>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20CEC84" w14:textId="77777777" w:rsidR="009A204F" w:rsidRPr="009A204F" w:rsidRDefault="009A204F" w:rsidP="00D707EE">
            <w:pPr>
              <w:spacing w:after="0" w:line="240" w:lineRule="auto"/>
              <w:ind w:left="113" w:right="113"/>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2021-2023</w:t>
            </w:r>
          </w:p>
        </w:tc>
        <w:tc>
          <w:tcPr>
            <w:tcW w:w="552" w:type="pct"/>
            <w:gridSpan w:val="2"/>
            <w:tcBorders>
              <w:top w:val="nil"/>
              <w:left w:val="nil"/>
              <w:bottom w:val="single" w:sz="4" w:space="0" w:color="auto"/>
              <w:right w:val="single" w:sz="4" w:space="0" w:color="auto"/>
            </w:tcBorders>
            <w:shd w:val="clear" w:color="auto" w:fill="auto"/>
            <w:vAlign w:val="center"/>
            <w:hideMark/>
          </w:tcPr>
          <w:p w14:paraId="74DA6A9A"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мест. бюджет</w:t>
            </w:r>
          </w:p>
        </w:tc>
        <w:tc>
          <w:tcPr>
            <w:tcW w:w="276" w:type="pct"/>
            <w:gridSpan w:val="3"/>
            <w:tcBorders>
              <w:top w:val="nil"/>
              <w:left w:val="nil"/>
              <w:bottom w:val="single" w:sz="4" w:space="0" w:color="auto"/>
              <w:right w:val="single" w:sz="4" w:space="0" w:color="auto"/>
            </w:tcBorders>
            <w:shd w:val="clear" w:color="auto" w:fill="auto"/>
            <w:noWrap/>
            <w:textDirection w:val="btLr"/>
            <w:vAlign w:val="center"/>
            <w:hideMark/>
          </w:tcPr>
          <w:p w14:paraId="7A38904D" w14:textId="77777777" w:rsidR="009A204F" w:rsidRPr="009A204F" w:rsidRDefault="009A204F" w:rsidP="00D707EE">
            <w:pPr>
              <w:spacing w:after="0" w:line="240" w:lineRule="auto"/>
              <w:ind w:left="113" w:right="113"/>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0,90200</w:t>
            </w:r>
          </w:p>
        </w:tc>
        <w:tc>
          <w:tcPr>
            <w:tcW w:w="276" w:type="pct"/>
            <w:gridSpan w:val="4"/>
            <w:tcBorders>
              <w:top w:val="nil"/>
              <w:left w:val="nil"/>
              <w:bottom w:val="single" w:sz="4" w:space="0" w:color="auto"/>
              <w:right w:val="single" w:sz="4" w:space="0" w:color="auto"/>
            </w:tcBorders>
            <w:shd w:val="clear" w:color="auto" w:fill="auto"/>
            <w:noWrap/>
            <w:textDirection w:val="btLr"/>
            <w:vAlign w:val="center"/>
            <w:hideMark/>
          </w:tcPr>
          <w:p w14:paraId="6704CBA3" w14:textId="77777777" w:rsidR="009A204F" w:rsidRPr="009A204F" w:rsidRDefault="009A204F" w:rsidP="00D707EE">
            <w:pPr>
              <w:spacing w:after="0" w:line="240" w:lineRule="auto"/>
              <w:ind w:left="113" w:right="113"/>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0,00000</w:t>
            </w:r>
          </w:p>
        </w:tc>
        <w:tc>
          <w:tcPr>
            <w:tcW w:w="291" w:type="pct"/>
            <w:gridSpan w:val="4"/>
            <w:tcBorders>
              <w:top w:val="nil"/>
              <w:left w:val="nil"/>
              <w:bottom w:val="single" w:sz="4" w:space="0" w:color="auto"/>
              <w:right w:val="single" w:sz="4" w:space="0" w:color="auto"/>
            </w:tcBorders>
            <w:shd w:val="clear" w:color="auto" w:fill="auto"/>
            <w:noWrap/>
            <w:textDirection w:val="btLr"/>
            <w:vAlign w:val="center"/>
            <w:hideMark/>
          </w:tcPr>
          <w:p w14:paraId="3E051B2F" w14:textId="77777777" w:rsidR="009A204F" w:rsidRPr="009A204F" w:rsidRDefault="009A204F" w:rsidP="00D707EE">
            <w:pPr>
              <w:spacing w:after="0" w:line="240" w:lineRule="auto"/>
              <w:ind w:left="113" w:right="113"/>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0,00000</w:t>
            </w:r>
          </w:p>
        </w:tc>
        <w:tc>
          <w:tcPr>
            <w:tcW w:w="270" w:type="pct"/>
            <w:gridSpan w:val="3"/>
            <w:tcBorders>
              <w:top w:val="nil"/>
              <w:left w:val="nil"/>
              <w:bottom w:val="single" w:sz="4" w:space="0" w:color="auto"/>
              <w:right w:val="single" w:sz="4" w:space="0" w:color="auto"/>
            </w:tcBorders>
            <w:shd w:val="clear" w:color="auto" w:fill="auto"/>
            <w:noWrap/>
            <w:textDirection w:val="btLr"/>
            <w:vAlign w:val="center"/>
            <w:hideMark/>
          </w:tcPr>
          <w:p w14:paraId="64F0B449" w14:textId="77777777" w:rsidR="009A204F" w:rsidRPr="009A204F" w:rsidRDefault="009A204F" w:rsidP="00D707EE">
            <w:pPr>
              <w:spacing w:after="0" w:line="240" w:lineRule="auto"/>
              <w:ind w:left="113" w:right="113"/>
              <w:jc w:val="center"/>
              <w:rPr>
                <w:rFonts w:ascii="Times New Roman" w:eastAsia="Times New Roman" w:hAnsi="Times New Roman" w:cs="Times New Roman"/>
                <w:b/>
                <w:bCs/>
                <w:sz w:val="12"/>
                <w:szCs w:val="12"/>
                <w:lang w:eastAsia="ru-RU"/>
              </w:rPr>
            </w:pPr>
            <w:r w:rsidRPr="009A204F">
              <w:rPr>
                <w:rFonts w:ascii="Times New Roman" w:eastAsia="Times New Roman" w:hAnsi="Times New Roman" w:cs="Times New Roman"/>
                <w:b/>
                <w:bCs/>
                <w:sz w:val="12"/>
                <w:szCs w:val="12"/>
                <w:lang w:eastAsia="ru-RU"/>
              </w:rPr>
              <w:t>0,90200</w:t>
            </w:r>
          </w:p>
        </w:tc>
        <w:tc>
          <w:tcPr>
            <w:tcW w:w="10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41490A"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Создание условий для предоставления транспортных услуг населению и организации транспортного обслуживания населения</w:t>
            </w:r>
          </w:p>
        </w:tc>
      </w:tr>
      <w:tr w:rsidR="00D707EE" w:rsidRPr="00D707EE" w14:paraId="53C575FB" w14:textId="77777777" w:rsidTr="006B1D39">
        <w:trPr>
          <w:cantSplit/>
          <w:trHeight w:val="419"/>
        </w:trPr>
        <w:tc>
          <w:tcPr>
            <w:tcW w:w="257" w:type="pct"/>
            <w:vMerge/>
            <w:tcBorders>
              <w:top w:val="nil"/>
              <w:left w:val="single" w:sz="4" w:space="0" w:color="auto"/>
              <w:bottom w:val="single" w:sz="4" w:space="0" w:color="auto"/>
              <w:right w:val="single" w:sz="4" w:space="0" w:color="auto"/>
            </w:tcBorders>
            <w:shd w:val="clear" w:color="auto" w:fill="auto"/>
            <w:vAlign w:val="center"/>
            <w:hideMark/>
          </w:tcPr>
          <w:p w14:paraId="2DCB2030"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p>
        </w:tc>
        <w:tc>
          <w:tcPr>
            <w:tcW w:w="1184" w:type="pct"/>
            <w:vMerge/>
            <w:tcBorders>
              <w:top w:val="nil"/>
              <w:left w:val="single" w:sz="4" w:space="0" w:color="auto"/>
              <w:bottom w:val="single" w:sz="4" w:space="0" w:color="auto"/>
              <w:right w:val="single" w:sz="4" w:space="0" w:color="auto"/>
            </w:tcBorders>
            <w:shd w:val="clear" w:color="auto" w:fill="auto"/>
            <w:vAlign w:val="center"/>
            <w:hideMark/>
          </w:tcPr>
          <w:p w14:paraId="649E970B"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p>
        </w:tc>
        <w:tc>
          <w:tcPr>
            <w:tcW w:w="652" w:type="pct"/>
            <w:gridSpan w:val="3"/>
            <w:vMerge/>
            <w:tcBorders>
              <w:top w:val="nil"/>
              <w:left w:val="single" w:sz="4" w:space="0" w:color="auto"/>
              <w:bottom w:val="single" w:sz="4" w:space="0" w:color="auto"/>
              <w:right w:val="single" w:sz="4" w:space="0" w:color="auto"/>
            </w:tcBorders>
            <w:shd w:val="clear" w:color="auto" w:fill="auto"/>
            <w:vAlign w:val="center"/>
            <w:hideMark/>
          </w:tcPr>
          <w:p w14:paraId="33157762"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p>
        </w:tc>
        <w:tc>
          <w:tcPr>
            <w:tcW w:w="190" w:type="pct"/>
            <w:gridSpan w:val="3"/>
            <w:vMerge/>
            <w:tcBorders>
              <w:top w:val="nil"/>
              <w:left w:val="single" w:sz="4" w:space="0" w:color="auto"/>
              <w:bottom w:val="single" w:sz="4" w:space="0" w:color="auto"/>
              <w:right w:val="single" w:sz="4" w:space="0" w:color="auto"/>
            </w:tcBorders>
            <w:shd w:val="clear" w:color="auto" w:fill="auto"/>
            <w:vAlign w:val="center"/>
            <w:hideMark/>
          </w:tcPr>
          <w:p w14:paraId="5991C424"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p>
        </w:tc>
        <w:tc>
          <w:tcPr>
            <w:tcW w:w="552" w:type="pct"/>
            <w:gridSpan w:val="2"/>
            <w:tcBorders>
              <w:top w:val="nil"/>
              <w:left w:val="nil"/>
              <w:bottom w:val="single" w:sz="4" w:space="0" w:color="auto"/>
              <w:right w:val="single" w:sz="4" w:space="0" w:color="auto"/>
            </w:tcBorders>
            <w:shd w:val="clear" w:color="auto" w:fill="auto"/>
            <w:vAlign w:val="center"/>
            <w:hideMark/>
          </w:tcPr>
          <w:p w14:paraId="481E753D"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областн. бюджет</w:t>
            </w:r>
          </w:p>
        </w:tc>
        <w:tc>
          <w:tcPr>
            <w:tcW w:w="276" w:type="pct"/>
            <w:gridSpan w:val="3"/>
            <w:tcBorders>
              <w:top w:val="nil"/>
              <w:left w:val="nil"/>
              <w:bottom w:val="single" w:sz="4" w:space="0" w:color="auto"/>
              <w:right w:val="single" w:sz="4" w:space="0" w:color="auto"/>
            </w:tcBorders>
            <w:shd w:val="clear" w:color="auto" w:fill="auto"/>
            <w:noWrap/>
            <w:textDirection w:val="btLr"/>
            <w:vAlign w:val="center"/>
            <w:hideMark/>
          </w:tcPr>
          <w:p w14:paraId="53848F08" w14:textId="77777777" w:rsidR="009A204F" w:rsidRPr="009A204F" w:rsidRDefault="009A204F" w:rsidP="00D707EE">
            <w:pPr>
              <w:spacing w:after="0" w:line="240" w:lineRule="auto"/>
              <w:ind w:left="113" w:right="113"/>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89,23200</w:t>
            </w:r>
          </w:p>
        </w:tc>
        <w:tc>
          <w:tcPr>
            <w:tcW w:w="276" w:type="pct"/>
            <w:gridSpan w:val="4"/>
            <w:tcBorders>
              <w:top w:val="nil"/>
              <w:left w:val="nil"/>
              <w:bottom w:val="single" w:sz="4" w:space="0" w:color="auto"/>
              <w:right w:val="single" w:sz="4" w:space="0" w:color="auto"/>
            </w:tcBorders>
            <w:shd w:val="clear" w:color="auto" w:fill="auto"/>
            <w:noWrap/>
            <w:textDirection w:val="btLr"/>
            <w:vAlign w:val="center"/>
            <w:hideMark/>
          </w:tcPr>
          <w:p w14:paraId="1F701900" w14:textId="77777777" w:rsidR="009A204F" w:rsidRPr="009A204F" w:rsidRDefault="009A204F" w:rsidP="00D707EE">
            <w:pPr>
              <w:spacing w:after="0" w:line="240" w:lineRule="auto"/>
              <w:ind w:left="113" w:right="113"/>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0,00000</w:t>
            </w:r>
          </w:p>
        </w:tc>
        <w:tc>
          <w:tcPr>
            <w:tcW w:w="291" w:type="pct"/>
            <w:gridSpan w:val="4"/>
            <w:tcBorders>
              <w:top w:val="nil"/>
              <w:left w:val="nil"/>
              <w:bottom w:val="single" w:sz="4" w:space="0" w:color="auto"/>
              <w:right w:val="single" w:sz="4" w:space="0" w:color="auto"/>
            </w:tcBorders>
            <w:shd w:val="clear" w:color="auto" w:fill="auto"/>
            <w:noWrap/>
            <w:textDirection w:val="btLr"/>
            <w:vAlign w:val="center"/>
            <w:hideMark/>
          </w:tcPr>
          <w:p w14:paraId="2A7BC87A" w14:textId="77777777" w:rsidR="009A204F" w:rsidRPr="009A204F" w:rsidRDefault="009A204F" w:rsidP="00D707EE">
            <w:pPr>
              <w:spacing w:after="0" w:line="240" w:lineRule="auto"/>
              <w:ind w:left="113" w:right="113"/>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0,00000</w:t>
            </w:r>
          </w:p>
        </w:tc>
        <w:tc>
          <w:tcPr>
            <w:tcW w:w="270" w:type="pct"/>
            <w:gridSpan w:val="3"/>
            <w:tcBorders>
              <w:top w:val="nil"/>
              <w:left w:val="nil"/>
              <w:bottom w:val="single" w:sz="4" w:space="0" w:color="auto"/>
              <w:right w:val="single" w:sz="4" w:space="0" w:color="auto"/>
            </w:tcBorders>
            <w:shd w:val="clear" w:color="auto" w:fill="auto"/>
            <w:noWrap/>
            <w:textDirection w:val="btLr"/>
            <w:vAlign w:val="center"/>
            <w:hideMark/>
          </w:tcPr>
          <w:p w14:paraId="69C6C1FD" w14:textId="77777777" w:rsidR="009A204F" w:rsidRPr="009A204F" w:rsidRDefault="009A204F" w:rsidP="00D707EE">
            <w:pPr>
              <w:spacing w:after="0" w:line="240" w:lineRule="auto"/>
              <w:ind w:left="113" w:right="113"/>
              <w:jc w:val="center"/>
              <w:rPr>
                <w:rFonts w:ascii="Times New Roman" w:eastAsia="Times New Roman" w:hAnsi="Times New Roman" w:cs="Times New Roman"/>
                <w:b/>
                <w:bCs/>
                <w:sz w:val="12"/>
                <w:szCs w:val="12"/>
                <w:lang w:eastAsia="ru-RU"/>
              </w:rPr>
            </w:pPr>
            <w:r w:rsidRPr="009A204F">
              <w:rPr>
                <w:rFonts w:ascii="Times New Roman" w:eastAsia="Times New Roman" w:hAnsi="Times New Roman" w:cs="Times New Roman"/>
                <w:b/>
                <w:bCs/>
                <w:sz w:val="12"/>
                <w:szCs w:val="12"/>
                <w:lang w:eastAsia="ru-RU"/>
              </w:rPr>
              <w:t>89,23200</w:t>
            </w:r>
          </w:p>
        </w:tc>
        <w:tc>
          <w:tcPr>
            <w:tcW w:w="105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90D06AB"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p>
        </w:tc>
      </w:tr>
      <w:tr w:rsidR="00D707EE" w:rsidRPr="00D707EE" w14:paraId="43C65D4A" w14:textId="77777777" w:rsidTr="006B1D39">
        <w:trPr>
          <w:cantSplit/>
          <w:trHeight w:val="1009"/>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94C104C" w14:textId="0AFFF4B6"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p>
        </w:tc>
        <w:tc>
          <w:tcPr>
            <w:tcW w:w="1184" w:type="pct"/>
            <w:tcBorders>
              <w:top w:val="nil"/>
              <w:left w:val="nil"/>
              <w:bottom w:val="single" w:sz="4" w:space="0" w:color="auto"/>
              <w:right w:val="single" w:sz="4" w:space="0" w:color="auto"/>
            </w:tcBorders>
            <w:shd w:val="clear" w:color="auto" w:fill="auto"/>
            <w:vAlign w:val="center"/>
            <w:hideMark/>
          </w:tcPr>
          <w:p w14:paraId="561A25F3"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ИТОГО:</w:t>
            </w:r>
          </w:p>
        </w:tc>
        <w:tc>
          <w:tcPr>
            <w:tcW w:w="652" w:type="pct"/>
            <w:gridSpan w:val="3"/>
            <w:tcBorders>
              <w:top w:val="nil"/>
              <w:left w:val="nil"/>
              <w:bottom w:val="single" w:sz="4" w:space="0" w:color="auto"/>
              <w:right w:val="single" w:sz="4" w:space="0" w:color="auto"/>
            </w:tcBorders>
            <w:shd w:val="clear" w:color="auto" w:fill="auto"/>
            <w:vAlign w:val="center"/>
            <w:hideMark/>
          </w:tcPr>
          <w:p w14:paraId="442EBC29" w14:textId="185BAF81"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p>
        </w:tc>
        <w:tc>
          <w:tcPr>
            <w:tcW w:w="190" w:type="pct"/>
            <w:gridSpan w:val="3"/>
            <w:tcBorders>
              <w:top w:val="nil"/>
              <w:left w:val="nil"/>
              <w:bottom w:val="single" w:sz="4" w:space="0" w:color="auto"/>
              <w:right w:val="single" w:sz="4" w:space="0" w:color="auto"/>
            </w:tcBorders>
            <w:shd w:val="clear" w:color="auto" w:fill="auto"/>
            <w:vAlign w:val="center"/>
            <w:hideMark/>
          </w:tcPr>
          <w:p w14:paraId="4FF5456A" w14:textId="1068A2FC"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p>
        </w:tc>
        <w:tc>
          <w:tcPr>
            <w:tcW w:w="552" w:type="pct"/>
            <w:gridSpan w:val="2"/>
            <w:tcBorders>
              <w:top w:val="nil"/>
              <w:left w:val="nil"/>
              <w:bottom w:val="single" w:sz="4" w:space="0" w:color="auto"/>
              <w:right w:val="single" w:sz="4" w:space="0" w:color="auto"/>
            </w:tcBorders>
            <w:shd w:val="clear" w:color="auto" w:fill="auto"/>
            <w:vAlign w:val="center"/>
            <w:hideMark/>
          </w:tcPr>
          <w:p w14:paraId="0F74C927" w14:textId="19415D1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p>
        </w:tc>
        <w:tc>
          <w:tcPr>
            <w:tcW w:w="276" w:type="pct"/>
            <w:gridSpan w:val="3"/>
            <w:tcBorders>
              <w:top w:val="nil"/>
              <w:left w:val="nil"/>
              <w:bottom w:val="single" w:sz="4" w:space="0" w:color="auto"/>
              <w:right w:val="single" w:sz="4" w:space="0" w:color="auto"/>
            </w:tcBorders>
            <w:shd w:val="clear" w:color="auto" w:fill="auto"/>
            <w:noWrap/>
            <w:textDirection w:val="btLr"/>
            <w:vAlign w:val="center"/>
            <w:hideMark/>
          </w:tcPr>
          <w:p w14:paraId="0E55A840" w14:textId="77777777" w:rsidR="009A204F" w:rsidRPr="009A204F" w:rsidRDefault="009A204F" w:rsidP="00D707EE">
            <w:pPr>
              <w:spacing w:after="0" w:line="240" w:lineRule="auto"/>
              <w:ind w:left="113" w:right="113"/>
              <w:jc w:val="center"/>
              <w:rPr>
                <w:rFonts w:ascii="Times New Roman" w:eastAsia="Times New Roman" w:hAnsi="Times New Roman" w:cs="Times New Roman"/>
                <w:b/>
                <w:bCs/>
                <w:iCs/>
                <w:sz w:val="12"/>
                <w:szCs w:val="12"/>
                <w:lang w:eastAsia="ru-RU"/>
              </w:rPr>
            </w:pPr>
            <w:r w:rsidRPr="009A204F">
              <w:rPr>
                <w:rFonts w:ascii="Times New Roman" w:eastAsia="Times New Roman" w:hAnsi="Times New Roman" w:cs="Times New Roman"/>
                <w:b/>
                <w:bCs/>
                <w:iCs/>
                <w:sz w:val="12"/>
                <w:szCs w:val="12"/>
                <w:lang w:eastAsia="ru-RU"/>
              </w:rPr>
              <w:t>3 397,53400</w:t>
            </w:r>
          </w:p>
        </w:tc>
        <w:tc>
          <w:tcPr>
            <w:tcW w:w="276" w:type="pct"/>
            <w:gridSpan w:val="4"/>
            <w:tcBorders>
              <w:top w:val="nil"/>
              <w:left w:val="nil"/>
              <w:bottom w:val="single" w:sz="4" w:space="0" w:color="auto"/>
              <w:right w:val="single" w:sz="4" w:space="0" w:color="auto"/>
            </w:tcBorders>
            <w:shd w:val="clear" w:color="auto" w:fill="auto"/>
            <w:noWrap/>
            <w:textDirection w:val="btLr"/>
            <w:vAlign w:val="center"/>
            <w:hideMark/>
          </w:tcPr>
          <w:p w14:paraId="072452E1" w14:textId="77777777" w:rsidR="009A204F" w:rsidRPr="009A204F" w:rsidRDefault="009A204F" w:rsidP="00D707EE">
            <w:pPr>
              <w:spacing w:after="0" w:line="240" w:lineRule="auto"/>
              <w:ind w:left="113" w:right="113"/>
              <w:jc w:val="center"/>
              <w:rPr>
                <w:rFonts w:ascii="Times New Roman" w:eastAsia="Times New Roman" w:hAnsi="Times New Roman" w:cs="Times New Roman"/>
                <w:b/>
                <w:bCs/>
                <w:iCs/>
                <w:sz w:val="12"/>
                <w:szCs w:val="12"/>
                <w:lang w:eastAsia="ru-RU"/>
              </w:rPr>
            </w:pPr>
            <w:r w:rsidRPr="009A204F">
              <w:rPr>
                <w:rFonts w:ascii="Times New Roman" w:eastAsia="Times New Roman" w:hAnsi="Times New Roman" w:cs="Times New Roman"/>
                <w:b/>
                <w:bCs/>
                <w:iCs/>
                <w:sz w:val="12"/>
                <w:szCs w:val="12"/>
                <w:lang w:eastAsia="ru-RU"/>
              </w:rPr>
              <w:t>3 540,00000</w:t>
            </w:r>
          </w:p>
        </w:tc>
        <w:tc>
          <w:tcPr>
            <w:tcW w:w="291" w:type="pct"/>
            <w:gridSpan w:val="4"/>
            <w:tcBorders>
              <w:top w:val="nil"/>
              <w:left w:val="nil"/>
              <w:bottom w:val="single" w:sz="4" w:space="0" w:color="auto"/>
              <w:right w:val="single" w:sz="4" w:space="0" w:color="auto"/>
            </w:tcBorders>
            <w:shd w:val="clear" w:color="auto" w:fill="auto"/>
            <w:noWrap/>
            <w:textDirection w:val="btLr"/>
            <w:vAlign w:val="center"/>
            <w:hideMark/>
          </w:tcPr>
          <w:p w14:paraId="178C3AFC" w14:textId="77777777" w:rsidR="009A204F" w:rsidRPr="009A204F" w:rsidRDefault="009A204F" w:rsidP="00D707EE">
            <w:pPr>
              <w:spacing w:after="0" w:line="240" w:lineRule="auto"/>
              <w:ind w:left="113" w:right="113"/>
              <w:jc w:val="center"/>
              <w:rPr>
                <w:rFonts w:ascii="Times New Roman" w:eastAsia="Times New Roman" w:hAnsi="Times New Roman" w:cs="Times New Roman"/>
                <w:b/>
                <w:bCs/>
                <w:iCs/>
                <w:sz w:val="12"/>
                <w:szCs w:val="12"/>
                <w:lang w:eastAsia="ru-RU"/>
              </w:rPr>
            </w:pPr>
            <w:r w:rsidRPr="009A204F">
              <w:rPr>
                <w:rFonts w:ascii="Times New Roman" w:eastAsia="Times New Roman" w:hAnsi="Times New Roman" w:cs="Times New Roman"/>
                <w:b/>
                <w:bCs/>
                <w:iCs/>
                <w:sz w:val="12"/>
                <w:szCs w:val="12"/>
                <w:lang w:eastAsia="ru-RU"/>
              </w:rPr>
              <w:t>3 540,00000</w:t>
            </w:r>
          </w:p>
        </w:tc>
        <w:tc>
          <w:tcPr>
            <w:tcW w:w="270" w:type="pct"/>
            <w:gridSpan w:val="3"/>
            <w:tcBorders>
              <w:top w:val="nil"/>
              <w:left w:val="nil"/>
              <w:bottom w:val="single" w:sz="4" w:space="0" w:color="auto"/>
              <w:right w:val="single" w:sz="4" w:space="0" w:color="auto"/>
            </w:tcBorders>
            <w:shd w:val="clear" w:color="auto" w:fill="auto"/>
            <w:noWrap/>
            <w:textDirection w:val="btLr"/>
            <w:vAlign w:val="center"/>
            <w:hideMark/>
          </w:tcPr>
          <w:p w14:paraId="79BFA6B1" w14:textId="77777777" w:rsidR="009A204F" w:rsidRPr="009A204F" w:rsidRDefault="009A204F" w:rsidP="00D707EE">
            <w:pPr>
              <w:spacing w:after="0" w:line="240" w:lineRule="auto"/>
              <w:ind w:left="113" w:right="113"/>
              <w:jc w:val="center"/>
              <w:rPr>
                <w:rFonts w:ascii="Times New Roman" w:eastAsia="Times New Roman" w:hAnsi="Times New Roman" w:cs="Times New Roman"/>
                <w:b/>
                <w:bCs/>
                <w:iCs/>
                <w:sz w:val="12"/>
                <w:szCs w:val="12"/>
                <w:lang w:eastAsia="ru-RU"/>
              </w:rPr>
            </w:pPr>
            <w:r w:rsidRPr="009A204F">
              <w:rPr>
                <w:rFonts w:ascii="Times New Roman" w:eastAsia="Times New Roman" w:hAnsi="Times New Roman" w:cs="Times New Roman"/>
                <w:b/>
                <w:bCs/>
                <w:iCs/>
                <w:sz w:val="12"/>
                <w:szCs w:val="12"/>
                <w:lang w:eastAsia="ru-RU"/>
              </w:rPr>
              <w:t>10 477,53400</w:t>
            </w:r>
          </w:p>
        </w:tc>
        <w:tc>
          <w:tcPr>
            <w:tcW w:w="1052" w:type="pct"/>
            <w:tcBorders>
              <w:top w:val="nil"/>
              <w:left w:val="nil"/>
              <w:bottom w:val="single" w:sz="4" w:space="0" w:color="auto"/>
              <w:right w:val="single" w:sz="4" w:space="0" w:color="auto"/>
            </w:tcBorders>
            <w:shd w:val="clear" w:color="auto" w:fill="auto"/>
            <w:vAlign w:val="center"/>
            <w:hideMark/>
          </w:tcPr>
          <w:p w14:paraId="486AC9A3" w14:textId="7B9CF00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p>
        </w:tc>
      </w:tr>
      <w:tr w:rsidR="009A204F" w:rsidRPr="009A204F" w14:paraId="0A61BCB9" w14:textId="77777777" w:rsidTr="00D707EE">
        <w:trPr>
          <w:trHeight w:val="73"/>
        </w:trPr>
        <w:tc>
          <w:tcPr>
            <w:tcW w:w="5000" w:type="pct"/>
            <w:gridSpan w:val="25"/>
            <w:tcBorders>
              <w:top w:val="single" w:sz="4" w:space="0" w:color="auto"/>
              <w:left w:val="single" w:sz="4" w:space="0" w:color="auto"/>
              <w:bottom w:val="single" w:sz="4" w:space="0" w:color="auto"/>
              <w:right w:val="single" w:sz="4" w:space="0" w:color="000000"/>
            </w:tcBorders>
            <w:shd w:val="clear" w:color="auto" w:fill="auto"/>
            <w:vAlign w:val="center"/>
            <w:hideMark/>
          </w:tcPr>
          <w:p w14:paraId="2BF5A904" w14:textId="77777777" w:rsidR="009A204F" w:rsidRPr="009A204F" w:rsidRDefault="009A204F" w:rsidP="00D707EE">
            <w:pPr>
              <w:spacing w:after="0" w:line="240" w:lineRule="auto"/>
              <w:jc w:val="center"/>
              <w:rPr>
                <w:rFonts w:ascii="Times New Roman" w:eastAsia="Times New Roman" w:hAnsi="Times New Roman" w:cs="Times New Roman"/>
                <w:b/>
                <w:bCs/>
                <w:sz w:val="12"/>
                <w:szCs w:val="12"/>
                <w:lang w:eastAsia="ru-RU"/>
              </w:rPr>
            </w:pPr>
            <w:r w:rsidRPr="009A204F">
              <w:rPr>
                <w:rFonts w:ascii="Times New Roman" w:eastAsia="Times New Roman" w:hAnsi="Times New Roman" w:cs="Times New Roman"/>
                <w:b/>
                <w:bCs/>
                <w:sz w:val="12"/>
                <w:szCs w:val="12"/>
                <w:lang w:eastAsia="ru-RU"/>
              </w:rPr>
              <w:t>Подпрограмма 2. «Развитие системы оказания автотранспортных услуг структурным подразделениям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2021 – 2023 годы</w:t>
            </w:r>
          </w:p>
        </w:tc>
      </w:tr>
      <w:tr w:rsidR="009A204F" w:rsidRPr="009A204F" w14:paraId="0B138700" w14:textId="77777777" w:rsidTr="00D707EE">
        <w:trPr>
          <w:trHeight w:val="73"/>
        </w:trPr>
        <w:tc>
          <w:tcPr>
            <w:tcW w:w="5000" w:type="pct"/>
            <w:gridSpan w:val="25"/>
            <w:tcBorders>
              <w:top w:val="single" w:sz="4" w:space="0" w:color="auto"/>
              <w:left w:val="single" w:sz="4" w:space="0" w:color="auto"/>
              <w:bottom w:val="single" w:sz="4" w:space="0" w:color="auto"/>
              <w:right w:val="single" w:sz="4" w:space="0" w:color="000000"/>
            </w:tcBorders>
            <w:shd w:val="clear" w:color="auto" w:fill="auto"/>
            <w:vAlign w:val="center"/>
            <w:hideMark/>
          </w:tcPr>
          <w:p w14:paraId="6291B682"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Задача 1. Организовать  оказание  автотранспортных услуг отделам, комитетам, управлениям администрации муниципального района Сергиевский, другим учреждениям, финансируемым за счет средств местного бюджета</w:t>
            </w:r>
          </w:p>
        </w:tc>
      </w:tr>
      <w:tr w:rsidR="006B1D39" w:rsidRPr="00D707EE" w14:paraId="2ECC4057" w14:textId="77777777" w:rsidTr="006B1D39">
        <w:trPr>
          <w:cantSplit/>
          <w:trHeight w:val="1134"/>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072EC273"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1</w:t>
            </w:r>
          </w:p>
        </w:tc>
        <w:tc>
          <w:tcPr>
            <w:tcW w:w="1192" w:type="pct"/>
            <w:gridSpan w:val="2"/>
            <w:tcBorders>
              <w:top w:val="nil"/>
              <w:left w:val="nil"/>
              <w:bottom w:val="single" w:sz="4" w:space="0" w:color="auto"/>
              <w:right w:val="single" w:sz="4" w:space="0" w:color="auto"/>
            </w:tcBorders>
            <w:shd w:val="clear" w:color="auto" w:fill="auto"/>
            <w:vAlign w:val="center"/>
            <w:hideMark/>
          </w:tcPr>
          <w:p w14:paraId="27E67924"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Обеспечение  транспортными средствами отделы, комитеты, управления и учреждения администрации муниципального района Сергиевский</w:t>
            </w:r>
          </w:p>
        </w:tc>
        <w:tc>
          <w:tcPr>
            <w:tcW w:w="639" w:type="pct"/>
            <w:tcBorders>
              <w:top w:val="nil"/>
              <w:left w:val="nil"/>
              <w:bottom w:val="single" w:sz="4" w:space="0" w:color="auto"/>
              <w:right w:val="single" w:sz="4" w:space="0" w:color="auto"/>
            </w:tcBorders>
            <w:shd w:val="clear" w:color="auto" w:fill="auto"/>
            <w:vAlign w:val="center"/>
            <w:hideMark/>
          </w:tcPr>
          <w:p w14:paraId="4FC218DE"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Управление финансами</w:t>
            </w:r>
          </w:p>
        </w:tc>
        <w:tc>
          <w:tcPr>
            <w:tcW w:w="185" w:type="pct"/>
            <w:gridSpan w:val="2"/>
            <w:tcBorders>
              <w:top w:val="nil"/>
              <w:left w:val="nil"/>
              <w:bottom w:val="single" w:sz="4" w:space="0" w:color="auto"/>
              <w:right w:val="single" w:sz="4" w:space="0" w:color="auto"/>
            </w:tcBorders>
            <w:shd w:val="clear" w:color="auto" w:fill="auto"/>
            <w:textDirection w:val="btLr"/>
            <w:vAlign w:val="center"/>
            <w:hideMark/>
          </w:tcPr>
          <w:p w14:paraId="6440DEBA" w14:textId="77777777" w:rsidR="009A204F" w:rsidRPr="009A204F" w:rsidRDefault="009A204F" w:rsidP="00D707EE">
            <w:pPr>
              <w:spacing w:after="0" w:line="240" w:lineRule="auto"/>
              <w:ind w:left="113" w:right="113"/>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2021-2023</w:t>
            </w:r>
          </w:p>
        </w:tc>
        <w:tc>
          <w:tcPr>
            <w:tcW w:w="556" w:type="pct"/>
            <w:gridSpan w:val="3"/>
            <w:tcBorders>
              <w:top w:val="nil"/>
              <w:left w:val="nil"/>
              <w:bottom w:val="single" w:sz="4" w:space="0" w:color="auto"/>
              <w:right w:val="single" w:sz="4" w:space="0" w:color="auto"/>
            </w:tcBorders>
            <w:shd w:val="clear" w:color="auto" w:fill="auto"/>
            <w:vAlign w:val="center"/>
            <w:hideMark/>
          </w:tcPr>
          <w:p w14:paraId="27AD7CDC"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мест. бюджет</w:t>
            </w:r>
          </w:p>
        </w:tc>
        <w:tc>
          <w:tcPr>
            <w:tcW w:w="1102" w:type="pct"/>
            <w:gridSpan w:val="14"/>
            <w:tcBorders>
              <w:top w:val="single" w:sz="4" w:space="0" w:color="auto"/>
              <w:left w:val="nil"/>
              <w:bottom w:val="single" w:sz="4" w:space="0" w:color="auto"/>
              <w:right w:val="single" w:sz="4" w:space="0" w:color="auto"/>
            </w:tcBorders>
            <w:shd w:val="clear" w:color="auto" w:fill="auto"/>
            <w:vAlign w:val="center"/>
            <w:hideMark/>
          </w:tcPr>
          <w:p w14:paraId="459BBDFE"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69" w:type="pct"/>
            <w:gridSpan w:val="2"/>
            <w:tcBorders>
              <w:top w:val="nil"/>
              <w:left w:val="nil"/>
              <w:bottom w:val="single" w:sz="4" w:space="0" w:color="auto"/>
              <w:right w:val="single" w:sz="4" w:space="0" w:color="auto"/>
            </w:tcBorders>
            <w:shd w:val="clear" w:color="auto" w:fill="auto"/>
            <w:vAlign w:val="center"/>
            <w:hideMark/>
          </w:tcPr>
          <w:p w14:paraId="02D48A5A"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Эффективное  использование автотранспортных средств для нужд структурных подразделений администрации муниципального района Сергиевский Самарской области</w:t>
            </w:r>
          </w:p>
        </w:tc>
      </w:tr>
      <w:tr w:rsidR="009A204F" w:rsidRPr="009A204F" w14:paraId="12493273" w14:textId="77777777" w:rsidTr="00D707EE">
        <w:trPr>
          <w:trHeight w:val="73"/>
        </w:trPr>
        <w:tc>
          <w:tcPr>
            <w:tcW w:w="5000" w:type="pct"/>
            <w:gridSpan w:val="25"/>
            <w:tcBorders>
              <w:top w:val="single" w:sz="4" w:space="0" w:color="auto"/>
              <w:left w:val="single" w:sz="4" w:space="0" w:color="auto"/>
              <w:bottom w:val="single" w:sz="4" w:space="0" w:color="auto"/>
              <w:right w:val="single" w:sz="4" w:space="0" w:color="000000"/>
            </w:tcBorders>
            <w:shd w:val="clear" w:color="auto" w:fill="auto"/>
            <w:vAlign w:val="center"/>
            <w:hideMark/>
          </w:tcPr>
          <w:p w14:paraId="6CCD1270"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Задача 2. Оптимизация затрат на содержание и техническое обслуживание автотранспорта,  повышение эффективности использования автотранспортных средств, содержание которых осуществляется за счет средств бюджета</w:t>
            </w:r>
          </w:p>
        </w:tc>
      </w:tr>
      <w:tr w:rsidR="00D707EE" w:rsidRPr="00D707EE" w14:paraId="67D1AFED" w14:textId="77777777" w:rsidTr="006B1D39">
        <w:trPr>
          <w:cantSplit/>
          <w:trHeight w:val="73"/>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D211E80"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2</w:t>
            </w:r>
          </w:p>
        </w:tc>
        <w:tc>
          <w:tcPr>
            <w:tcW w:w="1192" w:type="pct"/>
            <w:gridSpan w:val="2"/>
            <w:tcBorders>
              <w:top w:val="nil"/>
              <w:left w:val="nil"/>
              <w:bottom w:val="single" w:sz="4" w:space="0" w:color="auto"/>
              <w:right w:val="single" w:sz="4" w:space="0" w:color="auto"/>
            </w:tcBorders>
            <w:shd w:val="clear" w:color="auto" w:fill="auto"/>
            <w:vAlign w:val="center"/>
            <w:hideMark/>
          </w:tcPr>
          <w:p w14:paraId="1A9BDB3C"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Материально-техническое и финансовое обеспечение деятельности МБУ «Гараж» муниципального района Сергиевский</w:t>
            </w:r>
          </w:p>
        </w:tc>
        <w:tc>
          <w:tcPr>
            <w:tcW w:w="644" w:type="pct"/>
            <w:gridSpan w:val="2"/>
            <w:tcBorders>
              <w:top w:val="nil"/>
              <w:left w:val="nil"/>
              <w:bottom w:val="single" w:sz="4" w:space="0" w:color="auto"/>
              <w:right w:val="single" w:sz="4" w:space="0" w:color="auto"/>
            </w:tcBorders>
            <w:shd w:val="clear" w:color="auto" w:fill="auto"/>
            <w:vAlign w:val="center"/>
            <w:hideMark/>
          </w:tcPr>
          <w:p w14:paraId="68365241"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Управление финансами</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14:paraId="06FE7011" w14:textId="77777777" w:rsidR="009A204F" w:rsidRPr="009A204F" w:rsidRDefault="009A204F" w:rsidP="00D707EE">
            <w:pPr>
              <w:spacing w:after="0" w:line="240" w:lineRule="auto"/>
              <w:ind w:left="113" w:right="113"/>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2021-2023</w:t>
            </w:r>
          </w:p>
        </w:tc>
        <w:tc>
          <w:tcPr>
            <w:tcW w:w="552" w:type="pct"/>
            <w:gridSpan w:val="2"/>
            <w:tcBorders>
              <w:top w:val="nil"/>
              <w:left w:val="nil"/>
              <w:bottom w:val="single" w:sz="4" w:space="0" w:color="auto"/>
              <w:right w:val="single" w:sz="4" w:space="0" w:color="auto"/>
            </w:tcBorders>
            <w:shd w:val="clear" w:color="auto" w:fill="auto"/>
            <w:vAlign w:val="center"/>
            <w:hideMark/>
          </w:tcPr>
          <w:p w14:paraId="6A1DF797"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мест. бюджет</w:t>
            </w:r>
          </w:p>
        </w:tc>
        <w:tc>
          <w:tcPr>
            <w:tcW w:w="252" w:type="pct"/>
            <w:gridSpan w:val="3"/>
            <w:tcBorders>
              <w:top w:val="nil"/>
              <w:left w:val="nil"/>
              <w:bottom w:val="single" w:sz="4" w:space="0" w:color="auto"/>
              <w:right w:val="single" w:sz="4" w:space="0" w:color="auto"/>
            </w:tcBorders>
            <w:shd w:val="clear" w:color="auto" w:fill="auto"/>
            <w:noWrap/>
            <w:textDirection w:val="btLr"/>
            <w:vAlign w:val="center"/>
            <w:hideMark/>
          </w:tcPr>
          <w:p w14:paraId="1AB05DA2" w14:textId="77777777" w:rsidR="009A204F" w:rsidRPr="009A204F" w:rsidRDefault="009A204F" w:rsidP="00D707EE">
            <w:pPr>
              <w:spacing w:after="0" w:line="240" w:lineRule="auto"/>
              <w:ind w:left="113" w:right="113"/>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37 945,24763</w:t>
            </w:r>
          </w:p>
        </w:tc>
        <w:tc>
          <w:tcPr>
            <w:tcW w:w="296" w:type="pct"/>
            <w:gridSpan w:val="4"/>
            <w:tcBorders>
              <w:top w:val="nil"/>
              <w:left w:val="nil"/>
              <w:bottom w:val="single" w:sz="4" w:space="0" w:color="auto"/>
              <w:right w:val="single" w:sz="4" w:space="0" w:color="auto"/>
            </w:tcBorders>
            <w:shd w:val="clear" w:color="auto" w:fill="auto"/>
            <w:noWrap/>
            <w:textDirection w:val="btLr"/>
            <w:vAlign w:val="center"/>
            <w:hideMark/>
          </w:tcPr>
          <w:p w14:paraId="7B04DA67" w14:textId="77777777" w:rsidR="009A204F" w:rsidRPr="009A204F" w:rsidRDefault="009A204F" w:rsidP="00D707EE">
            <w:pPr>
              <w:spacing w:after="0" w:line="240" w:lineRule="auto"/>
              <w:ind w:left="113" w:right="113"/>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43 978,06129</w:t>
            </w:r>
          </w:p>
        </w:tc>
        <w:tc>
          <w:tcPr>
            <w:tcW w:w="276" w:type="pct"/>
            <w:gridSpan w:val="4"/>
            <w:tcBorders>
              <w:top w:val="nil"/>
              <w:left w:val="nil"/>
              <w:bottom w:val="single" w:sz="4" w:space="0" w:color="auto"/>
              <w:right w:val="single" w:sz="4" w:space="0" w:color="auto"/>
            </w:tcBorders>
            <w:shd w:val="clear" w:color="auto" w:fill="auto"/>
            <w:noWrap/>
            <w:textDirection w:val="btLr"/>
            <w:vAlign w:val="center"/>
            <w:hideMark/>
          </w:tcPr>
          <w:p w14:paraId="043B975C" w14:textId="77777777" w:rsidR="009A204F" w:rsidRPr="009A204F" w:rsidRDefault="009A204F" w:rsidP="00D707EE">
            <w:pPr>
              <w:spacing w:after="0" w:line="240" w:lineRule="auto"/>
              <w:ind w:left="113" w:right="113"/>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20 000,00000</w:t>
            </w:r>
          </w:p>
        </w:tc>
        <w:tc>
          <w:tcPr>
            <w:tcW w:w="275" w:type="pct"/>
            <w:gridSpan w:val="3"/>
            <w:tcBorders>
              <w:top w:val="nil"/>
              <w:left w:val="nil"/>
              <w:bottom w:val="single" w:sz="4" w:space="0" w:color="auto"/>
              <w:right w:val="single" w:sz="4" w:space="0" w:color="auto"/>
            </w:tcBorders>
            <w:shd w:val="clear" w:color="auto" w:fill="auto"/>
            <w:noWrap/>
            <w:textDirection w:val="btLr"/>
            <w:vAlign w:val="center"/>
            <w:hideMark/>
          </w:tcPr>
          <w:p w14:paraId="7D2A5426" w14:textId="77777777" w:rsidR="009A204F" w:rsidRPr="009A204F" w:rsidRDefault="009A204F" w:rsidP="00D707EE">
            <w:pPr>
              <w:spacing w:after="0" w:line="240" w:lineRule="auto"/>
              <w:ind w:left="113" w:right="113"/>
              <w:jc w:val="center"/>
              <w:rPr>
                <w:rFonts w:ascii="Times New Roman" w:eastAsia="Times New Roman" w:hAnsi="Times New Roman" w:cs="Times New Roman"/>
                <w:b/>
                <w:bCs/>
                <w:sz w:val="12"/>
                <w:szCs w:val="12"/>
                <w:lang w:eastAsia="ru-RU"/>
              </w:rPr>
            </w:pPr>
            <w:r w:rsidRPr="009A204F">
              <w:rPr>
                <w:rFonts w:ascii="Times New Roman" w:eastAsia="Times New Roman" w:hAnsi="Times New Roman" w:cs="Times New Roman"/>
                <w:b/>
                <w:bCs/>
                <w:sz w:val="12"/>
                <w:szCs w:val="12"/>
                <w:lang w:eastAsia="ru-RU"/>
              </w:rPr>
              <w:t>101 923,30892</w:t>
            </w:r>
          </w:p>
        </w:tc>
        <w:tc>
          <w:tcPr>
            <w:tcW w:w="1073" w:type="pct"/>
            <w:gridSpan w:val="2"/>
            <w:tcBorders>
              <w:top w:val="nil"/>
              <w:left w:val="nil"/>
              <w:bottom w:val="single" w:sz="4" w:space="0" w:color="auto"/>
              <w:right w:val="single" w:sz="4" w:space="0" w:color="auto"/>
            </w:tcBorders>
            <w:shd w:val="clear" w:color="auto" w:fill="auto"/>
            <w:vAlign w:val="center"/>
            <w:hideMark/>
          </w:tcPr>
          <w:p w14:paraId="5BEB2AB1"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Оптимизация  затрат на техническое обслуживание и содержание автотранспорта, используемого на нужды структурных подразделений администрации муниципального района Сергиевский</w:t>
            </w:r>
          </w:p>
        </w:tc>
      </w:tr>
      <w:tr w:rsidR="00D707EE" w:rsidRPr="00D707EE" w14:paraId="1F5F8AC6" w14:textId="77777777" w:rsidTr="006B1D39">
        <w:trPr>
          <w:cantSplit/>
          <w:trHeight w:val="73"/>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7256F8F4"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3</w:t>
            </w:r>
          </w:p>
        </w:tc>
        <w:tc>
          <w:tcPr>
            <w:tcW w:w="1192" w:type="pct"/>
            <w:gridSpan w:val="2"/>
            <w:tcBorders>
              <w:top w:val="nil"/>
              <w:left w:val="nil"/>
              <w:bottom w:val="single" w:sz="4" w:space="0" w:color="auto"/>
              <w:right w:val="single" w:sz="4" w:space="0" w:color="auto"/>
            </w:tcBorders>
            <w:shd w:val="clear" w:color="auto" w:fill="auto"/>
            <w:vAlign w:val="center"/>
            <w:hideMark/>
          </w:tcPr>
          <w:p w14:paraId="0D998B06"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Обновление и модернизация транспортного парка МБУ Гараж</w:t>
            </w:r>
          </w:p>
        </w:tc>
        <w:tc>
          <w:tcPr>
            <w:tcW w:w="644" w:type="pct"/>
            <w:gridSpan w:val="2"/>
            <w:tcBorders>
              <w:top w:val="nil"/>
              <w:left w:val="nil"/>
              <w:bottom w:val="single" w:sz="4" w:space="0" w:color="auto"/>
              <w:right w:val="single" w:sz="4" w:space="0" w:color="auto"/>
            </w:tcBorders>
            <w:shd w:val="clear" w:color="auto" w:fill="auto"/>
            <w:vAlign w:val="center"/>
            <w:hideMark/>
          </w:tcPr>
          <w:p w14:paraId="56772BB0"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Управление финансами</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14:paraId="34D3D5DB" w14:textId="77777777" w:rsidR="009A204F" w:rsidRPr="009A204F" w:rsidRDefault="009A204F" w:rsidP="00D707EE">
            <w:pPr>
              <w:spacing w:after="0" w:line="240" w:lineRule="auto"/>
              <w:ind w:left="113" w:right="113"/>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2021-2023</w:t>
            </w:r>
          </w:p>
        </w:tc>
        <w:tc>
          <w:tcPr>
            <w:tcW w:w="552" w:type="pct"/>
            <w:gridSpan w:val="2"/>
            <w:tcBorders>
              <w:top w:val="nil"/>
              <w:left w:val="nil"/>
              <w:bottom w:val="single" w:sz="4" w:space="0" w:color="auto"/>
              <w:right w:val="single" w:sz="4" w:space="0" w:color="auto"/>
            </w:tcBorders>
            <w:shd w:val="clear" w:color="auto" w:fill="auto"/>
            <w:vAlign w:val="center"/>
            <w:hideMark/>
          </w:tcPr>
          <w:p w14:paraId="3DC00102"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мест. бюджет</w:t>
            </w:r>
          </w:p>
        </w:tc>
        <w:tc>
          <w:tcPr>
            <w:tcW w:w="1098" w:type="pct"/>
            <w:gridSpan w:val="14"/>
            <w:tcBorders>
              <w:top w:val="single" w:sz="4" w:space="0" w:color="auto"/>
              <w:left w:val="nil"/>
              <w:bottom w:val="single" w:sz="4" w:space="0" w:color="auto"/>
              <w:right w:val="single" w:sz="4" w:space="0" w:color="auto"/>
            </w:tcBorders>
            <w:shd w:val="clear" w:color="auto" w:fill="auto"/>
            <w:vAlign w:val="center"/>
            <w:hideMark/>
          </w:tcPr>
          <w:p w14:paraId="09F38A63"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73" w:type="pct"/>
            <w:gridSpan w:val="2"/>
            <w:tcBorders>
              <w:top w:val="nil"/>
              <w:left w:val="single" w:sz="4" w:space="0" w:color="auto"/>
              <w:bottom w:val="single" w:sz="4" w:space="0" w:color="000000"/>
              <w:right w:val="single" w:sz="4" w:space="0" w:color="auto"/>
            </w:tcBorders>
            <w:shd w:val="clear" w:color="auto" w:fill="auto"/>
            <w:vAlign w:val="center"/>
            <w:hideMark/>
          </w:tcPr>
          <w:p w14:paraId="5F10B794"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Эффективное  использование автотранспортных средств для нужд структурных подразделений администрации муниципального района Сергиевский Самарской области</w:t>
            </w:r>
          </w:p>
        </w:tc>
      </w:tr>
      <w:tr w:rsidR="00D707EE" w:rsidRPr="00D707EE" w14:paraId="3452B068" w14:textId="77777777" w:rsidTr="006B1D39">
        <w:trPr>
          <w:cantSplit/>
          <w:trHeight w:val="73"/>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F5B97E3"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4</w:t>
            </w:r>
          </w:p>
        </w:tc>
        <w:tc>
          <w:tcPr>
            <w:tcW w:w="1192" w:type="pct"/>
            <w:gridSpan w:val="2"/>
            <w:tcBorders>
              <w:top w:val="nil"/>
              <w:left w:val="nil"/>
              <w:bottom w:val="single" w:sz="4" w:space="0" w:color="auto"/>
              <w:right w:val="single" w:sz="4" w:space="0" w:color="auto"/>
            </w:tcBorders>
            <w:shd w:val="clear" w:color="auto" w:fill="auto"/>
            <w:vAlign w:val="center"/>
            <w:hideMark/>
          </w:tcPr>
          <w:p w14:paraId="67DE9DA7"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Межбюджетные трансферты на реализацию мероприятий по улучшению материально-технической базы органов местного самоуправления, в части приобретения</w:t>
            </w:r>
            <w:r w:rsidRPr="009A204F">
              <w:rPr>
                <w:rFonts w:ascii="Times New Roman" w:eastAsia="Times New Roman" w:hAnsi="Times New Roman" w:cs="Times New Roman"/>
                <w:sz w:val="12"/>
                <w:szCs w:val="12"/>
                <w:lang w:eastAsia="ru-RU"/>
              </w:rPr>
              <w:br/>
              <w:t>легковых автомобилей отечественного производства</w:t>
            </w:r>
          </w:p>
        </w:tc>
        <w:tc>
          <w:tcPr>
            <w:tcW w:w="64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25306BA"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Администрация муниципального района Сергиевский Самарской области</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14:paraId="2635FF77" w14:textId="77777777" w:rsidR="009A204F" w:rsidRPr="009A204F" w:rsidRDefault="009A204F" w:rsidP="00D707EE">
            <w:pPr>
              <w:spacing w:after="0" w:line="240" w:lineRule="auto"/>
              <w:ind w:left="113" w:right="113"/>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2021-2023</w:t>
            </w:r>
          </w:p>
        </w:tc>
        <w:tc>
          <w:tcPr>
            <w:tcW w:w="552" w:type="pct"/>
            <w:gridSpan w:val="2"/>
            <w:tcBorders>
              <w:top w:val="nil"/>
              <w:left w:val="nil"/>
              <w:bottom w:val="single" w:sz="4" w:space="0" w:color="auto"/>
              <w:right w:val="single" w:sz="4" w:space="0" w:color="auto"/>
            </w:tcBorders>
            <w:shd w:val="clear" w:color="auto" w:fill="auto"/>
            <w:vAlign w:val="center"/>
            <w:hideMark/>
          </w:tcPr>
          <w:p w14:paraId="00962F4F"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областн. бюджет</w:t>
            </w:r>
          </w:p>
        </w:tc>
        <w:tc>
          <w:tcPr>
            <w:tcW w:w="252" w:type="pct"/>
            <w:gridSpan w:val="3"/>
            <w:tcBorders>
              <w:top w:val="nil"/>
              <w:left w:val="nil"/>
              <w:bottom w:val="single" w:sz="4" w:space="0" w:color="auto"/>
              <w:right w:val="single" w:sz="4" w:space="0" w:color="auto"/>
            </w:tcBorders>
            <w:shd w:val="clear" w:color="auto" w:fill="auto"/>
            <w:noWrap/>
            <w:textDirection w:val="btLr"/>
            <w:vAlign w:val="center"/>
            <w:hideMark/>
          </w:tcPr>
          <w:p w14:paraId="1CA18A38" w14:textId="77777777" w:rsidR="009A204F" w:rsidRPr="009A204F" w:rsidRDefault="009A204F" w:rsidP="00D707EE">
            <w:pPr>
              <w:spacing w:after="0" w:line="240" w:lineRule="auto"/>
              <w:ind w:left="113" w:right="113"/>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1 781,80000</w:t>
            </w:r>
          </w:p>
        </w:tc>
        <w:tc>
          <w:tcPr>
            <w:tcW w:w="292" w:type="pct"/>
            <w:gridSpan w:val="3"/>
            <w:tcBorders>
              <w:top w:val="nil"/>
              <w:left w:val="nil"/>
              <w:bottom w:val="single" w:sz="4" w:space="0" w:color="auto"/>
              <w:right w:val="single" w:sz="4" w:space="0" w:color="auto"/>
            </w:tcBorders>
            <w:shd w:val="clear" w:color="auto" w:fill="auto"/>
            <w:noWrap/>
            <w:textDirection w:val="btLr"/>
            <w:vAlign w:val="center"/>
            <w:hideMark/>
          </w:tcPr>
          <w:p w14:paraId="7C4059BD" w14:textId="77777777" w:rsidR="009A204F" w:rsidRPr="009A204F" w:rsidRDefault="009A204F" w:rsidP="00D707EE">
            <w:pPr>
              <w:spacing w:after="0" w:line="240" w:lineRule="auto"/>
              <w:ind w:left="113" w:right="113"/>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0,00000</w:t>
            </w:r>
          </w:p>
        </w:tc>
        <w:tc>
          <w:tcPr>
            <w:tcW w:w="274" w:type="pct"/>
            <w:gridSpan w:val="4"/>
            <w:tcBorders>
              <w:top w:val="nil"/>
              <w:left w:val="nil"/>
              <w:bottom w:val="single" w:sz="4" w:space="0" w:color="auto"/>
              <w:right w:val="single" w:sz="4" w:space="0" w:color="auto"/>
            </w:tcBorders>
            <w:shd w:val="clear" w:color="auto" w:fill="auto"/>
            <w:noWrap/>
            <w:textDirection w:val="btLr"/>
            <w:vAlign w:val="center"/>
            <w:hideMark/>
          </w:tcPr>
          <w:p w14:paraId="4BBF935F" w14:textId="77777777" w:rsidR="009A204F" w:rsidRPr="009A204F" w:rsidRDefault="009A204F" w:rsidP="00D707EE">
            <w:pPr>
              <w:spacing w:after="0" w:line="240" w:lineRule="auto"/>
              <w:ind w:left="113" w:right="113"/>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0,00000</w:t>
            </w:r>
          </w:p>
        </w:tc>
        <w:tc>
          <w:tcPr>
            <w:tcW w:w="274" w:type="pct"/>
            <w:gridSpan w:val="3"/>
            <w:tcBorders>
              <w:top w:val="nil"/>
              <w:left w:val="nil"/>
              <w:bottom w:val="single" w:sz="4" w:space="0" w:color="auto"/>
              <w:right w:val="single" w:sz="4" w:space="0" w:color="auto"/>
            </w:tcBorders>
            <w:shd w:val="clear" w:color="auto" w:fill="auto"/>
            <w:noWrap/>
            <w:textDirection w:val="btLr"/>
            <w:vAlign w:val="center"/>
            <w:hideMark/>
          </w:tcPr>
          <w:p w14:paraId="0F856E5E" w14:textId="77777777" w:rsidR="009A204F" w:rsidRPr="009A204F" w:rsidRDefault="009A204F" w:rsidP="00D707EE">
            <w:pPr>
              <w:spacing w:after="0" w:line="240" w:lineRule="auto"/>
              <w:ind w:left="113" w:right="113"/>
              <w:jc w:val="center"/>
              <w:rPr>
                <w:rFonts w:ascii="Times New Roman" w:eastAsia="Times New Roman" w:hAnsi="Times New Roman" w:cs="Times New Roman"/>
                <w:b/>
                <w:bCs/>
                <w:sz w:val="12"/>
                <w:szCs w:val="12"/>
                <w:lang w:eastAsia="ru-RU"/>
              </w:rPr>
            </w:pPr>
            <w:r w:rsidRPr="009A204F">
              <w:rPr>
                <w:rFonts w:ascii="Times New Roman" w:eastAsia="Times New Roman" w:hAnsi="Times New Roman" w:cs="Times New Roman"/>
                <w:b/>
                <w:bCs/>
                <w:sz w:val="12"/>
                <w:szCs w:val="12"/>
                <w:lang w:eastAsia="ru-RU"/>
              </w:rPr>
              <w:t>1 781,80000</w:t>
            </w:r>
          </w:p>
        </w:tc>
        <w:tc>
          <w:tcPr>
            <w:tcW w:w="1078"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0CE7D13C"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p>
        </w:tc>
      </w:tr>
      <w:tr w:rsidR="00D707EE" w:rsidRPr="00D707EE" w14:paraId="2FAC4E24" w14:textId="77777777" w:rsidTr="006B1D39">
        <w:trPr>
          <w:cantSplit/>
          <w:trHeight w:val="797"/>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34655CE"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5</w:t>
            </w:r>
          </w:p>
        </w:tc>
        <w:tc>
          <w:tcPr>
            <w:tcW w:w="1192" w:type="pct"/>
            <w:gridSpan w:val="2"/>
            <w:tcBorders>
              <w:top w:val="nil"/>
              <w:left w:val="nil"/>
              <w:bottom w:val="single" w:sz="4" w:space="0" w:color="auto"/>
              <w:right w:val="single" w:sz="4" w:space="0" w:color="auto"/>
            </w:tcBorders>
            <w:shd w:val="clear" w:color="auto" w:fill="auto"/>
            <w:vAlign w:val="center"/>
            <w:hideMark/>
          </w:tcPr>
          <w:p w14:paraId="1C569961"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Мероприятие по улучшению материально-технической базы органов местного самоуправления</w:t>
            </w:r>
          </w:p>
        </w:tc>
        <w:tc>
          <w:tcPr>
            <w:tcW w:w="644"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146D409"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14:paraId="55414724" w14:textId="77777777" w:rsidR="009A204F" w:rsidRPr="009A204F" w:rsidRDefault="009A204F" w:rsidP="00D707EE">
            <w:pPr>
              <w:spacing w:after="0" w:line="240" w:lineRule="auto"/>
              <w:ind w:left="113" w:right="113"/>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2021-2023</w:t>
            </w:r>
          </w:p>
        </w:tc>
        <w:tc>
          <w:tcPr>
            <w:tcW w:w="552" w:type="pct"/>
            <w:gridSpan w:val="2"/>
            <w:tcBorders>
              <w:top w:val="nil"/>
              <w:left w:val="nil"/>
              <w:bottom w:val="single" w:sz="4" w:space="0" w:color="auto"/>
              <w:right w:val="single" w:sz="4" w:space="0" w:color="auto"/>
            </w:tcBorders>
            <w:shd w:val="clear" w:color="auto" w:fill="auto"/>
            <w:vAlign w:val="center"/>
            <w:hideMark/>
          </w:tcPr>
          <w:p w14:paraId="4453232B"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мест. бюджет</w:t>
            </w:r>
          </w:p>
        </w:tc>
        <w:tc>
          <w:tcPr>
            <w:tcW w:w="252" w:type="pct"/>
            <w:gridSpan w:val="3"/>
            <w:tcBorders>
              <w:top w:val="nil"/>
              <w:left w:val="nil"/>
              <w:bottom w:val="single" w:sz="4" w:space="0" w:color="auto"/>
              <w:right w:val="single" w:sz="4" w:space="0" w:color="auto"/>
            </w:tcBorders>
            <w:shd w:val="clear" w:color="auto" w:fill="auto"/>
            <w:noWrap/>
            <w:textDirection w:val="btLr"/>
            <w:vAlign w:val="center"/>
            <w:hideMark/>
          </w:tcPr>
          <w:p w14:paraId="44790276" w14:textId="77777777" w:rsidR="009A204F" w:rsidRPr="009A204F" w:rsidRDefault="009A204F" w:rsidP="006B1D39">
            <w:pPr>
              <w:spacing w:after="0" w:line="240" w:lineRule="auto"/>
              <w:ind w:left="113" w:right="113"/>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13,81664</w:t>
            </w:r>
          </w:p>
        </w:tc>
        <w:tc>
          <w:tcPr>
            <w:tcW w:w="292" w:type="pct"/>
            <w:gridSpan w:val="3"/>
            <w:tcBorders>
              <w:top w:val="nil"/>
              <w:left w:val="nil"/>
              <w:bottom w:val="single" w:sz="4" w:space="0" w:color="auto"/>
              <w:right w:val="single" w:sz="4" w:space="0" w:color="auto"/>
            </w:tcBorders>
            <w:shd w:val="clear" w:color="auto" w:fill="auto"/>
            <w:noWrap/>
            <w:textDirection w:val="btLr"/>
            <w:vAlign w:val="center"/>
            <w:hideMark/>
          </w:tcPr>
          <w:p w14:paraId="71603A89" w14:textId="77777777" w:rsidR="009A204F" w:rsidRPr="009A204F" w:rsidRDefault="009A204F" w:rsidP="006B1D39">
            <w:pPr>
              <w:spacing w:after="0" w:line="240" w:lineRule="auto"/>
              <w:ind w:left="113" w:right="113"/>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0,00000</w:t>
            </w:r>
          </w:p>
        </w:tc>
        <w:tc>
          <w:tcPr>
            <w:tcW w:w="274" w:type="pct"/>
            <w:gridSpan w:val="4"/>
            <w:tcBorders>
              <w:top w:val="nil"/>
              <w:left w:val="nil"/>
              <w:bottom w:val="single" w:sz="4" w:space="0" w:color="auto"/>
              <w:right w:val="single" w:sz="4" w:space="0" w:color="auto"/>
            </w:tcBorders>
            <w:shd w:val="clear" w:color="auto" w:fill="auto"/>
            <w:noWrap/>
            <w:textDirection w:val="btLr"/>
            <w:vAlign w:val="center"/>
            <w:hideMark/>
          </w:tcPr>
          <w:p w14:paraId="13B29986" w14:textId="77777777" w:rsidR="009A204F" w:rsidRPr="009A204F" w:rsidRDefault="009A204F" w:rsidP="006B1D39">
            <w:pPr>
              <w:spacing w:after="0" w:line="240" w:lineRule="auto"/>
              <w:ind w:left="113" w:right="113"/>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0,00000</w:t>
            </w:r>
          </w:p>
        </w:tc>
        <w:tc>
          <w:tcPr>
            <w:tcW w:w="274" w:type="pct"/>
            <w:gridSpan w:val="3"/>
            <w:tcBorders>
              <w:top w:val="nil"/>
              <w:left w:val="nil"/>
              <w:bottom w:val="single" w:sz="4" w:space="0" w:color="auto"/>
              <w:right w:val="single" w:sz="4" w:space="0" w:color="auto"/>
            </w:tcBorders>
            <w:shd w:val="clear" w:color="auto" w:fill="auto"/>
            <w:noWrap/>
            <w:textDirection w:val="btLr"/>
            <w:vAlign w:val="center"/>
            <w:hideMark/>
          </w:tcPr>
          <w:p w14:paraId="45B877FB" w14:textId="77777777" w:rsidR="009A204F" w:rsidRPr="009A204F" w:rsidRDefault="009A204F" w:rsidP="006B1D39">
            <w:pPr>
              <w:spacing w:after="0" w:line="240" w:lineRule="auto"/>
              <w:ind w:left="113" w:right="113"/>
              <w:jc w:val="center"/>
              <w:rPr>
                <w:rFonts w:ascii="Times New Roman" w:eastAsia="Times New Roman" w:hAnsi="Times New Roman" w:cs="Times New Roman"/>
                <w:b/>
                <w:bCs/>
                <w:sz w:val="12"/>
                <w:szCs w:val="12"/>
                <w:lang w:eastAsia="ru-RU"/>
              </w:rPr>
            </w:pPr>
            <w:r w:rsidRPr="009A204F">
              <w:rPr>
                <w:rFonts w:ascii="Times New Roman" w:eastAsia="Times New Roman" w:hAnsi="Times New Roman" w:cs="Times New Roman"/>
                <w:b/>
                <w:bCs/>
                <w:sz w:val="12"/>
                <w:szCs w:val="12"/>
                <w:lang w:eastAsia="ru-RU"/>
              </w:rPr>
              <w:t>13,81664</w:t>
            </w:r>
          </w:p>
        </w:tc>
        <w:tc>
          <w:tcPr>
            <w:tcW w:w="1078" w:type="pct"/>
            <w:gridSpan w:val="3"/>
            <w:vMerge/>
            <w:tcBorders>
              <w:top w:val="nil"/>
              <w:left w:val="single" w:sz="4" w:space="0" w:color="auto"/>
              <w:bottom w:val="single" w:sz="4" w:space="0" w:color="000000"/>
              <w:right w:val="single" w:sz="4" w:space="0" w:color="auto"/>
            </w:tcBorders>
            <w:shd w:val="clear" w:color="auto" w:fill="auto"/>
            <w:vAlign w:val="center"/>
            <w:hideMark/>
          </w:tcPr>
          <w:p w14:paraId="50DFAAE7"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p>
        </w:tc>
      </w:tr>
      <w:tr w:rsidR="00D707EE" w:rsidRPr="00D707EE" w14:paraId="5ABD614A" w14:textId="77777777" w:rsidTr="006B1D39">
        <w:trPr>
          <w:cantSplit/>
          <w:trHeight w:val="99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003E75FA" w14:textId="4EB130FB"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p>
        </w:tc>
        <w:tc>
          <w:tcPr>
            <w:tcW w:w="1192" w:type="pct"/>
            <w:gridSpan w:val="2"/>
            <w:tcBorders>
              <w:top w:val="nil"/>
              <w:left w:val="nil"/>
              <w:bottom w:val="single" w:sz="4" w:space="0" w:color="auto"/>
              <w:right w:val="single" w:sz="4" w:space="0" w:color="auto"/>
            </w:tcBorders>
            <w:shd w:val="clear" w:color="auto" w:fill="auto"/>
            <w:vAlign w:val="center"/>
            <w:hideMark/>
          </w:tcPr>
          <w:p w14:paraId="7740A274"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ИТОГО:</w:t>
            </w:r>
          </w:p>
        </w:tc>
        <w:tc>
          <w:tcPr>
            <w:tcW w:w="644" w:type="pct"/>
            <w:gridSpan w:val="2"/>
            <w:tcBorders>
              <w:top w:val="nil"/>
              <w:left w:val="nil"/>
              <w:bottom w:val="single" w:sz="4" w:space="0" w:color="auto"/>
              <w:right w:val="single" w:sz="4" w:space="0" w:color="auto"/>
            </w:tcBorders>
            <w:shd w:val="clear" w:color="auto" w:fill="auto"/>
            <w:vAlign w:val="center"/>
            <w:hideMark/>
          </w:tcPr>
          <w:p w14:paraId="05A5238C" w14:textId="7EB0F15C"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p>
        </w:tc>
        <w:tc>
          <w:tcPr>
            <w:tcW w:w="184" w:type="pct"/>
            <w:gridSpan w:val="2"/>
            <w:tcBorders>
              <w:top w:val="nil"/>
              <w:left w:val="nil"/>
              <w:bottom w:val="single" w:sz="4" w:space="0" w:color="auto"/>
              <w:right w:val="single" w:sz="4" w:space="0" w:color="auto"/>
            </w:tcBorders>
            <w:shd w:val="clear" w:color="auto" w:fill="auto"/>
            <w:vAlign w:val="center"/>
            <w:hideMark/>
          </w:tcPr>
          <w:p w14:paraId="2B5166D6" w14:textId="65285101"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p>
        </w:tc>
        <w:tc>
          <w:tcPr>
            <w:tcW w:w="552" w:type="pct"/>
            <w:gridSpan w:val="2"/>
            <w:tcBorders>
              <w:top w:val="nil"/>
              <w:left w:val="nil"/>
              <w:bottom w:val="single" w:sz="4" w:space="0" w:color="auto"/>
              <w:right w:val="single" w:sz="4" w:space="0" w:color="auto"/>
            </w:tcBorders>
            <w:shd w:val="clear" w:color="auto" w:fill="auto"/>
            <w:vAlign w:val="center"/>
            <w:hideMark/>
          </w:tcPr>
          <w:p w14:paraId="6CE2E353" w14:textId="56B8737F"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p>
        </w:tc>
        <w:tc>
          <w:tcPr>
            <w:tcW w:w="252" w:type="pct"/>
            <w:gridSpan w:val="3"/>
            <w:tcBorders>
              <w:top w:val="nil"/>
              <w:left w:val="nil"/>
              <w:bottom w:val="single" w:sz="4" w:space="0" w:color="auto"/>
              <w:right w:val="single" w:sz="4" w:space="0" w:color="auto"/>
            </w:tcBorders>
            <w:shd w:val="clear" w:color="auto" w:fill="auto"/>
            <w:noWrap/>
            <w:textDirection w:val="btLr"/>
            <w:vAlign w:val="center"/>
            <w:hideMark/>
          </w:tcPr>
          <w:p w14:paraId="5737E136" w14:textId="77777777" w:rsidR="009A204F" w:rsidRPr="009A204F" w:rsidRDefault="009A204F" w:rsidP="006B1D39">
            <w:pPr>
              <w:spacing w:after="0" w:line="240" w:lineRule="auto"/>
              <w:ind w:left="113" w:right="113"/>
              <w:jc w:val="center"/>
              <w:rPr>
                <w:rFonts w:ascii="Times New Roman" w:eastAsia="Times New Roman" w:hAnsi="Times New Roman" w:cs="Times New Roman"/>
                <w:b/>
                <w:bCs/>
                <w:iCs/>
                <w:sz w:val="12"/>
                <w:szCs w:val="12"/>
                <w:lang w:eastAsia="ru-RU"/>
              </w:rPr>
            </w:pPr>
            <w:r w:rsidRPr="009A204F">
              <w:rPr>
                <w:rFonts w:ascii="Times New Roman" w:eastAsia="Times New Roman" w:hAnsi="Times New Roman" w:cs="Times New Roman"/>
                <w:b/>
                <w:bCs/>
                <w:iCs/>
                <w:sz w:val="12"/>
                <w:szCs w:val="12"/>
                <w:lang w:eastAsia="ru-RU"/>
              </w:rPr>
              <w:t>39 727,04763</w:t>
            </w:r>
          </w:p>
        </w:tc>
        <w:tc>
          <w:tcPr>
            <w:tcW w:w="292" w:type="pct"/>
            <w:gridSpan w:val="3"/>
            <w:tcBorders>
              <w:top w:val="nil"/>
              <w:left w:val="nil"/>
              <w:bottom w:val="single" w:sz="4" w:space="0" w:color="auto"/>
              <w:right w:val="single" w:sz="4" w:space="0" w:color="auto"/>
            </w:tcBorders>
            <w:shd w:val="clear" w:color="auto" w:fill="auto"/>
            <w:noWrap/>
            <w:textDirection w:val="btLr"/>
            <w:vAlign w:val="center"/>
            <w:hideMark/>
          </w:tcPr>
          <w:p w14:paraId="15C7AA6A" w14:textId="77777777" w:rsidR="009A204F" w:rsidRPr="009A204F" w:rsidRDefault="009A204F" w:rsidP="006B1D39">
            <w:pPr>
              <w:spacing w:after="0" w:line="240" w:lineRule="auto"/>
              <w:ind w:left="113" w:right="113"/>
              <w:jc w:val="center"/>
              <w:rPr>
                <w:rFonts w:ascii="Times New Roman" w:eastAsia="Times New Roman" w:hAnsi="Times New Roman" w:cs="Times New Roman"/>
                <w:b/>
                <w:bCs/>
                <w:iCs/>
                <w:sz w:val="12"/>
                <w:szCs w:val="12"/>
                <w:lang w:eastAsia="ru-RU"/>
              </w:rPr>
            </w:pPr>
            <w:r w:rsidRPr="009A204F">
              <w:rPr>
                <w:rFonts w:ascii="Times New Roman" w:eastAsia="Times New Roman" w:hAnsi="Times New Roman" w:cs="Times New Roman"/>
                <w:b/>
                <w:bCs/>
                <w:iCs/>
                <w:sz w:val="12"/>
                <w:szCs w:val="12"/>
                <w:lang w:eastAsia="ru-RU"/>
              </w:rPr>
              <w:t>43 978,06129</w:t>
            </w:r>
          </w:p>
        </w:tc>
        <w:tc>
          <w:tcPr>
            <w:tcW w:w="274" w:type="pct"/>
            <w:gridSpan w:val="4"/>
            <w:tcBorders>
              <w:top w:val="nil"/>
              <w:left w:val="nil"/>
              <w:bottom w:val="single" w:sz="4" w:space="0" w:color="auto"/>
              <w:right w:val="single" w:sz="4" w:space="0" w:color="auto"/>
            </w:tcBorders>
            <w:shd w:val="clear" w:color="auto" w:fill="auto"/>
            <w:noWrap/>
            <w:textDirection w:val="btLr"/>
            <w:vAlign w:val="center"/>
            <w:hideMark/>
          </w:tcPr>
          <w:p w14:paraId="27E15729" w14:textId="77777777" w:rsidR="009A204F" w:rsidRPr="009A204F" w:rsidRDefault="009A204F" w:rsidP="006B1D39">
            <w:pPr>
              <w:spacing w:after="0" w:line="240" w:lineRule="auto"/>
              <w:ind w:left="113" w:right="113"/>
              <w:jc w:val="center"/>
              <w:rPr>
                <w:rFonts w:ascii="Times New Roman" w:eastAsia="Times New Roman" w:hAnsi="Times New Roman" w:cs="Times New Roman"/>
                <w:b/>
                <w:bCs/>
                <w:iCs/>
                <w:sz w:val="12"/>
                <w:szCs w:val="12"/>
                <w:lang w:eastAsia="ru-RU"/>
              </w:rPr>
            </w:pPr>
            <w:r w:rsidRPr="009A204F">
              <w:rPr>
                <w:rFonts w:ascii="Times New Roman" w:eastAsia="Times New Roman" w:hAnsi="Times New Roman" w:cs="Times New Roman"/>
                <w:b/>
                <w:bCs/>
                <w:iCs/>
                <w:sz w:val="12"/>
                <w:szCs w:val="12"/>
                <w:lang w:eastAsia="ru-RU"/>
              </w:rPr>
              <w:t>20 000,00000</w:t>
            </w:r>
          </w:p>
        </w:tc>
        <w:tc>
          <w:tcPr>
            <w:tcW w:w="274" w:type="pct"/>
            <w:gridSpan w:val="3"/>
            <w:tcBorders>
              <w:top w:val="nil"/>
              <w:left w:val="nil"/>
              <w:bottom w:val="single" w:sz="4" w:space="0" w:color="auto"/>
              <w:right w:val="single" w:sz="4" w:space="0" w:color="auto"/>
            </w:tcBorders>
            <w:shd w:val="clear" w:color="auto" w:fill="auto"/>
            <w:noWrap/>
            <w:textDirection w:val="btLr"/>
            <w:vAlign w:val="center"/>
            <w:hideMark/>
          </w:tcPr>
          <w:p w14:paraId="0AD991A5" w14:textId="77777777" w:rsidR="009A204F" w:rsidRPr="009A204F" w:rsidRDefault="009A204F" w:rsidP="006B1D39">
            <w:pPr>
              <w:spacing w:after="0" w:line="240" w:lineRule="auto"/>
              <w:ind w:left="113" w:right="113"/>
              <w:jc w:val="center"/>
              <w:rPr>
                <w:rFonts w:ascii="Times New Roman" w:eastAsia="Times New Roman" w:hAnsi="Times New Roman" w:cs="Times New Roman"/>
                <w:b/>
                <w:bCs/>
                <w:iCs/>
                <w:sz w:val="12"/>
                <w:szCs w:val="12"/>
                <w:lang w:eastAsia="ru-RU"/>
              </w:rPr>
            </w:pPr>
            <w:r w:rsidRPr="009A204F">
              <w:rPr>
                <w:rFonts w:ascii="Times New Roman" w:eastAsia="Times New Roman" w:hAnsi="Times New Roman" w:cs="Times New Roman"/>
                <w:b/>
                <w:bCs/>
                <w:iCs/>
                <w:sz w:val="12"/>
                <w:szCs w:val="12"/>
                <w:lang w:eastAsia="ru-RU"/>
              </w:rPr>
              <w:t>103 705,10892</w:t>
            </w:r>
          </w:p>
        </w:tc>
        <w:tc>
          <w:tcPr>
            <w:tcW w:w="1078" w:type="pct"/>
            <w:gridSpan w:val="3"/>
            <w:tcBorders>
              <w:top w:val="nil"/>
              <w:left w:val="nil"/>
              <w:bottom w:val="single" w:sz="4" w:space="0" w:color="auto"/>
              <w:right w:val="single" w:sz="4" w:space="0" w:color="auto"/>
            </w:tcBorders>
            <w:shd w:val="clear" w:color="auto" w:fill="auto"/>
            <w:vAlign w:val="center"/>
            <w:hideMark/>
          </w:tcPr>
          <w:p w14:paraId="57B520EF" w14:textId="7D33AAB2"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p>
        </w:tc>
      </w:tr>
      <w:tr w:rsidR="006B1D39" w:rsidRPr="00D707EE" w14:paraId="084C09BD" w14:textId="77777777" w:rsidTr="006B1D39">
        <w:trPr>
          <w:cantSplit/>
          <w:trHeight w:val="96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E4A4660" w14:textId="42286D85"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p>
        </w:tc>
        <w:tc>
          <w:tcPr>
            <w:tcW w:w="1192" w:type="pct"/>
            <w:gridSpan w:val="2"/>
            <w:tcBorders>
              <w:top w:val="nil"/>
              <w:left w:val="nil"/>
              <w:bottom w:val="single" w:sz="4" w:space="0" w:color="auto"/>
              <w:right w:val="single" w:sz="4" w:space="0" w:color="auto"/>
            </w:tcBorders>
            <w:shd w:val="clear" w:color="auto" w:fill="auto"/>
            <w:noWrap/>
            <w:vAlign w:val="center"/>
            <w:hideMark/>
          </w:tcPr>
          <w:p w14:paraId="727A9954" w14:textId="77777777" w:rsidR="009A204F" w:rsidRPr="009A204F" w:rsidRDefault="009A204F" w:rsidP="00D707EE">
            <w:pPr>
              <w:spacing w:after="0" w:line="240" w:lineRule="auto"/>
              <w:jc w:val="center"/>
              <w:rPr>
                <w:rFonts w:ascii="Times New Roman" w:eastAsia="Times New Roman" w:hAnsi="Times New Roman" w:cs="Times New Roman"/>
                <w:b/>
                <w:bCs/>
                <w:sz w:val="12"/>
                <w:szCs w:val="12"/>
                <w:lang w:eastAsia="ru-RU"/>
              </w:rPr>
            </w:pPr>
            <w:r w:rsidRPr="009A204F">
              <w:rPr>
                <w:rFonts w:ascii="Times New Roman" w:eastAsia="Times New Roman" w:hAnsi="Times New Roman" w:cs="Times New Roman"/>
                <w:b/>
                <w:bCs/>
                <w:sz w:val="12"/>
                <w:szCs w:val="12"/>
                <w:lang w:eastAsia="ru-RU"/>
              </w:rPr>
              <w:t>ВСЕГО:</w:t>
            </w:r>
          </w:p>
        </w:tc>
        <w:tc>
          <w:tcPr>
            <w:tcW w:w="644" w:type="pct"/>
            <w:gridSpan w:val="2"/>
            <w:tcBorders>
              <w:top w:val="nil"/>
              <w:left w:val="nil"/>
              <w:bottom w:val="single" w:sz="4" w:space="0" w:color="auto"/>
              <w:right w:val="single" w:sz="4" w:space="0" w:color="auto"/>
            </w:tcBorders>
            <w:shd w:val="clear" w:color="auto" w:fill="auto"/>
            <w:noWrap/>
            <w:vAlign w:val="center"/>
            <w:hideMark/>
          </w:tcPr>
          <w:p w14:paraId="64591E27" w14:textId="23FE4EBA"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p>
        </w:tc>
        <w:tc>
          <w:tcPr>
            <w:tcW w:w="184" w:type="pct"/>
            <w:gridSpan w:val="2"/>
            <w:tcBorders>
              <w:top w:val="nil"/>
              <w:left w:val="nil"/>
              <w:bottom w:val="single" w:sz="4" w:space="0" w:color="auto"/>
              <w:right w:val="single" w:sz="4" w:space="0" w:color="auto"/>
            </w:tcBorders>
            <w:shd w:val="clear" w:color="auto" w:fill="auto"/>
            <w:noWrap/>
            <w:vAlign w:val="center"/>
            <w:hideMark/>
          </w:tcPr>
          <w:p w14:paraId="49E6BAEC" w14:textId="6E1EED04"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p>
        </w:tc>
        <w:tc>
          <w:tcPr>
            <w:tcW w:w="552" w:type="pct"/>
            <w:gridSpan w:val="2"/>
            <w:tcBorders>
              <w:top w:val="nil"/>
              <w:left w:val="nil"/>
              <w:bottom w:val="single" w:sz="4" w:space="0" w:color="auto"/>
              <w:right w:val="single" w:sz="4" w:space="0" w:color="auto"/>
            </w:tcBorders>
            <w:shd w:val="clear" w:color="auto" w:fill="auto"/>
            <w:noWrap/>
            <w:vAlign w:val="center"/>
            <w:hideMark/>
          </w:tcPr>
          <w:p w14:paraId="339DDA22" w14:textId="33779C2E"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p>
        </w:tc>
        <w:tc>
          <w:tcPr>
            <w:tcW w:w="252" w:type="pct"/>
            <w:gridSpan w:val="3"/>
            <w:tcBorders>
              <w:top w:val="nil"/>
              <w:left w:val="nil"/>
              <w:bottom w:val="single" w:sz="4" w:space="0" w:color="auto"/>
              <w:right w:val="single" w:sz="4" w:space="0" w:color="auto"/>
            </w:tcBorders>
            <w:shd w:val="clear" w:color="auto" w:fill="auto"/>
            <w:noWrap/>
            <w:textDirection w:val="btLr"/>
            <w:vAlign w:val="center"/>
            <w:hideMark/>
          </w:tcPr>
          <w:p w14:paraId="49C6217E" w14:textId="77777777" w:rsidR="009A204F" w:rsidRPr="009A204F" w:rsidRDefault="009A204F" w:rsidP="006B1D39">
            <w:pPr>
              <w:spacing w:after="0" w:line="240" w:lineRule="auto"/>
              <w:ind w:left="113" w:right="113"/>
              <w:jc w:val="center"/>
              <w:rPr>
                <w:rFonts w:ascii="Times New Roman" w:eastAsia="Times New Roman" w:hAnsi="Times New Roman" w:cs="Times New Roman"/>
                <w:b/>
                <w:bCs/>
                <w:sz w:val="12"/>
                <w:szCs w:val="12"/>
                <w:lang w:eastAsia="ru-RU"/>
              </w:rPr>
            </w:pPr>
            <w:r w:rsidRPr="009A204F">
              <w:rPr>
                <w:rFonts w:ascii="Times New Roman" w:eastAsia="Times New Roman" w:hAnsi="Times New Roman" w:cs="Times New Roman"/>
                <w:b/>
                <w:bCs/>
                <w:sz w:val="12"/>
                <w:szCs w:val="12"/>
                <w:lang w:eastAsia="ru-RU"/>
              </w:rPr>
              <w:t>43 138,39827</w:t>
            </w:r>
          </w:p>
        </w:tc>
        <w:tc>
          <w:tcPr>
            <w:tcW w:w="292" w:type="pct"/>
            <w:gridSpan w:val="3"/>
            <w:tcBorders>
              <w:top w:val="nil"/>
              <w:left w:val="nil"/>
              <w:bottom w:val="single" w:sz="4" w:space="0" w:color="auto"/>
              <w:right w:val="single" w:sz="4" w:space="0" w:color="auto"/>
            </w:tcBorders>
            <w:shd w:val="clear" w:color="auto" w:fill="auto"/>
            <w:noWrap/>
            <w:textDirection w:val="btLr"/>
            <w:vAlign w:val="center"/>
            <w:hideMark/>
          </w:tcPr>
          <w:p w14:paraId="50FFC221" w14:textId="77777777" w:rsidR="009A204F" w:rsidRPr="009A204F" w:rsidRDefault="009A204F" w:rsidP="006B1D39">
            <w:pPr>
              <w:spacing w:after="0" w:line="240" w:lineRule="auto"/>
              <w:ind w:left="113" w:right="113"/>
              <w:jc w:val="center"/>
              <w:rPr>
                <w:rFonts w:ascii="Times New Roman" w:eastAsia="Times New Roman" w:hAnsi="Times New Roman" w:cs="Times New Roman"/>
                <w:b/>
                <w:bCs/>
                <w:sz w:val="12"/>
                <w:szCs w:val="12"/>
                <w:lang w:eastAsia="ru-RU"/>
              </w:rPr>
            </w:pPr>
            <w:r w:rsidRPr="009A204F">
              <w:rPr>
                <w:rFonts w:ascii="Times New Roman" w:eastAsia="Times New Roman" w:hAnsi="Times New Roman" w:cs="Times New Roman"/>
                <w:b/>
                <w:bCs/>
                <w:sz w:val="12"/>
                <w:szCs w:val="12"/>
                <w:lang w:eastAsia="ru-RU"/>
              </w:rPr>
              <w:t>47 518,06129</w:t>
            </w:r>
          </w:p>
        </w:tc>
        <w:tc>
          <w:tcPr>
            <w:tcW w:w="274" w:type="pct"/>
            <w:gridSpan w:val="4"/>
            <w:tcBorders>
              <w:top w:val="nil"/>
              <w:left w:val="nil"/>
              <w:bottom w:val="single" w:sz="4" w:space="0" w:color="auto"/>
              <w:right w:val="single" w:sz="4" w:space="0" w:color="auto"/>
            </w:tcBorders>
            <w:shd w:val="clear" w:color="auto" w:fill="auto"/>
            <w:noWrap/>
            <w:textDirection w:val="btLr"/>
            <w:vAlign w:val="center"/>
            <w:hideMark/>
          </w:tcPr>
          <w:p w14:paraId="7EC74047" w14:textId="77777777" w:rsidR="009A204F" w:rsidRPr="009A204F" w:rsidRDefault="009A204F" w:rsidP="006B1D39">
            <w:pPr>
              <w:spacing w:after="0" w:line="240" w:lineRule="auto"/>
              <w:ind w:left="113" w:right="113"/>
              <w:jc w:val="center"/>
              <w:rPr>
                <w:rFonts w:ascii="Times New Roman" w:eastAsia="Times New Roman" w:hAnsi="Times New Roman" w:cs="Times New Roman"/>
                <w:b/>
                <w:bCs/>
                <w:sz w:val="12"/>
                <w:szCs w:val="12"/>
                <w:lang w:eastAsia="ru-RU"/>
              </w:rPr>
            </w:pPr>
            <w:r w:rsidRPr="009A204F">
              <w:rPr>
                <w:rFonts w:ascii="Times New Roman" w:eastAsia="Times New Roman" w:hAnsi="Times New Roman" w:cs="Times New Roman"/>
                <w:b/>
                <w:bCs/>
                <w:sz w:val="12"/>
                <w:szCs w:val="12"/>
                <w:lang w:eastAsia="ru-RU"/>
              </w:rPr>
              <w:t>23 540,00000</w:t>
            </w:r>
          </w:p>
        </w:tc>
        <w:tc>
          <w:tcPr>
            <w:tcW w:w="274" w:type="pct"/>
            <w:gridSpan w:val="3"/>
            <w:tcBorders>
              <w:top w:val="nil"/>
              <w:left w:val="nil"/>
              <w:bottom w:val="single" w:sz="4" w:space="0" w:color="auto"/>
              <w:right w:val="single" w:sz="4" w:space="0" w:color="auto"/>
            </w:tcBorders>
            <w:shd w:val="clear" w:color="auto" w:fill="auto"/>
            <w:noWrap/>
            <w:textDirection w:val="btLr"/>
            <w:vAlign w:val="center"/>
            <w:hideMark/>
          </w:tcPr>
          <w:p w14:paraId="3CF9F142" w14:textId="77777777" w:rsidR="009A204F" w:rsidRPr="009A204F" w:rsidRDefault="009A204F" w:rsidP="006B1D39">
            <w:pPr>
              <w:spacing w:after="0" w:line="240" w:lineRule="auto"/>
              <w:ind w:left="113" w:right="113"/>
              <w:jc w:val="center"/>
              <w:rPr>
                <w:rFonts w:ascii="Times New Roman" w:eastAsia="Times New Roman" w:hAnsi="Times New Roman" w:cs="Times New Roman"/>
                <w:b/>
                <w:bCs/>
                <w:sz w:val="12"/>
                <w:szCs w:val="12"/>
                <w:lang w:eastAsia="ru-RU"/>
              </w:rPr>
            </w:pPr>
            <w:r w:rsidRPr="009A204F">
              <w:rPr>
                <w:rFonts w:ascii="Times New Roman" w:eastAsia="Times New Roman" w:hAnsi="Times New Roman" w:cs="Times New Roman"/>
                <w:b/>
                <w:bCs/>
                <w:sz w:val="12"/>
                <w:szCs w:val="12"/>
                <w:lang w:eastAsia="ru-RU"/>
              </w:rPr>
              <w:t>114 196,45956</w:t>
            </w:r>
          </w:p>
        </w:tc>
        <w:tc>
          <w:tcPr>
            <w:tcW w:w="1078" w:type="pct"/>
            <w:gridSpan w:val="3"/>
            <w:tcBorders>
              <w:top w:val="nil"/>
              <w:left w:val="nil"/>
              <w:bottom w:val="single" w:sz="4" w:space="0" w:color="auto"/>
              <w:right w:val="single" w:sz="4" w:space="0" w:color="auto"/>
            </w:tcBorders>
            <w:shd w:val="clear" w:color="auto" w:fill="auto"/>
            <w:noWrap/>
            <w:vAlign w:val="center"/>
            <w:hideMark/>
          </w:tcPr>
          <w:p w14:paraId="5BA9486B" w14:textId="0EAF4F94"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p>
        </w:tc>
      </w:tr>
      <w:tr w:rsidR="006B1D39" w:rsidRPr="00D707EE" w14:paraId="20F3CD75" w14:textId="77777777" w:rsidTr="006B1D39">
        <w:trPr>
          <w:cantSplit/>
          <w:trHeight w:val="867"/>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81E5B78" w14:textId="768CA373"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p>
        </w:tc>
        <w:tc>
          <w:tcPr>
            <w:tcW w:w="1192" w:type="pct"/>
            <w:gridSpan w:val="2"/>
            <w:tcBorders>
              <w:top w:val="nil"/>
              <w:left w:val="nil"/>
              <w:bottom w:val="single" w:sz="4" w:space="0" w:color="auto"/>
              <w:right w:val="single" w:sz="4" w:space="0" w:color="auto"/>
            </w:tcBorders>
            <w:shd w:val="clear" w:color="auto" w:fill="auto"/>
            <w:noWrap/>
            <w:vAlign w:val="center"/>
            <w:hideMark/>
          </w:tcPr>
          <w:p w14:paraId="6FA7F331"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в том числе средства областного бюджета</w:t>
            </w:r>
          </w:p>
        </w:tc>
        <w:tc>
          <w:tcPr>
            <w:tcW w:w="644" w:type="pct"/>
            <w:gridSpan w:val="2"/>
            <w:tcBorders>
              <w:top w:val="nil"/>
              <w:left w:val="nil"/>
              <w:bottom w:val="single" w:sz="4" w:space="0" w:color="auto"/>
              <w:right w:val="single" w:sz="4" w:space="0" w:color="auto"/>
            </w:tcBorders>
            <w:shd w:val="clear" w:color="auto" w:fill="auto"/>
            <w:noWrap/>
            <w:vAlign w:val="center"/>
            <w:hideMark/>
          </w:tcPr>
          <w:p w14:paraId="19298E86" w14:textId="0C6765F2"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p>
        </w:tc>
        <w:tc>
          <w:tcPr>
            <w:tcW w:w="184" w:type="pct"/>
            <w:gridSpan w:val="2"/>
            <w:tcBorders>
              <w:top w:val="nil"/>
              <w:left w:val="nil"/>
              <w:bottom w:val="single" w:sz="4" w:space="0" w:color="auto"/>
              <w:right w:val="single" w:sz="4" w:space="0" w:color="auto"/>
            </w:tcBorders>
            <w:shd w:val="clear" w:color="auto" w:fill="auto"/>
            <w:noWrap/>
            <w:vAlign w:val="center"/>
            <w:hideMark/>
          </w:tcPr>
          <w:p w14:paraId="6A4D578F" w14:textId="75BEAF6E"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p>
        </w:tc>
        <w:tc>
          <w:tcPr>
            <w:tcW w:w="552" w:type="pct"/>
            <w:gridSpan w:val="2"/>
            <w:tcBorders>
              <w:top w:val="nil"/>
              <w:left w:val="nil"/>
              <w:bottom w:val="single" w:sz="4" w:space="0" w:color="auto"/>
              <w:right w:val="single" w:sz="4" w:space="0" w:color="auto"/>
            </w:tcBorders>
            <w:shd w:val="clear" w:color="auto" w:fill="auto"/>
            <w:noWrap/>
            <w:vAlign w:val="center"/>
            <w:hideMark/>
          </w:tcPr>
          <w:p w14:paraId="34250196" w14:textId="2F5D09D8"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p>
        </w:tc>
        <w:tc>
          <w:tcPr>
            <w:tcW w:w="252" w:type="pct"/>
            <w:gridSpan w:val="3"/>
            <w:tcBorders>
              <w:top w:val="nil"/>
              <w:left w:val="nil"/>
              <w:bottom w:val="single" w:sz="4" w:space="0" w:color="auto"/>
              <w:right w:val="single" w:sz="4" w:space="0" w:color="auto"/>
            </w:tcBorders>
            <w:shd w:val="clear" w:color="auto" w:fill="auto"/>
            <w:noWrap/>
            <w:textDirection w:val="btLr"/>
            <w:vAlign w:val="center"/>
            <w:hideMark/>
          </w:tcPr>
          <w:p w14:paraId="0ABA9BE8" w14:textId="77777777" w:rsidR="009A204F" w:rsidRPr="009A204F" w:rsidRDefault="009A204F" w:rsidP="006B1D39">
            <w:pPr>
              <w:spacing w:after="0" w:line="240" w:lineRule="auto"/>
              <w:ind w:left="113" w:right="113"/>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1 871,03200</w:t>
            </w:r>
          </w:p>
        </w:tc>
        <w:tc>
          <w:tcPr>
            <w:tcW w:w="292" w:type="pct"/>
            <w:gridSpan w:val="3"/>
            <w:tcBorders>
              <w:top w:val="nil"/>
              <w:left w:val="nil"/>
              <w:bottom w:val="single" w:sz="4" w:space="0" w:color="auto"/>
              <w:right w:val="single" w:sz="4" w:space="0" w:color="auto"/>
            </w:tcBorders>
            <w:shd w:val="clear" w:color="auto" w:fill="auto"/>
            <w:noWrap/>
            <w:textDirection w:val="btLr"/>
            <w:vAlign w:val="center"/>
            <w:hideMark/>
          </w:tcPr>
          <w:p w14:paraId="33FBC08A" w14:textId="77777777" w:rsidR="009A204F" w:rsidRPr="009A204F" w:rsidRDefault="009A204F" w:rsidP="006B1D39">
            <w:pPr>
              <w:spacing w:after="0" w:line="240" w:lineRule="auto"/>
              <w:ind w:left="113" w:right="113"/>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0,00000</w:t>
            </w:r>
          </w:p>
        </w:tc>
        <w:tc>
          <w:tcPr>
            <w:tcW w:w="274" w:type="pct"/>
            <w:gridSpan w:val="4"/>
            <w:tcBorders>
              <w:top w:val="nil"/>
              <w:left w:val="nil"/>
              <w:bottom w:val="single" w:sz="4" w:space="0" w:color="auto"/>
              <w:right w:val="single" w:sz="4" w:space="0" w:color="auto"/>
            </w:tcBorders>
            <w:shd w:val="clear" w:color="auto" w:fill="auto"/>
            <w:noWrap/>
            <w:textDirection w:val="btLr"/>
            <w:vAlign w:val="center"/>
            <w:hideMark/>
          </w:tcPr>
          <w:p w14:paraId="5C163CE2" w14:textId="77777777" w:rsidR="009A204F" w:rsidRPr="009A204F" w:rsidRDefault="009A204F" w:rsidP="006B1D39">
            <w:pPr>
              <w:spacing w:after="0" w:line="240" w:lineRule="auto"/>
              <w:ind w:left="113" w:right="113"/>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0,00000</w:t>
            </w:r>
          </w:p>
        </w:tc>
        <w:tc>
          <w:tcPr>
            <w:tcW w:w="274" w:type="pct"/>
            <w:gridSpan w:val="3"/>
            <w:tcBorders>
              <w:top w:val="nil"/>
              <w:left w:val="nil"/>
              <w:bottom w:val="single" w:sz="4" w:space="0" w:color="auto"/>
              <w:right w:val="single" w:sz="4" w:space="0" w:color="auto"/>
            </w:tcBorders>
            <w:shd w:val="clear" w:color="auto" w:fill="auto"/>
            <w:noWrap/>
            <w:textDirection w:val="btLr"/>
            <w:vAlign w:val="center"/>
            <w:hideMark/>
          </w:tcPr>
          <w:p w14:paraId="5C2A8045" w14:textId="77777777" w:rsidR="009A204F" w:rsidRPr="009A204F" w:rsidRDefault="009A204F" w:rsidP="006B1D39">
            <w:pPr>
              <w:spacing w:after="0" w:line="240" w:lineRule="auto"/>
              <w:ind w:left="113" w:right="113"/>
              <w:jc w:val="center"/>
              <w:rPr>
                <w:rFonts w:ascii="Times New Roman" w:eastAsia="Times New Roman" w:hAnsi="Times New Roman" w:cs="Times New Roman"/>
                <w:b/>
                <w:bCs/>
                <w:sz w:val="12"/>
                <w:szCs w:val="12"/>
                <w:lang w:eastAsia="ru-RU"/>
              </w:rPr>
            </w:pPr>
            <w:r w:rsidRPr="009A204F">
              <w:rPr>
                <w:rFonts w:ascii="Times New Roman" w:eastAsia="Times New Roman" w:hAnsi="Times New Roman" w:cs="Times New Roman"/>
                <w:b/>
                <w:bCs/>
                <w:sz w:val="12"/>
                <w:szCs w:val="12"/>
                <w:lang w:eastAsia="ru-RU"/>
              </w:rPr>
              <w:t>1 871,03200</w:t>
            </w:r>
          </w:p>
        </w:tc>
        <w:tc>
          <w:tcPr>
            <w:tcW w:w="1078" w:type="pct"/>
            <w:gridSpan w:val="3"/>
            <w:tcBorders>
              <w:top w:val="nil"/>
              <w:left w:val="nil"/>
              <w:bottom w:val="single" w:sz="4" w:space="0" w:color="auto"/>
              <w:right w:val="single" w:sz="4" w:space="0" w:color="auto"/>
            </w:tcBorders>
            <w:shd w:val="clear" w:color="auto" w:fill="auto"/>
            <w:noWrap/>
            <w:vAlign w:val="center"/>
            <w:hideMark/>
          </w:tcPr>
          <w:p w14:paraId="6587AC8F" w14:textId="1F4F791D"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p>
        </w:tc>
      </w:tr>
      <w:tr w:rsidR="006B1D39" w:rsidRPr="00D707EE" w14:paraId="081BB77A" w14:textId="77777777" w:rsidTr="006B1D39">
        <w:trPr>
          <w:cantSplit/>
          <w:trHeight w:val="993"/>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41DBD5F" w14:textId="46E6189D"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p>
        </w:tc>
        <w:tc>
          <w:tcPr>
            <w:tcW w:w="1192" w:type="pct"/>
            <w:gridSpan w:val="2"/>
            <w:tcBorders>
              <w:top w:val="nil"/>
              <w:left w:val="nil"/>
              <w:bottom w:val="single" w:sz="4" w:space="0" w:color="auto"/>
              <w:right w:val="single" w:sz="4" w:space="0" w:color="auto"/>
            </w:tcBorders>
            <w:shd w:val="clear" w:color="auto" w:fill="auto"/>
            <w:noWrap/>
            <w:vAlign w:val="center"/>
            <w:hideMark/>
          </w:tcPr>
          <w:p w14:paraId="43F6C45F" w14:textId="7777777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средства местного бюджета</w:t>
            </w:r>
          </w:p>
        </w:tc>
        <w:tc>
          <w:tcPr>
            <w:tcW w:w="644" w:type="pct"/>
            <w:gridSpan w:val="2"/>
            <w:tcBorders>
              <w:top w:val="nil"/>
              <w:left w:val="nil"/>
              <w:bottom w:val="single" w:sz="4" w:space="0" w:color="auto"/>
              <w:right w:val="single" w:sz="4" w:space="0" w:color="auto"/>
            </w:tcBorders>
            <w:shd w:val="clear" w:color="auto" w:fill="auto"/>
            <w:noWrap/>
            <w:vAlign w:val="center"/>
            <w:hideMark/>
          </w:tcPr>
          <w:p w14:paraId="6CD848B3" w14:textId="044B190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p>
        </w:tc>
        <w:tc>
          <w:tcPr>
            <w:tcW w:w="184" w:type="pct"/>
            <w:gridSpan w:val="2"/>
            <w:tcBorders>
              <w:top w:val="nil"/>
              <w:left w:val="nil"/>
              <w:bottom w:val="single" w:sz="4" w:space="0" w:color="auto"/>
              <w:right w:val="single" w:sz="4" w:space="0" w:color="auto"/>
            </w:tcBorders>
            <w:shd w:val="clear" w:color="auto" w:fill="auto"/>
            <w:noWrap/>
            <w:vAlign w:val="center"/>
            <w:hideMark/>
          </w:tcPr>
          <w:p w14:paraId="4069F336" w14:textId="500BDACA"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p>
        </w:tc>
        <w:tc>
          <w:tcPr>
            <w:tcW w:w="552" w:type="pct"/>
            <w:gridSpan w:val="2"/>
            <w:tcBorders>
              <w:top w:val="nil"/>
              <w:left w:val="nil"/>
              <w:bottom w:val="single" w:sz="4" w:space="0" w:color="auto"/>
              <w:right w:val="single" w:sz="4" w:space="0" w:color="auto"/>
            </w:tcBorders>
            <w:shd w:val="clear" w:color="auto" w:fill="auto"/>
            <w:noWrap/>
            <w:vAlign w:val="center"/>
            <w:hideMark/>
          </w:tcPr>
          <w:p w14:paraId="3BA445F2" w14:textId="71D54887"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p>
        </w:tc>
        <w:tc>
          <w:tcPr>
            <w:tcW w:w="252" w:type="pct"/>
            <w:gridSpan w:val="3"/>
            <w:tcBorders>
              <w:top w:val="nil"/>
              <w:left w:val="nil"/>
              <w:bottom w:val="single" w:sz="4" w:space="0" w:color="auto"/>
              <w:right w:val="single" w:sz="4" w:space="0" w:color="auto"/>
            </w:tcBorders>
            <w:shd w:val="clear" w:color="auto" w:fill="auto"/>
            <w:noWrap/>
            <w:textDirection w:val="btLr"/>
            <w:vAlign w:val="center"/>
            <w:hideMark/>
          </w:tcPr>
          <w:p w14:paraId="281C1AE6" w14:textId="77777777" w:rsidR="009A204F" w:rsidRPr="009A204F" w:rsidRDefault="009A204F" w:rsidP="006B1D39">
            <w:pPr>
              <w:spacing w:after="0" w:line="240" w:lineRule="auto"/>
              <w:ind w:left="113" w:right="113"/>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41 267,36627</w:t>
            </w:r>
          </w:p>
        </w:tc>
        <w:tc>
          <w:tcPr>
            <w:tcW w:w="292" w:type="pct"/>
            <w:gridSpan w:val="3"/>
            <w:tcBorders>
              <w:top w:val="nil"/>
              <w:left w:val="nil"/>
              <w:bottom w:val="single" w:sz="4" w:space="0" w:color="auto"/>
              <w:right w:val="single" w:sz="4" w:space="0" w:color="auto"/>
            </w:tcBorders>
            <w:shd w:val="clear" w:color="auto" w:fill="auto"/>
            <w:noWrap/>
            <w:textDirection w:val="btLr"/>
            <w:vAlign w:val="center"/>
            <w:hideMark/>
          </w:tcPr>
          <w:p w14:paraId="5940B60E" w14:textId="77777777" w:rsidR="009A204F" w:rsidRPr="009A204F" w:rsidRDefault="009A204F" w:rsidP="006B1D39">
            <w:pPr>
              <w:spacing w:after="0" w:line="240" w:lineRule="auto"/>
              <w:ind w:left="113" w:right="113"/>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47 518,06129</w:t>
            </w:r>
          </w:p>
        </w:tc>
        <w:tc>
          <w:tcPr>
            <w:tcW w:w="274" w:type="pct"/>
            <w:gridSpan w:val="4"/>
            <w:tcBorders>
              <w:top w:val="nil"/>
              <w:left w:val="nil"/>
              <w:bottom w:val="single" w:sz="4" w:space="0" w:color="auto"/>
              <w:right w:val="single" w:sz="4" w:space="0" w:color="auto"/>
            </w:tcBorders>
            <w:shd w:val="clear" w:color="auto" w:fill="auto"/>
            <w:noWrap/>
            <w:textDirection w:val="btLr"/>
            <w:vAlign w:val="center"/>
            <w:hideMark/>
          </w:tcPr>
          <w:p w14:paraId="22952263" w14:textId="77777777" w:rsidR="009A204F" w:rsidRPr="009A204F" w:rsidRDefault="009A204F" w:rsidP="006B1D39">
            <w:pPr>
              <w:spacing w:after="0" w:line="240" w:lineRule="auto"/>
              <w:ind w:left="113" w:right="113"/>
              <w:jc w:val="center"/>
              <w:rPr>
                <w:rFonts w:ascii="Times New Roman" w:eastAsia="Times New Roman" w:hAnsi="Times New Roman" w:cs="Times New Roman"/>
                <w:sz w:val="12"/>
                <w:szCs w:val="12"/>
                <w:lang w:eastAsia="ru-RU"/>
              </w:rPr>
            </w:pPr>
            <w:r w:rsidRPr="009A204F">
              <w:rPr>
                <w:rFonts w:ascii="Times New Roman" w:eastAsia="Times New Roman" w:hAnsi="Times New Roman" w:cs="Times New Roman"/>
                <w:sz w:val="12"/>
                <w:szCs w:val="12"/>
                <w:lang w:eastAsia="ru-RU"/>
              </w:rPr>
              <w:t>23 540,00000</w:t>
            </w:r>
          </w:p>
        </w:tc>
        <w:tc>
          <w:tcPr>
            <w:tcW w:w="274" w:type="pct"/>
            <w:gridSpan w:val="3"/>
            <w:tcBorders>
              <w:top w:val="nil"/>
              <w:left w:val="nil"/>
              <w:bottom w:val="single" w:sz="4" w:space="0" w:color="auto"/>
              <w:right w:val="single" w:sz="4" w:space="0" w:color="auto"/>
            </w:tcBorders>
            <w:shd w:val="clear" w:color="auto" w:fill="auto"/>
            <w:noWrap/>
            <w:textDirection w:val="btLr"/>
            <w:vAlign w:val="center"/>
            <w:hideMark/>
          </w:tcPr>
          <w:p w14:paraId="4E54E7A3" w14:textId="77777777" w:rsidR="009A204F" w:rsidRPr="009A204F" w:rsidRDefault="009A204F" w:rsidP="006B1D39">
            <w:pPr>
              <w:spacing w:after="0" w:line="240" w:lineRule="auto"/>
              <w:ind w:left="113" w:right="113"/>
              <w:jc w:val="center"/>
              <w:rPr>
                <w:rFonts w:ascii="Times New Roman" w:eastAsia="Times New Roman" w:hAnsi="Times New Roman" w:cs="Times New Roman"/>
                <w:b/>
                <w:bCs/>
                <w:sz w:val="12"/>
                <w:szCs w:val="12"/>
                <w:lang w:eastAsia="ru-RU"/>
              </w:rPr>
            </w:pPr>
            <w:r w:rsidRPr="009A204F">
              <w:rPr>
                <w:rFonts w:ascii="Times New Roman" w:eastAsia="Times New Roman" w:hAnsi="Times New Roman" w:cs="Times New Roman"/>
                <w:b/>
                <w:bCs/>
                <w:sz w:val="12"/>
                <w:szCs w:val="12"/>
                <w:lang w:eastAsia="ru-RU"/>
              </w:rPr>
              <w:t>112 325,42756</w:t>
            </w:r>
          </w:p>
        </w:tc>
        <w:tc>
          <w:tcPr>
            <w:tcW w:w="1078" w:type="pct"/>
            <w:gridSpan w:val="3"/>
            <w:tcBorders>
              <w:top w:val="nil"/>
              <w:left w:val="nil"/>
              <w:bottom w:val="single" w:sz="4" w:space="0" w:color="auto"/>
              <w:right w:val="single" w:sz="4" w:space="0" w:color="auto"/>
            </w:tcBorders>
            <w:shd w:val="clear" w:color="auto" w:fill="auto"/>
            <w:noWrap/>
            <w:vAlign w:val="center"/>
            <w:hideMark/>
          </w:tcPr>
          <w:p w14:paraId="2A47307B" w14:textId="1E4C5862" w:rsidR="009A204F" w:rsidRPr="009A204F" w:rsidRDefault="009A204F" w:rsidP="00D707EE">
            <w:pPr>
              <w:spacing w:after="0" w:line="240" w:lineRule="auto"/>
              <w:jc w:val="center"/>
              <w:rPr>
                <w:rFonts w:ascii="Times New Roman" w:eastAsia="Times New Roman" w:hAnsi="Times New Roman" w:cs="Times New Roman"/>
                <w:sz w:val="12"/>
                <w:szCs w:val="12"/>
                <w:lang w:eastAsia="ru-RU"/>
              </w:rPr>
            </w:pPr>
          </w:p>
        </w:tc>
      </w:tr>
    </w:tbl>
    <w:p w14:paraId="70787D4C" w14:textId="77777777" w:rsidR="009A204F" w:rsidRPr="009A204F" w:rsidRDefault="009A204F" w:rsidP="009A204F">
      <w:pPr>
        <w:spacing w:after="0" w:line="240" w:lineRule="auto"/>
        <w:ind w:firstLine="284"/>
        <w:jc w:val="center"/>
        <w:rPr>
          <w:rFonts w:ascii="Times New Roman" w:hAnsi="Times New Roman" w:cs="Times New Roman"/>
          <w:sz w:val="12"/>
          <w:szCs w:val="12"/>
        </w:rPr>
      </w:pPr>
    </w:p>
    <w:p w14:paraId="685FCD4C" w14:textId="77777777" w:rsidR="009A204F" w:rsidRDefault="009A204F" w:rsidP="009A204F">
      <w:pPr>
        <w:spacing w:after="0" w:line="240" w:lineRule="auto"/>
        <w:ind w:firstLine="284"/>
        <w:jc w:val="both"/>
        <w:rPr>
          <w:rFonts w:ascii="Times New Roman" w:hAnsi="Times New Roman" w:cs="Times New Roman"/>
          <w:sz w:val="12"/>
          <w:szCs w:val="12"/>
        </w:rPr>
      </w:pPr>
    </w:p>
    <w:p w14:paraId="2148762F" w14:textId="77777777" w:rsidR="005C13A2" w:rsidRDefault="005C13A2" w:rsidP="005C13A2">
      <w:pPr>
        <w:spacing w:after="0" w:line="240" w:lineRule="auto"/>
        <w:ind w:firstLine="284"/>
        <w:jc w:val="center"/>
        <w:rPr>
          <w:rFonts w:ascii="Times New Roman" w:hAnsi="Times New Roman" w:cs="Times New Roman"/>
          <w:sz w:val="12"/>
          <w:szCs w:val="12"/>
        </w:rPr>
      </w:pPr>
    </w:p>
    <w:tbl>
      <w:tblPr>
        <w:tblpPr w:leftFromText="180" w:rightFromText="180" w:bottomFromText="200" w:vertAnchor="text" w:horzAnchor="margin" w:tblpY="-32"/>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0B15A9" w14:paraId="74D2EF45" w14:textId="77777777" w:rsidTr="000B15A9">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EE7FBA" w14:textId="77777777" w:rsidR="000B15A9" w:rsidRDefault="000B15A9" w:rsidP="000B15A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14:paraId="7FA6EBEA" w14:textId="77777777" w:rsidR="000B15A9" w:rsidRDefault="000B15A9" w:rsidP="000B15A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41B57F0C" w14:textId="77777777" w:rsidR="000B15A9" w:rsidRDefault="000B15A9" w:rsidP="000B15A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D7BFC1" w14:textId="77777777" w:rsidR="000B15A9" w:rsidRDefault="000B15A9" w:rsidP="000B15A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71E44B7E" w14:textId="77777777" w:rsidR="000B15A9" w:rsidRDefault="000B15A9" w:rsidP="000B15A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5E310EB1" w14:textId="77777777" w:rsidR="000B15A9" w:rsidRDefault="000B15A9" w:rsidP="000B15A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0D8820" w14:textId="77777777" w:rsidR="000B15A9" w:rsidRDefault="000B15A9" w:rsidP="000B15A9">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712BF5B6" w14:textId="77777777" w:rsidR="000B15A9" w:rsidRDefault="000B15A9" w:rsidP="000B15A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04.04.2022г.</w:t>
            </w:r>
          </w:p>
          <w:p w14:paraId="3E7E28E6" w14:textId="77777777" w:rsidR="000B15A9" w:rsidRDefault="000B15A9" w:rsidP="000B15A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08F3DB0C" w14:textId="77777777" w:rsidR="000B15A9" w:rsidRDefault="000B15A9" w:rsidP="000B15A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0E270685" w14:textId="77777777" w:rsidR="000B15A9" w:rsidRDefault="000B15A9" w:rsidP="000B15A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0A31E7C6" w14:textId="77777777" w:rsidR="000B15A9" w:rsidRDefault="000B15A9" w:rsidP="000B15A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37954709" w14:textId="77777777" w:rsidR="000B15A9" w:rsidRDefault="000B15A9" w:rsidP="000B15A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6E7D0938" w14:textId="77777777" w:rsidR="005C13A2" w:rsidRPr="009D7894" w:rsidRDefault="005C13A2" w:rsidP="005C13A2">
      <w:pPr>
        <w:spacing w:after="0" w:line="240" w:lineRule="auto"/>
        <w:ind w:firstLine="284"/>
        <w:jc w:val="center"/>
        <w:rPr>
          <w:rFonts w:ascii="Times New Roman" w:hAnsi="Times New Roman" w:cs="Times New Roman"/>
          <w:sz w:val="12"/>
          <w:szCs w:val="12"/>
        </w:rPr>
      </w:pPr>
    </w:p>
    <w:p w14:paraId="278CA9A4" w14:textId="77777777" w:rsidR="00B560F7" w:rsidRDefault="00B560F7" w:rsidP="00B560F7">
      <w:pPr>
        <w:spacing w:after="0" w:line="240" w:lineRule="auto"/>
        <w:ind w:firstLine="284"/>
        <w:jc w:val="center"/>
        <w:rPr>
          <w:rFonts w:ascii="Times New Roman" w:hAnsi="Times New Roman" w:cs="Times New Roman"/>
          <w:sz w:val="12"/>
          <w:szCs w:val="12"/>
        </w:rPr>
      </w:pPr>
    </w:p>
    <w:p w14:paraId="62448635" w14:textId="77777777" w:rsidR="00B560F7" w:rsidRDefault="00B560F7" w:rsidP="00B560F7">
      <w:pPr>
        <w:spacing w:after="0" w:line="240" w:lineRule="auto"/>
        <w:ind w:firstLine="284"/>
        <w:jc w:val="center"/>
        <w:rPr>
          <w:rFonts w:ascii="Times New Roman" w:hAnsi="Times New Roman" w:cs="Times New Roman"/>
          <w:sz w:val="12"/>
          <w:szCs w:val="12"/>
        </w:rPr>
      </w:pPr>
    </w:p>
    <w:p w14:paraId="706EBEBC" w14:textId="77777777" w:rsidR="00B560F7" w:rsidRDefault="00B560F7" w:rsidP="00B560F7">
      <w:pPr>
        <w:spacing w:after="0" w:line="240" w:lineRule="auto"/>
        <w:ind w:firstLine="284"/>
        <w:jc w:val="center"/>
        <w:rPr>
          <w:rFonts w:ascii="Times New Roman" w:hAnsi="Times New Roman" w:cs="Times New Roman"/>
          <w:sz w:val="12"/>
          <w:szCs w:val="12"/>
        </w:rPr>
      </w:pPr>
    </w:p>
    <w:p w14:paraId="1E360A0E" w14:textId="77777777" w:rsidR="001C2EAF" w:rsidRDefault="001C2EAF" w:rsidP="001C2EAF">
      <w:pPr>
        <w:spacing w:after="0" w:line="240" w:lineRule="auto"/>
        <w:ind w:firstLine="284"/>
        <w:jc w:val="center"/>
        <w:rPr>
          <w:rFonts w:ascii="Times New Roman" w:hAnsi="Times New Roman" w:cs="Times New Roman"/>
          <w:sz w:val="12"/>
          <w:szCs w:val="12"/>
        </w:rPr>
      </w:pPr>
    </w:p>
    <w:p w14:paraId="3A2A38DB" w14:textId="77777777" w:rsidR="006C1119" w:rsidRPr="006C1119" w:rsidRDefault="006C1119" w:rsidP="006C1119">
      <w:pPr>
        <w:spacing w:after="0" w:line="240" w:lineRule="auto"/>
        <w:ind w:firstLine="284"/>
        <w:jc w:val="both"/>
        <w:rPr>
          <w:rFonts w:ascii="Times New Roman" w:hAnsi="Times New Roman" w:cs="Times New Roman"/>
          <w:sz w:val="12"/>
          <w:szCs w:val="12"/>
        </w:rPr>
      </w:pPr>
    </w:p>
    <w:p w14:paraId="029DB8FD" w14:textId="77777777" w:rsidR="00E24F8E" w:rsidRPr="00E24F8E" w:rsidRDefault="00E24F8E" w:rsidP="00E24F8E">
      <w:pPr>
        <w:spacing w:after="0" w:line="240" w:lineRule="auto"/>
        <w:ind w:firstLine="284"/>
        <w:jc w:val="both"/>
        <w:rPr>
          <w:rFonts w:ascii="Times New Roman" w:hAnsi="Times New Roman" w:cs="Times New Roman"/>
          <w:sz w:val="12"/>
          <w:szCs w:val="12"/>
        </w:rPr>
      </w:pPr>
    </w:p>
    <w:p w14:paraId="5AD0CC71" w14:textId="77777777" w:rsidR="00E24F8E" w:rsidRPr="00E24F8E" w:rsidRDefault="00E24F8E" w:rsidP="00E24F8E">
      <w:pPr>
        <w:spacing w:after="0" w:line="240" w:lineRule="auto"/>
        <w:ind w:firstLine="284"/>
        <w:jc w:val="right"/>
        <w:rPr>
          <w:rFonts w:ascii="Times New Roman" w:hAnsi="Times New Roman" w:cs="Times New Roman"/>
          <w:sz w:val="12"/>
          <w:szCs w:val="12"/>
        </w:rPr>
      </w:pPr>
    </w:p>
    <w:p w14:paraId="7F14FB0D" w14:textId="77777777" w:rsidR="00E24F8E" w:rsidRDefault="00E24F8E" w:rsidP="00F77B84">
      <w:pPr>
        <w:spacing w:after="0" w:line="240" w:lineRule="auto"/>
        <w:ind w:firstLine="284"/>
        <w:jc w:val="both"/>
        <w:rPr>
          <w:rFonts w:ascii="Times New Roman" w:hAnsi="Times New Roman" w:cs="Times New Roman"/>
          <w:sz w:val="12"/>
          <w:szCs w:val="12"/>
        </w:rPr>
      </w:pPr>
    </w:p>
    <w:p w14:paraId="19C02D44" w14:textId="77777777" w:rsidR="006E23C2" w:rsidRDefault="006E23C2" w:rsidP="006E23C2">
      <w:pPr>
        <w:spacing w:after="0" w:line="240" w:lineRule="auto"/>
        <w:ind w:firstLine="284"/>
        <w:jc w:val="center"/>
        <w:rPr>
          <w:rFonts w:ascii="Times New Roman" w:hAnsi="Times New Roman" w:cs="Times New Roman"/>
          <w:sz w:val="12"/>
          <w:szCs w:val="12"/>
        </w:rPr>
      </w:pPr>
    </w:p>
    <w:p w14:paraId="23949D3D" w14:textId="77777777" w:rsidR="006E23C2" w:rsidRDefault="006E23C2" w:rsidP="006E23C2">
      <w:pPr>
        <w:spacing w:after="0" w:line="240" w:lineRule="auto"/>
        <w:ind w:firstLine="284"/>
        <w:jc w:val="center"/>
        <w:rPr>
          <w:rFonts w:ascii="Times New Roman" w:hAnsi="Times New Roman" w:cs="Times New Roman"/>
          <w:sz w:val="12"/>
          <w:szCs w:val="12"/>
        </w:rPr>
      </w:pPr>
    </w:p>
    <w:p w14:paraId="4CD94266" w14:textId="77777777" w:rsidR="00962C98" w:rsidRDefault="00962C98" w:rsidP="00962C98">
      <w:pPr>
        <w:spacing w:after="0" w:line="240" w:lineRule="auto"/>
        <w:ind w:firstLine="284"/>
        <w:jc w:val="center"/>
        <w:rPr>
          <w:rFonts w:ascii="Times New Roman" w:hAnsi="Times New Roman" w:cs="Times New Roman"/>
          <w:sz w:val="12"/>
          <w:szCs w:val="12"/>
        </w:rPr>
      </w:pPr>
    </w:p>
    <w:p w14:paraId="00EB4C49" w14:textId="77777777" w:rsidR="00962C98" w:rsidRPr="00962C98" w:rsidRDefault="00962C98" w:rsidP="00962C98">
      <w:pPr>
        <w:spacing w:after="0" w:line="240" w:lineRule="auto"/>
        <w:ind w:firstLine="284"/>
        <w:jc w:val="center"/>
        <w:rPr>
          <w:rFonts w:ascii="Times New Roman" w:hAnsi="Times New Roman" w:cs="Times New Roman"/>
          <w:sz w:val="12"/>
          <w:szCs w:val="12"/>
        </w:rPr>
      </w:pPr>
    </w:p>
    <w:p w14:paraId="3286B5EA" w14:textId="77777777" w:rsidR="00962C98" w:rsidRDefault="00962C98" w:rsidP="00962C98">
      <w:pPr>
        <w:spacing w:after="0" w:line="240" w:lineRule="auto"/>
        <w:ind w:firstLine="284"/>
        <w:jc w:val="center"/>
        <w:rPr>
          <w:rFonts w:ascii="Times New Roman" w:hAnsi="Times New Roman" w:cs="Times New Roman"/>
          <w:sz w:val="12"/>
          <w:szCs w:val="12"/>
        </w:rPr>
      </w:pPr>
    </w:p>
    <w:p w14:paraId="0A6848EC" w14:textId="77777777" w:rsidR="00172F75" w:rsidRDefault="00172F75" w:rsidP="00172F75">
      <w:pPr>
        <w:spacing w:after="0" w:line="240" w:lineRule="auto"/>
        <w:ind w:firstLine="284"/>
        <w:jc w:val="right"/>
        <w:rPr>
          <w:rFonts w:ascii="Times New Roman" w:hAnsi="Times New Roman" w:cs="Times New Roman"/>
          <w:sz w:val="12"/>
          <w:szCs w:val="12"/>
        </w:rPr>
      </w:pPr>
    </w:p>
    <w:p w14:paraId="5DBCF7D4" w14:textId="77777777" w:rsidR="00F57ACE" w:rsidRDefault="00F57ACE" w:rsidP="00F57ACE">
      <w:pPr>
        <w:spacing w:after="0" w:line="240" w:lineRule="auto"/>
        <w:ind w:firstLine="284"/>
        <w:jc w:val="both"/>
        <w:rPr>
          <w:rFonts w:ascii="Times New Roman" w:hAnsi="Times New Roman" w:cs="Times New Roman"/>
          <w:sz w:val="12"/>
          <w:szCs w:val="12"/>
        </w:rPr>
      </w:pPr>
    </w:p>
    <w:p w14:paraId="554A63B0" w14:textId="77777777" w:rsidR="00F57ACE" w:rsidRDefault="00F57ACE" w:rsidP="00F57ACE">
      <w:pPr>
        <w:spacing w:after="0" w:line="240" w:lineRule="auto"/>
        <w:ind w:firstLine="284"/>
        <w:jc w:val="both"/>
        <w:rPr>
          <w:rFonts w:ascii="Times New Roman" w:hAnsi="Times New Roman" w:cs="Times New Roman"/>
          <w:sz w:val="12"/>
          <w:szCs w:val="12"/>
        </w:rPr>
      </w:pPr>
    </w:p>
    <w:p w14:paraId="07988642" w14:textId="77777777" w:rsidR="00F57ACE" w:rsidRDefault="00F57ACE" w:rsidP="00F57ACE">
      <w:pPr>
        <w:spacing w:after="0" w:line="240" w:lineRule="auto"/>
        <w:ind w:firstLine="284"/>
        <w:jc w:val="both"/>
        <w:rPr>
          <w:rFonts w:ascii="Times New Roman" w:hAnsi="Times New Roman" w:cs="Times New Roman"/>
          <w:sz w:val="12"/>
          <w:szCs w:val="12"/>
        </w:rPr>
      </w:pPr>
    </w:p>
    <w:p w14:paraId="763620C1" w14:textId="77777777" w:rsidR="00F57ACE" w:rsidRDefault="00F57ACE" w:rsidP="00F57ACE">
      <w:pPr>
        <w:spacing w:after="0" w:line="240" w:lineRule="auto"/>
        <w:ind w:firstLine="284"/>
        <w:jc w:val="both"/>
        <w:rPr>
          <w:rFonts w:ascii="Times New Roman" w:hAnsi="Times New Roman" w:cs="Times New Roman"/>
          <w:sz w:val="12"/>
          <w:szCs w:val="12"/>
        </w:rPr>
      </w:pPr>
    </w:p>
    <w:p w14:paraId="34E89EA3" w14:textId="77777777" w:rsidR="009A4E96" w:rsidRDefault="009A4E96" w:rsidP="009A4E96">
      <w:pPr>
        <w:spacing w:after="0" w:line="240" w:lineRule="auto"/>
        <w:ind w:firstLine="284"/>
        <w:jc w:val="both"/>
        <w:rPr>
          <w:rFonts w:ascii="Times New Roman" w:hAnsi="Times New Roman" w:cs="Times New Roman"/>
          <w:sz w:val="12"/>
          <w:szCs w:val="12"/>
        </w:rPr>
      </w:pPr>
    </w:p>
    <w:p w14:paraId="42DFE787" w14:textId="77777777" w:rsidR="009A4E96" w:rsidRDefault="009A4E96" w:rsidP="009A4E96">
      <w:pPr>
        <w:spacing w:after="0" w:line="240" w:lineRule="auto"/>
        <w:ind w:firstLine="284"/>
        <w:jc w:val="both"/>
        <w:rPr>
          <w:rFonts w:ascii="Times New Roman" w:hAnsi="Times New Roman" w:cs="Times New Roman"/>
          <w:sz w:val="12"/>
          <w:szCs w:val="12"/>
        </w:rPr>
      </w:pPr>
    </w:p>
    <w:p w14:paraId="60494583" w14:textId="77777777" w:rsidR="009A4E96" w:rsidRDefault="009A4E96" w:rsidP="009A4E96">
      <w:pPr>
        <w:spacing w:after="0" w:line="240" w:lineRule="auto"/>
        <w:ind w:firstLine="284"/>
        <w:jc w:val="both"/>
        <w:rPr>
          <w:rFonts w:ascii="Times New Roman" w:hAnsi="Times New Roman" w:cs="Times New Roman"/>
          <w:sz w:val="12"/>
          <w:szCs w:val="12"/>
        </w:rPr>
      </w:pPr>
    </w:p>
    <w:p w14:paraId="2D18CCFE" w14:textId="77777777" w:rsidR="00633ABB" w:rsidRDefault="00633ABB" w:rsidP="00633ABB">
      <w:pPr>
        <w:spacing w:after="0" w:line="240" w:lineRule="auto"/>
        <w:ind w:firstLine="284"/>
        <w:jc w:val="center"/>
        <w:rPr>
          <w:rFonts w:ascii="Times New Roman" w:hAnsi="Times New Roman" w:cs="Times New Roman"/>
          <w:sz w:val="12"/>
          <w:szCs w:val="12"/>
        </w:rPr>
      </w:pPr>
    </w:p>
    <w:p w14:paraId="089B7B98" w14:textId="77777777" w:rsidR="00633ABB" w:rsidRDefault="00633ABB" w:rsidP="00633ABB">
      <w:pPr>
        <w:spacing w:after="0" w:line="240" w:lineRule="auto"/>
        <w:ind w:firstLine="284"/>
        <w:jc w:val="center"/>
        <w:rPr>
          <w:rFonts w:ascii="Times New Roman" w:hAnsi="Times New Roman" w:cs="Times New Roman"/>
          <w:sz w:val="12"/>
          <w:szCs w:val="12"/>
        </w:rPr>
      </w:pPr>
    </w:p>
    <w:p w14:paraId="2BAB4CED" w14:textId="77777777" w:rsidR="00C106DE" w:rsidRDefault="00C106DE" w:rsidP="00C106DE">
      <w:pPr>
        <w:spacing w:after="0" w:line="240" w:lineRule="auto"/>
        <w:ind w:firstLine="284"/>
        <w:jc w:val="right"/>
        <w:rPr>
          <w:rFonts w:ascii="Times New Roman" w:hAnsi="Times New Roman" w:cs="Times New Roman"/>
          <w:sz w:val="12"/>
          <w:szCs w:val="12"/>
        </w:rPr>
      </w:pPr>
    </w:p>
    <w:p w14:paraId="258C0F79" w14:textId="77777777" w:rsidR="00C106DE" w:rsidRDefault="00C106DE" w:rsidP="00C106DE">
      <w:pPr>
        <w:spacing w:after="0" w:line="240" w:lineRule="auto"/>
        <w:ind w:firstLine="284"/>
        <w:jc w:val="both"/>
        <w:rPr>
          <w:rFonts w:ascii="Times New Roman" w:hAnsi="Times New Roman" w:cs="Times New Roman"/>
          <w:sz w:val="12"/>
          <w:szCs w:val="12"/>
        </w:rPr>
      </w:pPr>
    </w:p>
    <w:p w14:paraId="5A10BD05" w14:textId="77777777" w:rsidR="00826A40" w:rsidRDefault="00826A40" w:rsidP="00826A40">
      <w:pPr>
        <w:spacing w:after="0" w:line="240" w:lineRule="auto"/>
        <w:ind w:firstLine="284"/>
        <w:jc w:val="both"/>
        <w:rPr>
          <w:rFonts w:ascii="Times New Roman" w:hAnsi="Times New Roman" w:cs="Times New Roman"/>
          <w:sz w:val="12"/>
          <w:szCs w:val="12"/>
        </w:rPr>
      </w:pPr>
    </w:p>
    <w:p w14:paraId="011494BF" w14:textId="77777777" w:rsidR="00826A40" w:rsidRDefault="00826A40" w:rsidP="00826A40">
      <w:pPr>
        <w:spacing w:after="0" w:line="240" w:lineRule="auto"/>
        <w:ind w:firstLine="284"/>
        <w:rPr>
          <w:rFonts w:ascii="Times New Roman" w:hAnsi="Times New Roman" w:cs="Times New Roman"/>
          <w:sz w:val="12"/>
          <w:szCs w:val="12"/>
        </w:rPr>
      </w:pPr>
    </w:p>
    <w:p w14:paraId="240E0B11" w14:textId="77777777" w:rsidR="00826A40" w:rsidRPr="00826A40" w:rsidRDefault="00826A40" w:rsidP="00826A40">
      <w:pPr>
        <w:spacing w:after="0" w:line="240" w:lineRule="auto"/>
        <w:ind w:firstLine="284"/>
        <w:rPr>
          <w:rFonts w:ascii="Times New Roman" w:hAnsi="Times New Roman" w:cs="Times New Roman"/>
          <w:sz w:val="12"/>
          <w:szCs w:val="12"/>
        </w:rPr>
      </w:pPr>
    </w:p>
    <w:p w14:paraId="5C693605" w14:textId="77777777" w:rsidR="00826A40" w:rsidRDefault="00826A40" w:rsidP="00826A40">
      <w:pPr>
        <w:spacing w:after="0" w:line="240" w:lineRule="auto"/>
        <w:ind w:firstLine="284"/>
        <w:jc w:val="center"/>
        <w:rPr>
          <w:rFonts w:ascii="Times New Roman" w:hAnsi="Times New Roman" w:cs="Times New Roman"/>
          <w:sz w:val="12"/>
          <w:szCs w:val="12"/>
        </w:rPr>
      </w:pPr>
    </w:p>
    <w:p w14:paraId="01DD9FDE" w14:textId="77777777" w:rsidR="00826A40" w:rsidRDefault="00826A40" w:rsidP="00826A40">
      <w:pPr>
        <w:spacing w:after="0" w:line="240" w:lineRule="auto"/>
        <w:ind w:firstLine="284"/>
        <w:jc w:val="both"/>
        <w:rPr>
          <w:rFonts w:ascii="Times New Roman" w:hAnsi="Times New Roman" w:cs="Times New Roman"/>
          <w:sz w:val="12"/>
          <w:szCs w:val="12"/>
        </w:rPr>
      </w:pPr>
    </w:p>
    <w:p w14:paraId="2BDDBCE8" w14:textId="77777777" w:rsidR="00826A40" w:rsidRDefault="00826A40" w:rsidP="003624BA">
      <w:pPr>
        <w:spacing w:after="0" w:line="240" w:lineRule="auto"/>
        <w:ind w:firstLine="284"/>
        <w:jc w:val="right"/>
        <w:rPr>
          <w:rFonts w:ascii="Times New Roman" w:hAnsi="Times New Roman" w:cs="Times New Roman"/>
          <w:sz w:val="12"/>
          <w:szCs w:val="12"/>
        </w:rPr>
      </w:pPr>
    </w:p>
    <w:p w14:paraId="60EEAF04" w14:textId="77777777" w:rsidR="00826A40" w:rsidRDefault="00826A40" w:rsidP="00826A40">
      <w:pPr>
        <w:spacing w:after="0" w:line="240" w:lineRule="auto"/>
        <w:ind w:firstLine="284"/>
        <w:jc w:val="both"/>
        <w:rPr>
          <w:rFonts w:ascii="Times New Roman" w:hAnsi="Times New Roman" w:cs="Times New Roman"/>
          <w:sz w:val="12"/>
          <w:szCs w:val="12"/>
        </w:rPr>
      </w:pPr>
    </w:p>
    <w:p w14:paraId="2035A7E5" w14:textId="77777777" w:rsidR="003624BA" w:rsidRDefault="003624BA" w:rsidP="003624BA">
      <w:pPr>
        <w:spacing w:after="0" w:line="240" w:lineRule="auto"/>
        <w:ind w:firstLine="284"/>
        <w:jc w:val="center"/>
        <w:rPr>
          <w:rFonts w:ascii="Times New Roman" w:hAnsi="Times New Roman" w:cs="Times New Roman"/>
          <w:sz w:val="12"/>
          <w:szCs w:val="12"/>
        </w:rPr>
      </w:pPr>
    </w:p>
    <w:p w14:paraId="5669F440" w14:textId="77777777" w:rsidR="009A4E96" w:rsidRDefault="009A4E96" w:rsidP="003624BA">
      <w:pPr>
        <w:spacing w:after="0" w:line="240" w:lineRule="auto"/>
        <w:ind w:firstLine="284"/>
        <w:jc w:val="center"/>
        <w:rPr>
          <w:rFonts w:ascii="Times New Roman" w:hAnsi="Times New Roman" w:cs="Times New Roman"/>
          <w:sz w:val="12"/>
          <w:szCs w:val="12"/>
        </w:rPr>
      </w:pPr>
    </w:p>
    <w:p w14:paraId="1FF433EB" w14:textId="77777777" w:rsidR="003624BA" w:rsidRDefault="003624BA" w:rsidP="003624BA">
      <w:pPr>
        <w:spacing w:after="0" w:line="240" w:lineRule="auto"/>
        <w:ind w:firstLine="284"/>
        <w:jc w:val="center"/>
        <w:rPr>
          <w:rFonts w:ascii="Times New Roman" w:hAnsi="Times New Roman" w:cs="Times New Roman"/>
          <w:sz w:val="12"/>
          <w:szCs w:val="12"/>
        </w:rPr>
      </w:pPr>
    </w:p>
    <w:p w14:paraId="767879C9" w14:textId="77777777" w:rsidR="003624BA" w:rsidRDefault="003624BA" w:rsidP="003624BA">
      <w:pPr>
        <w:spacing w:after="0" w:line="240" w:lineRule="auto"/>
        <w:ind w:firstLine="284"/>
        <w:jc w:val="center"/>
        <w:rPr>
          <w:rFonts w:ascii="Times New Roman" w:hAnsi="Times New Roman" w:cs="Times New Roman"/>
          <w:sz w:val="12"/>
          <w:szCs w:val="12"/>
        </w:rPr>
      </w:pPr>
    </w:p>
    <w:p w14:paraId="467408DA" w14:textId="77777777" w:rsidR="006D3763" w:rsidRDefault="006D3763" w:rsidP="006D3763">
      <w:pPr>
        <w:spacing w:after="0" w:line="240" w:lineRule="auto"/>
        <w:ind w:firstLine="284"/>
        <w:jc w:val="both"/>
        <w:rPr>
          <w:rFonts w:ascii="Times New Roman" w:hAnsi="Times New Roman" w:cs="Times New Roman"/>
          <w:sz w:val="12"/>
          <w:szCs w:val="12"/>
        </w:rPr>
      </w:pPr>
    </w:p>
    <w:p w14:paraId="4617F3E3" w14:textId="77777777" w:rsidR="003624BA" w:rsidRDefault="003624BA" w:rsidP="006D3763">
      <w:pPr>
        <w:spacing w:after="0" w:line="240" w:lineRule="auto"/>
        <w:ind w:firstLine="284"/>
        <w:jc w:val="both"/>
        <w:rPr>
          <w:rFonts w:ascii="Times New Roman" w:hAnsi="Times New Roman" w:cs="Times New Roman"/>
          <w:sz w:val="12"/>
          <w:szCs w:val="12"/>
        </w:rPr>
      </w:pPr>
    </w:p>
    <w:p w14:paraId="2E6EEE6B" w14:textId="77777777" w:rsidR="006D3763" w:rsidRDefault="006D3763" w:rsidP="006D3763">
      <w:pPr>
        <w:spacing w:after="0" w:line="240" w:lineRule="auto"/>
        <w:ind w:firstLine="284"/>
        <w:jc w:val="both"/>
        <w:rPr>
          <w:rFonts w:ascii="Times New Roman" w:hAnsi="Times New Roman" w:cs="Times New Roman"/>
          <w:sz w:val="12"/>
          <w:szCs w:val="12"/>
        </w:rPr>
      </w:pPr>
    </w:p>
    <w:p w14:paraId="6C8466F6" w14:textId="77777777" w:rsidR="006D3763" w:rsidRPr="006D3763" w:rsidRDefault="006D3763" w:rsidP="006D3763">
      <w:pPr>
        <w:spacing w:after="0" w:line="240" w:lineRule="auto"/>
        <w:ind w:firstLine="284"/>
        <w:jc w:val="both"/>
        <w:rPr>
          <w:rFonts w:ascii="Times New Roman" w:hAnsi="Times New Roman" w:cs="Times New Roman"/>
          <w:sz w:val="12"/>
          <w:szCs w:val="12"/>
        </w:rPr>
      </w:pPr>
    </w:p>
    <w:p w14:paraId="3B7F9CBA" w14:textId="77777777" w:rsidR="00F04400" w:rsidRDefault="00F04400" w:rsidP="00F04400">
      <w:pPr>
        <w:spacing w:after="0" w:line="240" w:lineRule="auto"/>
        <w:ind w:firstLine="284"/>
        <w:jc w:val="right"/>
        <w:rPr>
          <w:rFonts w:ascii="Times New Roman" w:hAnsi="Times New Roman" w:cs="Times New Roman"/>
          <w:sz w:val="12"/>
          <w:szCs w:val="12"/>
        </w:rPr>
      </w:pPr>
    </w:p>
    <w:p w14:paraId="3153A5A6" w14:textId="77777777" w:rsidR="00F04400" w:rsidRDefault="00F04400" w:rsidP="00F04400">
      <w:pPr>
        <w:spacing w:after="0" w:line="240" w:lineRule="auto"/>
        <w:ind w:firstLine="284"/>
        <w:jc w:val="center"/>
        <w:rPr>
          <w:rFonts w:ascii="Times New Roman" w:hAnsi="Times New Roman" w:cs="Times New Roman"/>
          <w:sz w:val="12"/>
          <w:szCs w:val="12"/>
        </w:rPr>
      </w:pPr>
    </w:p>
    <w:p w14:paraId="71069C15" w14:textId="77777777" w:rsidR="00F04400" w:rsidRDefault="00F04400" w:rsidP="00F04400">
      <w:pPr>
        <w:spacing w:after="0" w:line="240" w:lineRule="auto"/>
        <w:ind w:firstLine="284"/>
        <w:jc w:val="center"/>
        <w:rPr>
          <w:rFonts w:ascii="Times New Roman" w:hAnsi="Times New Roman" w:cs="Times New Roman"/>
          <w:sz w:val="12"/>
          <w:szCs w:val="12"/>
        </w:rPr>
      </w:pPr>
    </w:p>
    <w:p w14:paraId="5B97852C" w14:textId="77777777" w:rsidR="00F04400" w:rsidRDefault="00F04400" w:rsidP="00F04400">
      <w:pPr>
        <w:spacing w:after="0" w:line="240" w:lineRule="auto"/>
        <w:ind w:firstLine="284"/>
        <w:jc w:val="center"/>
        <w:rPr>
          <w:rFonts w:ascii="Times New Roman" w:hAnsi="Times New Roman" w:cs="Times New Roman"/>
          <w:sz w:val="12"/>
          <w:szCs w:val="12"/>
        </w:rPr>
      </w:pPr>
    </w:p>
    <w:p w14:paraId="78AEDFC0" w14:textId="77777777" w:rsidR="003E4616" w:rsidRPr="00197E36" w:rsidRDefault="003E4616" w:rsidP="003E4616">
      <w:pPr>
        <w:spacing w:after="0" w:line="240" w:lineRule="auto"/>
        <w:ind w:firstLine="284"/>
        <w:jc w:val="both"/>
        <w:rPr>
          <w:rFonts w:ascii="Times New Roman" w:hAnsi="Times New Roman" w:cs="Times New Roman"/>
          <w:sz w:val="12"/>
          <w:szCs w:val="12"/>
        </w:rPr>
      </w:pPr>
    </w:p>
    <w:p w14:paraId="73AADBAF" w14:textId="77777777" w:rsidR="00197E36" w:rsidRDefault="00197E36" w:rsidP="00197E36">
      <w:pPr>
        <w:spacing w:after="0" w:line="240" w:lineRule="auto"/>
        <w:ind w:firstLine="284"/>
        <w:jc w:val="both"/>
        <w:rPr>
          <w:rFonts w:ascii="Times New Roman" w:hAnsi="Times New Roman" w:cs="Times New Roman"/>
          <w:sz w:val="12"/>
          <w:szCs w:val="12"/>
        </w:rPr>
      </w:pPr>
    </w:p>
    <w:p w14:paraId="103C3238" w14:textId="77777777" w:rsidR="00197E36" w:rsidRPr="00197E36" w:rsidRDefault="00197E36" w:rsidP="00197E36">
      <w:pPr>
        <w:spacing w:after="0" w:line="240" w:lineRule="auto"/>
        <w:ind w:firstLine="284"/>
        <w:jc w:val="both"/>
        <w:rPr>
          <w:rFonts w:ascii="Times New Roman" w:hAnsi="Times New Roman" w:cs="Times New Roman"/>
          <w:sz w:val="12"/>
          <w:szCs w:val="12"/>
        </w:rPr>
      </w:pPr>
    </w:p>
    <w:p w14:paraId="737EDD1F" w14:textId="77777777" w:rsidR="00197E36" w:rsidRDefault="00197E36" w:rsidP="00197E36">
      <w:pPr>
        <w:spacing w:after="0" w:line="240" w:lineRule="auto"/>
        <w:ind w:firstLine="284"/>
        <w:jc w:val="both"/>
        <w:rPr>
          <w:rFonts w:ascii="Times New Roman" w:hAnsi="Times New Roman" w:cs="Times New Roman"/>
          <w:sz w:val="12"/>
          <w:szCs w:val="12"/>
        </w:rPr>
      </w:pPr>
    </w:p>
    <w:p w14:paraId="4BE47B7D" w14:textId="77777777" w:rsidR="00197E36" w:rsidRPr="00197E36" w:rsidRDefault="00197E36" w:rsidP="00197E36">
      <w:pPr>
        <w:spacing w:after="0" w:line="240" w:lineRule="auto"/>
        <w:ind w:firstLine="284"/>
        <w:jc w:val="both"/>
        <w:rPr>
          <w:rFonts w:ascii="Times New Roman" w:hAnsi="Times New Roman" w:cs="Times New Roman"/>
          <w:sz w:val="12"/>
          <w:szCs w:val="12"/>
        </w:rPr>
      </w:pPr>
    </w:p>
    <w:p w14:paraId="3CABDF69" w14:textId="77777777" w:rsidR="00197E36" w:rsidRDefault="00197E36" w:rsidP="00197E36">
      <w:pPr>
        <w:spacing w:after="0" w:line="240" w:lineRule="auto"/>
        <w:ind w:firstLine="284"/>
        <w:jc w:val="both"/>
        <w:rPr>
          <w:rFonts w:ascii="Times New Roman" w:hAnsi="Times New Roman" w:cs="Times New Roman"/>
          <w:sz w:val="12"/>
          <w:szCs w:val="12"/>
        </w:rPr>
      </w:pPr>
    </w:p>
    <w:p w14:paraId="43F978D2" w14:textId="77777777" w:rsidR="00B84BF6" w:rsidRPr="00B35FE7" w:rsidRDefault="00B84BF6" w:rsidP="00B84BF6">
      <w:pPr>
        <w:spacing w:after="0" w:line="240" w:lineRule="auto"/>
        <w:ind w:firstLine="284"/>
        <w:jc w:val="both"/>
        <w:rPr>
          <w:rFonts w:ascii="Times New Roman" w:hAnsi="Times New Roman" w:cs="Times New Roman"/>
          <w:sz w:val="12"/>
          <w:szCs w:val="12"/>
        </w:rPr>
      </w:pPr>
    </w:p>
    <w:p w14:paraId="2A63F4DA" w14:textId="77777777" w:rsidR="00B35FE7" w:rsidRDefault="00B35FE7" w:rsidP="00B35FE7">
      <w:pPr>
        <w:tabs>
          <w:tab w:val="left" w:pos="0"/>
        </w:tabs>
        <w:spacing w:after="0" w:line="240" w:lineRule="auto"/>
        <w:ind w:firstLine="284"/>
        <w:jc w:val="center"/>
        <w:rPr>
          <w:rFonts w:ascii="Times New Roman" w:hAnsi="Times New Roman" w:cs="Times New Roman"/>
          <w:sz w:val="12"/>
          <w:szCs w:val="12"/>
        </w:rPr>
      </w:pPr>
    </w:p>
    <w:p w14:paraId="55EED837" w14:textId="77777777" w:rsidR="001B1300" w:rsidRPr="00B43EC5" w:rsidRDefault="001B1300" w:rsidP="001B1300">
      <w:pPr>
        <w:tabs>
          <w:tab w:val="left" w:pos="0"/>
        </w:tabs>
        <w:spacing w:after="0" w:line="240" w:lineRule="auto"/>
        <w:ind w:firstLine="284"/>
        <w:jc w:val="right"/>
        <w:rPr>
          <w:rFonts w:ascii="Times New Roman" w:hAnsi="Times New Roman" w:cs="Times New Roman"/>
          <w:sz w:val="12"/>
          <w:szCs w:val="12"/>
        </w:rPr>
      </w:pPr>
    </w:p>
    <w:p w14:paraId="1CE2E467" w14:textId="7C00E028"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ab/>
        <w:t xml:space="preserve"> </w:t>
      </w:r>
      <w:r w:rsidRPr="00B43EC5">
        <w:rPr>
          <w:rFonts w:ascii="Times New Roman" w:hAnsi="Times New Roman" w:cs="Times New Roman"/>
          <w:sz w:val="12"/>
          <w:szCs w:val="12"/>
        </w:rPr>
        <w:tab/>
        <w:t xml:space="preserve">                    </w:t>
      </w:r>
    </w:p>
    <w:p w14:paraId="476112FE"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p>
    <w:p w14:paraId="48D4FF10" w14:textId="77777777" w:rsidR="00B43EC5" w:rsidRPr="003452AE" w:rsidRDefault="00B43EC5" w:rsidP="00B43EC5">
      <w:pPr>
        <w:tabs>
          <w:tab w:val="left" w:pos="0"/>
        </w:tabs>
        <w:spacing w:after="0" w:line="240" w:lineRule="auto"/>
        <w:ind w:firstLine="284"/>
        <w:jc w:val="both"/>
        <w:rPr>
          <w:rFonts w:ascii="Times New Roman" w:hAnsi="Times New Roman" w:cs="Times New Roman"/>
          <w:sz w:val="12"/>
          <w:szCs w:val="12"/>
        </w:rPr>
      </w:pPr>
    </w:p>
    <w:p w14:paraId="16F606BA" w14:textId="77777777" w:rsidR="003452AE" w:rsidRDefault="003452AE" w:rsidP="003452AE">
      <w:pPr>
        <w:tabs>
          <w:tab w:val="left" w:pos="0"/>
        </w:tabs>
        <w:spacing w:after="0" w:line="240" w:lineRule="auto"/>
        <w:ind w:firstLine="284"/>
        <w:jc w:val="center"/>
        <w:rPr>
          <w:rFonts w:ascii="Times New Roman" w:hAnsi="Times New Roman" w:cs="Times New Roman"/>
          <w:sz w:val="12"/>
          <w:szCs w:val="12"/>
        </w:rPr>
      </w:pPr>
    </w:p>
    <w:p w14:paraId="0415A860" w14:textId="77777777" w:rsidR="00660A67" w:rsidRDefault="00660A67" w:rsidP="00660A67">
      <w:pPr>
        <w:tabs>
          <w:tab w:val="left" w:pos="0"/>
        </w:tabs>
        <w:spacing w:after="0" w:line="240" w:lineRule="auto"/>
        <w:ind w:firstLine="284"/>
        <w:jc w:val="both"/>
        <w:rPr>
          <w:rFonts w:ascii="Times New Roman" w:hAnsi="Times New Roman" w:cs="Times New Roman"/>
          <w:sz w:val="12"/>
          <w:szCs w:val="12"/>
        </w:rPr>
      </w:pPr>
    </w:p>
    <w:p w14:paraId="57846EBB" w14:textId="77777777" w:rsidR="00107F8C" w:rsidRPr="00812B23" w:rsidRDefault="00107F8C" w:rsidP="00660A67">
      <w:pPr>
        <w:tabs>
          <w:tab w:val="left" w:pos="0"/>
        </w:tabs>
        <w:spacing w:after="0" w:line="240" w:lineRule="auto"/>
        <w:ind w:firstLine="284"/>
        <w:jc w:val="both"/>
        <w:rPr>
          <w:rFonts w:ascii="Times New Roman" w:hAnsi="Times New Roman" w:cs="Times New Roman"/>
          <w:sz w:val="12"/>
          <w:szCs w:val="12"/>
        </w:rPr>
      </w:pPr>
    </w:p>
    <w:sectPr w:rsidR="00107F8C" w:rsidRPr="00812B23" w:rsidSect="0026343F">
      <w:headerReference w:type="default" r:id="rId57"/>
      <w:headerReference w:type="first" r:id="rId58"/>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4B3DD" w14:textId="77777777" w:rsidR="009E616B" w:rsidRDefault="009E616B" w:rsidP="000F23DD">
      <w:pPr>
        <w:spacing w:after="0" w:line="240" w:lineRule="auto"/>
      </w:pPr>
      <w:r>
        <w:separator/>
      </w:r>
    </w:p>
  </w:endnote>
  <w:endnote w:type="continuationSeparator" w:id="0">
    <w:p w14:paraId="764EC0A4" w14:textId="77777777" w:rsidR="009E616B" w:rsidRDefault="009E616B"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BC478" w14:textId="77777777" w:rsidR="009E616B" w:rsidRDefault="009E616B" w:rsidP="000F23DD">
      <w:pPr>
        <w:spacing w:after="0" w:line="240" w:lineRule="auto"/>
      </w:pPr>
      <w:r>
        <w:separator/>
      </w:r>
    </w:p>
  </w:footnote>
  <w:footnote w:type="continuationSeparator" w:id="0">
    <w:p w14:paraId="6DE1C137" w14:textId="77777777" w:rsidR="009E616B" w:rsidRDefault="009E616B"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756B97" w:rsidRDefault="009E616B" w:rsidP="00DA1B49">
    <w:pPr>
      <w:pStyle w:val="af5"/>
      <w:tabs>
        <w:tab w:val="clear" w:pos="4677"/>
        <w:tab w:val="clear" w:pos="9355"/>
        <w:tab w:val="left" w:pos="1190"/>
      </w:tabs>
    </w:pPr>
    <w:sdt>
      <w:sdtPr>
        <w:id w:val="31468943"/>
        <w:docPartObj>
          <w:docPartGallery w:val="Page Numbers (Top of Page)"/>
          <w:docPartUnique/>
        </w:docPartObj>
      </w:sdtPr>
      <w:sdtEndPr/>
      <w:sdtContent>
        <w:r w:rsidR="00756B97">
          <w:fldChar w:fldCharType="begin"/>
        </w:r>
        <w:r w:rsidR="00756B97">
          <w:instrText>PAGE   \* MERGEFORMAT</w:instrText>
        </w:r>
        <w:r w:rsidR="00756B97">
          <w:fldChar w:fldCharType="separate"/>
        </w:r>
        <w:r w:rsidR="000B15A9">
          <w:rPr>
            <w:noProof/>
          </w:rPr>
          <w:t>3</w:t>
        </w:r>
        <w:r w:rsidR="00756B97">
          <w:rPr>
            <w:noProof/>
          </w:rPr>
          <w:fldChar w:fldCharType="end"/>
        </w:r>
      </w:sdtContent>
    </w:sdt>
  </w:p>
  <w:p w14:paraId="3FA71CBA" w14:textId="77777777" w:rsidR="00756B97" w:rsidRPr="00BC242D" w:rsidRDefault="00756B97" w:rsidP="00DA1B49">
    <w:pPr>
      <w:pStyle w:val="af5"/>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5DBE3D94" w14:textId="55434358" w:rsidR="00756B97" w:rsidRPr="005C13A2" w:rsidRDefault="00756B97" w:rsidP="005C13A2">
    <w:pPr>
      <w:pStyle w:val="af5"/>
      <w:rPr>
        <w:rFonts w:ascii="Times New Roman" w:hAnsi="Times New Roman" w:cs="Times New Roman"/>
        <w:sz w:val="18"/>
        <w:szCs w:val="16"/>
      </w:rPr>
    </w:pPr>
    <w:r>
      <w:rPr>
        <w:rFonts w:ascii="Times New Roman" w:hAnsi="Times New Roman" w:cs="Times New Roman"/>
        <w:sz w:val="18"/>
        <w:szCs w:val="16"/>
      </w:rPr>
      <w:t xml:space="preserve">Понедельник, 04 апреля 2022 года, №34(690)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756B97" w:rsidRDefault="00756B97">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20102D36"/>
    <w:multiLevelType w:val="multilevel"/>
    <w:tmpl w:val="47A85C0C"/>
    <w:lvl w:ilvl="0">
      <w:start w:val="1"/>
      <w:numFmt w:val="bullet"/>
      <w:pStyle w:val="a4"/>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29FE268F"/>
    <w:multiLevelType w:val="multilevel"/>
    <w:tmpl w:val="A9628268"/>
    <w:styleLink w:val="a5"/>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8">
    <w:nsid w:val="2A610118"/>
    <w:multiLevelType w:val="hybridMultilevel"/>
    <w:tmpl w:val="DCD8D204"/>
    <w:lvl w:ilvl="0" w:tplc="70C0E75C">
      <w:start w:val="1"/>
      <w:numFmt w:val="decimal"/>
      <w:pStyle w:val="a6"/>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2">
    <w:nsid w:val="39DC7DA0"/>
    <w:multiLevelType w:val="singleLevel"/>
    <w:tmpl w:val="2DF445D4"/>
    <w:lvl w:ilvl="0">
      <w:start w:val="1"/>
      <w:numFmt w:val="bullet"/>
      <w:lvlRestart w:val="0"/>
      <w:pStyle w:val="a7"/>
      <w:lvlText w:val=""/>
      <w:lvlJc w:val="left"/>
      <w:pPr>
        <w:tabs>
          <w:tab w:val="num" w:pos="1440"/>
        </w:tabs>
        <w:ind w:left="0" w:firstLine="720"/>
      </w:pPr>
      <w:rPr>
        <w:rFonts w:ascii="Symbol" w:hAnsi="Symbol" w:hint="default"/>
      </w:rPr>
    </w:lvl>
  </w:abstractNum>
  <w:abstractNum w:abstractNumId="43">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4">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5">
    <w:nsid w:val="40C80B95"/>
    <w:multiLevelType w:val="hybridMultilevel"/>
    <w:tmpl w:val="6F0EC8DA"/>
    <w:lvl w:ilvl="0" w:tplc="FFFFFFFF">
      <w:start w:val="1"/>
      <w:numFmt w:val="decimal"/>
      <w:pStyle w:val="a8"/>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41A40326"/>
    <w:multiLevelType w:val="hybridMultilevel"/>
    <w:tmpl w:val="0E5A11DA"/>
    <w:lvl w:ilvl="0" w:tplc="25DCC7FC">
      <w:start w:val="1"/>
      <w:numFmt w:val="decimal"/>
      <w:pStyle w:val="a9"/>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43B4165"/>
    <w:multiLevelType w:val="hybridMultilevel"/>
    <w:tmpl w:val="BAF4A076"/>
    <w:lvl w:ilvl="0" w:tplc="D8A0ECEE">
      <w:start w:val="1"/>
      <w:numFmt w:val="decimal"/>
      <w:pStyle w:val="aa"/>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8">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9">
    <w:nsid w:val="50440CA2"/>
    <w:multiLevelType w:val="singleLevel"/>
    <w:tmpl w:val="2CAC0CE6"/>
    <w:lvl w:ilvl="0">
      <w:start w:val="1"/>
      <w:numFmt w:val="decimal"/>
      <w:pStyle w:val="ab"/>
      <w:lvlText w:val="%1)"/>
      <w:lvlJc w:val="left"/>
      <w:pPr>
        <w:tabs>
          <w:tab w:val="num" w:pos="1071"/>
        </w:tabs>
        <w:ind w:left="0" w:firstLine="709"/>
      </w:pPr>
    </w:lvl>
  </w:abstractNum>
  <w:abstractNum w:abstractNumId="50">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51">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2">
    <w:nsid w:val="5FF76208"/>
    <w:multiLevelType w:val="hybridMultilevel"/>
    <w:tmpl w:val="0F047DCE"/>
    <w:lvl w:ilvl="0" w:tplc="BE3CB6F8">
      <w:start w:val="1"/>
      <w:numFmt w:val="decimal"/>
      <w:pStyle w:val="ac"/>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2FB104D"/>
    <w:multiLevelType w:val="multilevel"/>
    <w:tmpl w:val="9D88D1BC"/>
    <w:lvl w:ilvl="0">
      <w:start w:val="1"/>
      <w:numFmt w:val="decimal"/>
      <w:pStyle w:val="ad"/>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54">
    <w:nsid w:val="638A725B"/>
    <w:multiLevelType w:val="hybridMultilevel"/>
    <w:tmpl w:val="04905684"/>
    <w:lvl w:ilvl="0" w:tplc="FFFFFFFF">
      <w:start w:val="1"/>
      <w:numFmt w:val="bullet"/>
      <w:pStyle w:val="ae"/>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6">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0">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3">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39"/>
  </w:num>
  <w:num w:numId="3">
    <w:abstractNumId w:val="26"/>
  </w:num>
  <w:num w:numId="4">
    <w:abstractNumId w:val="42"/>
  </w:num>
  <w:num w:numId="5">
    <w:abstractNumId w:val="8"/>
  </w:num>
  <w:num w:numId="6">
    <w:abstractNumId w:val="54"/>
  </w:num>
  <w:num w:numId="7">
    <w:abstractNumId w:val="56"/>
  </w:num>
  <w:num w:numId="8">
    <w:abstractNumId w:val="37"/>
  </w:num>
  <w:num w:numId="9">
    <w:abstractNumId w:val="48"/>
  </w:num>
  <w:num w:numId="10">
    <w:abstractNumId w:val="4"/>
  </w:num>
  <w:num w:numId="11">
    <w:abstractNumId w:val="29"/>
  </w:num>
  <w:num w:numId="12">
    <w:abstractNumId w:val="49"/>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1"/>
  </w:num>
  <w:num w:numId="20">
    <w:abstractNumId w:val="43"/>
  </w:num>
  <w:num w:numId="21">
    <w:abstractNumId w:val="7"/>
  </w:num>
  <w:num w:numId="22">
    <w:abstractNumId w:val="62"/>
  </w:num>
  <w:num w:numId="23">
    <w:abstractNumId w:val="55"/>
  </w:num>
  <w:num w:numId="24">
    <w:abstractNumId w:val="36"/>
  </w:num>
  <w:num w:numId="25">
    <w:abstractNumId w:val="31"/>
  </w:num>
  <w:num w:numId="26">
    <w:abstractNumId w:val="52"/>
  </w:num>
  <w:num w:numId="27">
    <w:abstractNumId w:val="38"/>
  </w:num>
  <w:num w:numId="28">
    <w:abstractNumId w:val="63"/>
  </w:num>
  <w:num w:numId="29">
    <w:abstractNumId w:val="30"/>
  </w:num>
  <w:num w:numId="30">
    <w:abstractNumId w:val="58"/>
  </w:num>
  <w:num w:numId="31">
    <w:abstractNumId w:val="32"/>
  </w:num>
  <w:num w:numId="32">
    <w:abstractNumId w:val="45"/>
  </w:num>
  <w:num w:numId="33">
    <w:abstractNumId w:val="59"/>
  </w:num>
  <w:num w:numId="34">
    <w:abstractNumId w:val="57"/>
  </w:num>
  <w:num w:numId="35">
    <w:abstractNumId w:val="33"/>
  </w:num>
  <w:num w:numId="36">
    <w:abstractNumId w:val="40"/>
  </w:num>
  <w:num w:numId="37">
    <w:abstractNumId w:val="47"/>
  </w:num>
  <w:num w:numId="38">
    <w:abstractNumId w:val="27"/>
  </w:num>
  <w:num w:numId="39">
    <w:abstractNumId w:val="41"/>
  </w:num>
  <w:num w:numId="40">
    <w:abstractNumId w:val="34"/>
  </w:num>
  <w:num w:numId="41">
    <w:abstractNumId w:val="51"/>
  </w:num>
  <w:num w:numId="42">
    <w:abstractNumId w:val="60"/>
  </w:num>
  <w:num w:numId="43">
    <w:abstractNumId w:val="28"/>
  </w:num>
  <w:num w:numId="44">
    <w:abstractNumId w:val="53"/>
  </w:num>
  <w:num w:numId="45">
    <w:abstractNumId w:val="50"/>
  </w:num>
  <w:num w:numId="46">
    <w:abstractNumId w:val="44"/>
  </w:num>
  <w:num w:numId="47">
    <w:abstractNumId w:val="46"/>
  </w:num>
  <w:num w:numId="48">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7C9"/>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C18"/>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0D9"/>
    <w:rsid w:val="000511C3"/>
    <w:rsid w:val="00051334"/>
    <w:rsid w:val="00051624"/>
    <w:rsid w:val="00051648"/>
    <w:rsid w:val="0005182F"/>
    <w:rsid w:val="00051A27"/>
    <w:rsid w:val="00051CDB"/>
    <w:rsid w:val="00051D6B"/>
    <w:rsid w:val="00052AB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6FE"/>
    <w:rsid w:val="00091890"/>
    <w:rsid w:val="00091EAF"/>
    <w:rsid w:val="00091F15"/>
    <w:rsid w:val="00092182"/>
    <w:rsid w:val="000921EF"/>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CAD"/>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6D"/>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6A9"/>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BF"/>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51F"/>
    <w:rsid w:val="0013353B"/>
    <w:rsid w:val="00133698"/>
    <w:rsid w:val="001337C8"/>
    <w:rsid w:val="00133AD7"/>
    <w:rsid w:val="00133CA0"/>
    <w:rsid w:val="00133D4D"/>
    <w:rsid w:val="0013423C"/>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37F88"/>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E36"/>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2F6"/>
    <w:rsid w:val="001B0495"/>
    <w:rsid w:val="001B05E8"/>
    <w:rsid w:val="001B068C"/>
    <w:rsid w:val="001B06D0"/>
    <w:rsid w:val="001B0849"/>
    <w:rsid w:val="001B1158"/>
    <w:rsid w:val="001B12EE"/>
    <w:rsid w:val="001B1300"/>
    <w:rsid w:val="001B1348"/>
    <w:rsid w:val="001B188F"/>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771"/>
    <w:rsid w:val="001C08E2"/>
    <w:rsid w:val="001C09A6"/>
    <w:rsid w:val="001C0A9A"/>
    <w:rsid w:val="001C0D07"/>
    <w:rsid w:val="001C1477"/>
    <w:rsid w:val="001C1487"/>
    <w:rsid w:val="001C1556"/>
    <w:rsid w:val="001C15E2"/>
    <w:rsid w:val="001C166F"/>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2EAF"/>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9B"/>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654"/>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800"/>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578"/>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0C"/>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69"/>
    <w:rsid w:val="00286984"/>
    <w:rsid w:val="00286D4F"/>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0DC"/>
    <w:rsid w:val="002B22B3"/>
    <w:rsid w:val="002B23E7"/>
    <w:rsid w:val="002B25DA"/>
    <w:rsid w:val="002B2AB7"/>
    <w:rsid w:val="002B2C7C"/>
    <w:rsid w:val="002B2FD7"/>
    <w:rsid w:val="002B355B"/>
    <w:rsid w:val="002B35E0"/>
    <w:rsid w:val="002B36AB"/>
    <w:rsid w:val="002B3718"/>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609"/>
    <w:rsid w:val="002B66B9"/>
    <w:rsid w:val="002B67BC"/>
    <w:rsid w:val="002B6A84"/>
    <w:rsid w:val="002B6D12"/>
    <w:rsid w:val="002B6E8F"/>
    <w:rsid w:val="002B700B"/>
    <w:rsid w:val="002B717F"/>
    <w:rsid w:val="002B722A"/>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1F97"/>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1B2"/>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3EB4"/>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228"/>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210"/>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DF"/>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D"/>
    <w:rsid w:val="00315296"/>
    <w:rsid w:val="003152D9"/>
    <w:rsid w:val="00315436"/>
    <w:rsid w:val="003154BC"/>
    <w:rsid w:val="003156D0"/>
    <w:rsid w:val="00315872"/>
    <w:rsid w:val="00315A36"/>
    <w:rsid w:val="00316027"/>
    <w:rsid w:val="003161F0"/>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A5F"/>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2E"/>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8F2"/>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6D8B"/>
    <w:rsid w:val="00356F3D"/>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69B"/>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347"/>
    <w:rsid w:val="003864B2"/>
    <w:rsid w:val="0038676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59E"/>
    <w:rsid w:val="003C56B7"/>
    <w:rsid w:val="003C578D"/>
    <w:rsid w:val="003C5CC6"/>
    <w:rsid w:val="003C609B"/>
    <w:rsid w:val="003C66C8"/>
    <w:rsid w:val="003C67FF"/>
    <w:rsid w:val="003C6A40"/>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B2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C0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A3A"/>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0EB4"/>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3FF"/>
    <w:rsid w:val="00470469"/>
    <w:rsid w:val="00470855"/>
    <w:rsid w:val="00470CC2"/>
    <w:rsid w:val="00470CD6"/>
    <w:rsid w:val="00470CE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2A"/>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8B1"/>
    <w:rsid w:val="00491BB9"/>
    <w:rsid w:val="00491C99"/>
    <w:rsid w:val="00491E4C"/>
    <w:rsid w:val="00491E7A"/>
    <w:rsid w:val="00491FEF"/>
    <w:rsid w:val="00492269"/>
    <w:rsid w:val="004922D2"/>
    <w:rsid w:val="0049258A"/>
    <w:rsid w:val="004925AA"/>
    <w:rsid w:val="00492647"/>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B0A"/>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7F5"/>
    <w:rsid w:val="004A4B26"/>
    <w:rsid w:val="004A4B79"/>
    <w:rsid w:val="004A4ECE"/>
    <w:rsid w:val="004A4F2B"/>
    <w:rsid w:val="004A5032"/>
    <w:rsid w:val="004A50BF"/>
    <w:rsid w:val="004A51EB"/>
    <w:rsid w:val="004A5242"/>
    <w:rsid w:val="004A54B6"/>
    <w:rsid w:val="004A5792"/>
    <w:rsid w:val="004A590F"/>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227"/>
    <w:rsid w:val="004B434D"/>
    <w:rsid w:val="004B4445"/>
    <w:rsid w:val="004B458E"/>
    <w:rsid w:val="004B45B5"/>
    <w:rsid w:val="004B49F1"/>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1"/>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E0E"/>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317"/>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3D1"/>
    <w:rsid w:val="00523473"/>
    <w:rsid w:val="005234EC"/>
    <w:rsid w:val="00523567"/>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531"/>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39"/>
    <w:rsid w:val="0057294D"/>
    <w:rsid w:val="00572D9B"/>
    <w:rsid w:val="00572DB2"/>
    <w:rsid w:val="00572DB6"/>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B8"/>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304"/>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7FC"/>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6F19"/>
    <w:rsid w:val="00637092"/>
    <w:rsid w:val="006373CD"/>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50B"/>
    <w:rsid w:val="0064286B"/>
    <w:rsid w:val="00642EC6"/>
    <w:rsid w:val="00643192"/>
    <w:rsid w:val="006437FD"/>
    <w:rsid w:val="0064384B"/>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AE1"/>
    <w:rsid w:val="00657D94"/>
    <w:rsid w:val="00657EAA"/>
    <w:rsid w:val="006602AD"/>
    <w:rsid w:val="0066031E"/>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93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48"/>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7A2"/>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AA0"/>
    <w:rsid w:val="006E1B6C"/>
    <w:rsid w:val="006E1FC9"/>
    <w:rsid w:val="006E2129"/>
    <w:rsid w:val="006E21D0"/>
    <w:rsid w:val="006E23C2"/>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4FB"/>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94"/>
    <w:rsid w:val="007170CF"/>
    <w:rsid w:val="00717285"/>
    <w:rsid w:val="007172DA"/>
    <w:rsid w:val="00717440"/>
    <w:rsid w:val="00717442"/>
    <w:rsid w:val="007175E4"/>
    <w:rsid w:val="0071778B"/>
    <w:rsid w:val="0071791A"/>
    <w:rsid w:val="00717934"/>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6EA5"/>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859"/>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5C4"/>
    <w:rsid w:val="007567BA"/>
    <w:rsid w:val="00756AF4"/>
    <w:rsid w:val="00756B97"/>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6D3"/>
    <w:rsid w:val="0076184D"/>
    <w:rsid w:val="00761D29"/>
    <w:rsid w:val="00761EB2"/>
    <w:rsid w:val="007622D4"/>
    <w:rsid w:val="00762368"/>
    <w:rsid w:val="007623F5"/>
    <w:rsid w:val="007625AA"/>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5CB"/>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893"/>
    <w:rsid w:val="0077495D"/>
    <w:rsid w:val="007749DF"/>
    <w:rsid w:val="00774B11"/>
    <w:rsid w:val="00774CDB"/>
    <w:rsid w:val="00774CF4"/>
    <w:rsid w:val="0077520D"/>
    <w:rsid w:val="00775525"/>
    <w:rsid w:val="0077552B"/>
    <w:rsid w:val="00775627"/>
    <w:rsid w:val="007756ED"/>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345"/>
    <w:rsid w:val="007A646E"/>
    <w:rsid w:val="007A6525"/>
    <w:rsid w:val="007A6539"/>
    <w:rsid w:val="007A65B0"/>
    <w:rsid w:val="007A66B2"/>
    <w:rsid w:val="007A66D1"/>
    <w:rsid w:val="007A6884"/>
    <w:rsid w:val="007A6C23"/>
    <w:rsid w:val="007A6F0C"/>
    <w:rsid w:val="007A70EE"/>
    <w:rsid w:val="007A7300"/>
    <w:rsid w:val="007A73C1"/>
    <w:rsid w:val="007A753E"/>
    <w:rsid w:val="007A7F3D"/>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277"/>
    <w:rsid w:val="007C34CD"/>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A26"/>
    <w:rsid w:val="007E1D5A"/>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68E"/>
    <w:rsid w:val="007E47CD"/>
    <w:rsid w:val="007E4E91"/>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F9F"/>
    <w:rsid w:val="008061A3"/>
    <w:rsid w:val="0080650A"/>
    <w:rsid w:val="00806732"/>
    <w:rsid w:val="00806784"/>
    <w:rsid w:val="00806973"/>
    <w:rsid w:val="00806C7F"/>
    <w:rsid w:val="00806CE2"/>
    <w:rsid w:val="00806EA4"/>
    <w:rsid w:val="008073BE"/>
    <w:rsid w:val="00807461"/>
    <w:rsid w:val="00807522"/>
    <w:rsid w:val="008075E9"/>
    <w:rsid w:val="008077FD"/>
    <w:rsid w:val="00807874"/>
    <w:rsid w:val="008079A9"/>
    <w:rsid w:val="00807B34"/>
    <w:rsid w:val="00807CC7"/>
    <w:rsid w:val="00807EAC"/>
    <w:rsid w:val="0081021F"/>
    <w:rsid w:val="00810228"/>
    <w:rsid w:val="00810327"/>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872"/>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2"/>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1BC"/>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688"/>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6CB"/>
    <w:rsid w:val="0089381C"/>
    <w:rsid w:val="008938F5"/>
    <w:rsid w:val="00893989"/>
    <w:rsid w:val="00893D64"/>
    <w:rsid w:val="00893EFA"/>
    <w:rsid w:val="00893FB7"/>
    <w:rsid w:val="00893FFC"/>
    <w:rsid w:val="00894124"/>
    <w:rsid w:val="00894169"/>
    <w:rsid w:val="00894292"/>
    <w:rsid w:val="008942DA"/>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380"/>
    <w:rsid w:val="008C150F"/>
    <w:rsid w:val="008C15A2"/>
    <w:rsid w:val="008C160B"/>
    <w:rsid w:val="008C16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1"/>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C98"/>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B6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A8"/>
    <w:rsid w:val="00986BDA"/>
    <w:rsid w:val="00986C38"/>
    <w:rsid w:val="00986F40"/>
    <w:rsid w:val="00986FD6"/>
    <w:rsid w:val="00987003"/>
    <w:rsid w:val="00987415"/>
    <w:rsid w:val="0098743D"/>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042"/>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0A1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13B"/>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6B"/>
    <w:rsid w:val="009E61FC"/>
    <w:rsid w:val="009E61FD"/>
    <w:rsid w:val="009E661E"/>
    <w:rsid w:val="009E663B"/>
    <w:rsid w:val="009E6986"/>
    <w:rsid w:val="009E6D09"/>
    <w:rsid w:val="009E6E74"/>
    <w:rsid w:val="009E70D0"/>
    <w:rsid w:val="009E70D4"/>
    <w:rsid w:val="009E719A"/>
    <w:rsid w:val="009E73CD"/>
    <w:rsid w:val="009E7A9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9FF"/>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223"/>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9C5"/>
    <w:rsid w:val="00A26BDE"/>
    <w:rsid w:val="00A26D7E"/>
    <w:rsid w:val="00A26E45"/>
    <w:rsid w:val="00A271E2"/>
    <w:rsid w:val="00A27272"/>
    <w:rsid w:val="00A277CE"/>
    <w:rsid w:val="00A2785E"/>
    <w:rsid w:val="00A27914"/>
    <w:rsid w:val="00A2796F"/>
    <w:rsid w:val="00A27998"/>
    <w:rsid w:val="00A27ADA"/>
    <w:rsid w:val="00A27B30"/>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E0"/>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3B"/>
    <w:rsid w:val="00A401E1"/>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7D3"/>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D60"/>
    <w:rsid w:val="00A61E58"/>
    <w:rsid w:val="00A62700"/>
    <w:rsid w:val="00A628B4"/>
    <w:rsid w:val="00A63062"/>
    <w:rsid w:val="00A63322"/>
    <w:rsid w:val="00A63517"/>
    <w:rsid w:val="00A63563"/>
    <w:rsid w:val="00A63862"/>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75D"/>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677"/>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3F8"/>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37"/>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B35"/>
    <w:rsid w:val="00B33D0D"/>
    <w:rsid w:val="00B33DF5"/>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5FE7"/>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EC5"/>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828"/>
    <w:rsid w:val="00B55831"/>
    <w:rsid w:val="00B560F7"/>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A8E"/>
    <w:rsid w:val="00B57BDA"/>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6C0"/>
    <w:rsid w:val="00B81784"/>
    <w:rsid w:val="00B817AD"/>
    <w:rsid w:val="00B818EB"/>
    <w:rsid w:val="00B81D80"/>
    <w:rsid w:val="00B81E8F"/>
    <w:rsid w:val="00B8285E"/>
    <w:rsid w:val="00B829CB"/>
    <w:rsid w:val="00B82A19"/>
    <w:rsid w:val="00B82CB7"/>
    <w:rsid w:val="00B82FD6"/>
    <w:rsid w:val="00B83254"/>
    <w:rsid w:val="00B832E8"/>
    <w:rsid w:val="00B83508"/>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EA2"/>
    <w:rsid w:val="00B86F25"/>
    <w:rsid w:val="00B8711B"/>
    <w:rsid w:val="00B87363"/>
    <w:rsid w:val="00B87536"/>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B81"/>
    <w:rsid w:val="00BA0D26"/>
    <w:rsid w:val="00BA0E79"/>
    <w:rsid w:val="00BA0F62"/>
    <w:rsid w:val="00BA10C7"/>
    <w:rsid w:val="00BA124F"/>
    <w:rsid w:val="00BA1426"/>
    <w:rsid w:val="00BA1682"/>
    <w:rsid w:val="00BA17A1"/>
    <w:rsid w:val="00BA1A63"/>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B7FC1"/>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FDF"/>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27"/>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1F30"/>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4E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DA5"/>
    <w:rsid w:val="00CD5E55"/>
    <w:rsid w:val="00CD62B6"/>
    <w:rsid w:val="00CD62DA"/>
    <w:rsid w:val="00CD63D1"/>
    <w:rsid w:val="00CD65FB"/>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3E55"/>
    <w:rsid w:val="00CF4058"/>
    <w:rsid w:val="00CF4129"/>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50"/>
    <w:rsid w:val="00D20D8B"/>
    <w:rsid w:val="00D21099"/>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9EE"/>
    <w:rsid w:val="00D56BAA"/>
    <w:rsid w:val="00D56C05"/>
    <w:rsid w:val="00D56DFF"/>
    <w:rsid w:val="00D57213"/>
    <w:rsid w:val="00D5730F"/>
    <w:rsid w:val="00D57771"/>
    <w:rsid w:val="00D579EF"/>
    <w:rsid w:val="00D57B40"/>
    <w:rsid w:val="00D57C50"/>
    <w:rsid w:val="00D57D1F"/>
    <w:rsid w:val="00D57F1A"/>
    <w:rsid w:val="00D57F89"/>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AFE"/>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DE0"/>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ADD"/>
    <w:rsid w:val="00DA0AEF"/>
    <w:rsid w:val="00DA0D45"/>
    <w:rsid w:val="00DA0DD2"/>
    <w:rsid w:val="00DA0E33"/>
    <w:rsid w:val="00DA0EEF"/>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5DE"/>
    <w:rsid w:val="00DC2ABC"/>
    <w:rsid w:val="00DC2B21"/>
    <w:rsid w:val="00DC2C2F"/>
    <w:rsid w:val="00DC2EAE"/>
    <w:rsid w:val="00DC2F0C"/>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4961"/>
    <w:rsid w:val="00DD4F35"/>
    <w:rsid w:val="00DD503B"/>
    <w:rsid w:val="00DD504C"/>
    <w:rsid w:val="00DD50F3"/>
    <w:rsid w:val="00DD52F1"/>
    <w:rsid w:val="00DD5420"/>
    <w:rsid w:val="00DD54AB"/>
    <w:rsid w:val="00DD5870"/>
    <w:rsid w:val="00DD5A14"/>
    <w:rsid w:val="00DD5D2E"/>
    <w:rsid w:val="00DD612D"/>
    <w:rsid w:val="00DD646A"/>
    <w:rsid w:val="00DD66CA"/>
    <w:rsid w:val="00DD69D3"/>
    <w:rsid w:val="00DD6DED"/>
    <w:rsid w:val="00DD6F74"/>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60"/>
    <w:rsid w:val="00DE127A"/>
    <w:rsid w:val="00DE1409"/>
    <w:rsid w:val="00DE143B"/>
    <w:rsid w:val="00DE1640"/>
    <w:rsid w:val="00DE17C2"/>
    <w:rsid w:val="00DE1A48"/>
    <w:rsid w:val="00DE1BB7"/>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829"/>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7E4"/>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55D"/>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57"/>
    <w:rsid w:val="00E32776"/>
    <w:rsid w:val="00E327B2"/>
    <w:rsid w:val="00E32938"/>
    <w:rsid w:val="00E32A78"/>
    <w:rsid w:val="00E32CAF"/>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14E"/>
    <w:rsid w:val="00E53282"/>
    <w:rsid w:val="00E5344D"/>
    <w:rsid w:val="00E5359F"/>
    <w:rsid w:val="00E535A1"/>
    <w:rsid w:val="00E53732"/>
    <w:rsid w:val="00E538B8"/>
    <w:rsid w:val="00E53E66"/>
    <w:rsid w:val="00E54142"/>
    <w:rsid w:val="00E54669"/>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0E69"/>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004"/>
    <w:rsid w:val="00E6535F"/>
    <w:rsid w:val="00E653AE"/>
    <w:rsid w:val="00E655F6"/>
    <w:rsid w:val="00E6577D"/>
    <w:rsid w:val="00E658A5"/>
    <w:rsid w:val="00E658C5"/>
    <w:rsid w:val="00E65909"/>
    <w:rsid w:val="00E65927"/>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F09"/>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0"/>
    <w:rsid w:val="00EC064B"/>
    <w:rsid w:val="00EC0705"/>
    <w:rsid w:val="00EC07E0"/>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19E"/>
    <w:rsid w:val="00F02202"/>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ACE"/>
    <w:rsid w:val="00F57B8F"/>
    <w:rsid w:val="00F57FDF"/>
    <w:rsid w:val="00F6006F"/>
    <w:rsid w:val="00F600D6"/>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A3B"/>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41"/>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29F"/>
    <w:rsid w:val="00FC22C8"/>
    <w:rsid w:val="00FC2359"/>
    <w:rsid w:val="00FC24C3"/>
    <w:rsid w:val="00FC24E9"/>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372"/>
    <w:rsid w:val="00FE7646"/>
    <w:rsid w:val="00FE7746"/>
    <w:rsid w:val="00FE7B98"/>
    <w:rsid w:val="00FE7C2A"/>
    <w:rsid w:val="00FE7CEE"/>
    <w:rsid w:val="00FF0053"/>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C0D"/>
    <w:rsid w:val="00FF2CB2"/>
    <w:rsid w:val="00FF2DF6"/>
    <w:rsid w:val="00FF2F2E"/>
    <w:rsid w:val="00FF31B4"/>
    <w:rsid w:val="00FF351B"/>
    <w:rsid w:val="00FF370C"/>
    <w:rsid w:val="00FF37F5"/>
    <w:rsid w:val="00FF3803"/>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qFormat="1"/>
    <w:lsdException w:name="caption" w:qFormat="1"/>
    <w:lsdException w:name="footnote reference" w:uiPriority="99"/>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
    <w:next w:val="af"/>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
    <w:next w:val="af"/>
    <w:link w:val="25"/>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
    <w:next w:val="af"/>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
    <w:next w:val="af"/>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
    <w:next w:val="af"/>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
    <w:next w:val="af"/>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
    <w:next w:val="af"/>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
    <w:next w:val="af"/>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
    <w:next w:val="af"/>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0"/>
    <w:link w:val="15"/>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0"/>
    <w:link w:val="24"/>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0"/>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0"/>
    <w:link w:val="42"/>
    <w:rsid w:val="00CB2103"/>
    <w:rPr>
      <w:rFonts w:asciiTheme="majorHAnsi" w:eastAsiaTheme="majorEastAsia" w:hAnsiTheme="majorHAnsi" w:cstheme="majorBidi"/>
      <w:b/>
      <w:bCs/>
      <w:i/>
      <w:iCs/>
      <w:color w:val="4F81BD" w:themeColor="accent1"/>
    </w:rPr>
  </w:style>
  <w:style w:type="paragraph" w:styleId="af3">
    <w:name w:val="Balloon Text"/>
    <w:basedOn w:val="af"/>
    <w:link w:val="af4"/>
    <w:unhideWhenUsed/>
    <w:rsid w:val="004B7EB6"/>
    <w:pPr>
      <w:spacing w:after="0" w:line="240" w:lineRule="auto"/>
    </w:pPr>
    <w:rPr>
      <w:rFonts w:ascii="Tahoma" w:hAnsi="Tahoma" w:cs="Tahoma"/>
      <w:sz w:val="16"/>
      <w:szCs w:val="16"/>
    </w:rPr>
  </w:style>
  <w:style w:type="character" w:customStyle="1" w:styleId="af4">
    <w:name w:val="Текст выноски Знак"/>
    <w:basedOn w:val="af0"/>
    <w:link w:val="af3"/>
    <w:rsid w:val="004B7EB6"/>
    <w:rPr>
      <w:rFonts w:ascii="Tahoma" w:hAnsi="Tahoma" w:cs="Tahoma"/>
      <w:sz w:val="16"/>
      <w:szCs w:val="16"/>
    </w:rPr>
  </w:style>
  <w:style w:type="paragraph" w:styleId="af5">
    <w:name w:val="header"/>
    <w:aliases w:val=" Знак,h,Верхний колонтитул1,ВерхКолонтитул,??????? ??????????,ITTHEADER,Âåðõíèé êîëîíòèòóë,вк КНГ,TI Upper Header,??????? ??????????1,??????? ??????????2,??????? ??????????3,??????? ??????????11,??????? ??????????21, Знак Знак Знак"/>
    <w:basedOn w:val="af"/>
    <w:link w:val="af6"/>
    <w:unhideWhenUsed/>
    <w:qFormat/>
    <w:rsid w:val="000F23DD"/>
    <w:pPr>
      <w:tabs>
        <w:tab w:val="center" w:pos="4677"/>
        <w:tab w:val="right" w:pos="9355"/>
      </w:tabs>
      <w:spacing w:after="0" w:line="240" w:lineRule="auto"/>
    </w:pPr>
  </w:style>
  <w:style w:type="character" w:customStyle="1" w:styleId="af6">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0"/>
    <w:link w:val="af5"/>
    <w:rsid w:val="000F23DD"/>
  </w:style>
  <w:style w:type="paragraph" w:styleId="af7">
    <w:name w:val="footer"/>
    <w:aliases w:val=" Знак1"/>
    <w:basedOn w:val="af"/>
    <w:link w:val="af8"/>
    <w:unhideWhenUsed/>
    <w:rsid w:val="000F23DD"/>
    <w:pPr>
      <w:tabs>
        <w:tab w:val="center" w:pos="4677"/>
        <w:tab w:val="right" w:pos="9355"/>
      </w:tabs>
      <w:spacing w:after="0" w:line="240" w:lineRule="auto"/>
    </w:pPr>
  </w:style>
  <w:style w:type="character" w:customStyle="1" w:styleId="af8">
    <w:name w:val="Нижний колонтитул Знак"/>
    <w:aliases w:val=" Знак1 Знак"/>
    <w:basedOn w:val="af0"/>
    <w:link w:val="af7"/>
    <w:rsid w:val="000F23DD"/>
  </w:style>
  <w:style w:type="paragraph" w:styleId="af9">
    <w:name w:val="List Paragraph"/>
    <w:aliases w:val="Bullet_IRAO,Мой Список,List Paragraph,Маркированный,название,Варианты ответов"/>
    <w:basedOn w:val="af"/>
    <w:link w:val="afa"/>
    <w:uiPriority w:val="34"/>
    <w:qFormat/>
    <w:rsid w:val="00103914"/>
    <w:pPr>
      <w:ind w:left="720"/>
      <w:contextualSpacing/>
    </w:pPr>
  </w:style>
  <w:style w:type="paragraph" w:styleId="afb">
    <w:name w:val="No Spacing"/>
    <w:link w:val="afc"/>
    <w:uiPriority w:val="1"/>
    <w:qFormat/>
    <w:rsid w:val="006635DF"/>
    <w:pPr>
      <w:spacing w:after="0" w:line="240" w:lineRule="auto"/>
    </w:pPr>
    <w:rPr>
      <w:rFonts w:eastAsiaTheme="minorEastAsia"/>
      <w:lang w:eastAsia="ru-RU"/>
    </w:rPr>
  </w:style>
  <w:style w:type="character" w:customStyle="1" w:styleId="afc">
    <w:name w:val="Без интервала Знак"/>
    <w:basedOn w:val="af0"/>
    <w:link w:val="afb"/>
    <w:uiPriority w:val="1"/>
    <w:rsid w:val="006635DF"/>
    <w:rPr>
      <w:rFonts w:eastAsiaTheme="minorEastAsia"/>
      <w:lang w:eastAsia="ru-RU"/>
    </w:rPr>
  </w:style>
  <w:style w:type="character" w:styleId="afd">
    <w:name w:val="Hyperlink"/>
    <w:basedOn w:val="af0"/>
    <w:uiPriority w:val="99"/>
    <w:unhideWhenUsed/>
    <w:rsid w:val="00923E3B"/>
    <w:rPr>
      <w:color w:val="0000FF" w:themeColor="hyperlink"/>
      <w:u w:val="single"/>
    </w:rPr>
  </w:style>
  <w:style w:type="paragraph" w:styleId="afe">
    <w:name w:val="Body Text Indent"/>
    <w:aliases w:val=" Знак2 Знак"/>
    <w:basedOn w:val="af"/>
    <w:link w:val="aff"/>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
    <w:name w:val="Основной текст с отступом Знак"/>
    <w:aliases w:val=" Знак2 Знак Знак"/>
    <w:basedOn w:val="af0"/>
    <w:link w:val="afe"/>
    <w:rsid w:val="00E22194"/>
    <w:rPr>
      <w:rFonts w:ascii="Arial" w:eastAsia="Times New Roman" w:hAnsi="Arial" w:cs="Arial"/>
      <w:sz w:val="16"/>
      <w:szCs w:val="20"/>
      <w:lang w:eastAsia="ar-SA"/>
    </w:rPr>
  </w:style>
  <w:style w:type="table" w:styleId="aff0">
    <w:name w:val="Table Grid"/>
    <w:aliases w:val="ПФ-стиль табл"/>
    <w:basedOn w:val="af1"/>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1">
    <w:name w:val="Strong"/>
    <w:aliases w:val="Приложение"/>
    <w:basedOn w:val="af0"/>
    <w:qFormat/>
    <w:rsid w:val="00511A7F"/>
    <w:rPr>
      <w:b/>
      <w:bCs/>
    </w:rPr>
  </w:style>
  <w:style w:type="paragraph" w:styleId="aff2">
    <w:name w:val="footnote text"/>
    <w:basedOn w:val="af"/>
    <w:link w:val="aff3"/>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3">
    <w:name w:val="Текст сноски Знак"/>
    <w:basedOn w:val="af0"/>
    <w:link w:val="aff2"/>
    <w:uiPriority w:val="99"/>
    <w:rsid w:val="00511A7F"/>
    <w:rPr>
      <w:rFonts w:ascii="Times New Roman" w:eastAsia="Times New Roman" w:hAnsi="Times New Roman" w:cs="Times New Roman"/>
      <w:sz w:val="24"/>
      <w:szCs w:val="24"/>
      <w:lang w:eastAsia="ru-RU"/>
    </w:rPr>
  </w:style>
  <w:style w:type="character" w:styleId="aff4">
    <w:name w:val="footnote reference"/>
    <w:uiPriority w:val="99"/>
    <w:rsid w:val="00511A7F"/>
    <w:rPr>
      <w:vertAlign w:val="superscript"/>
    </w:rPr>
  </w:style>
  <w:style w:type="paragraph" w:customStyle="1" w:styleId="17">
    <w:name w:val="Знак1"/>
    <w:basedOn w:val="af"/>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5">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
    <w:link w:val="aff6"/>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6">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0"/>
    <w:link w:val="aff5"/>
    <w:rsid w:val="00511A7F"/>
    <w:rPr>
      <w:rFonts w:ascii="Times New Roman" w:eastAsia="Times New Roman" w:hAnsi="Times New Roman" w:cs="Times New Roman"/>
      <w:sz w:val="28"/>
      <w:szCs w:val="20"/>
      <w:lang w:eastAsia="ru-RU"/>
    </w:rPr>
  </w:style>
  <w:style w:type="paragraph" w:styleId="aff7">
    <w:name w:val="endnote text"/>
    <w:basedOn w:val="af"/>
    <w:link w:val="aff8"/>
    <w:uiPriority w:val="99"/>
    <w:unhideWhenUsed/>
    <w:rsid w:val="00E27E91"/>
    <w:pPr>
      <w:spacing w:after="0" w:line="240" w:lineRule="auto"/>
    </w:pPr>
    <w:rPr>
      <w:sz w:val="20"/>
      <w:szCs w:val="20"/>
    </w:rPr>
  </w:style>
  <w:style w:type="character" w:customStyle="1" w:styleId="aff8">
    <w:name w:val="Текст концевой сноски Знак"/>
    <w:basedOn w:val="af0"/>
    <w:link w:val="aff7"/>
    <w:uiPriority w:val="99"/>
    <w:rsid w:val="00E27E91"/>
    <w:rPr>
      <w:sz w:val="20"/>
      <w:szCs w:val="20"/>
    </w:rPr>
  </w:style>
  <w:style w:type="character" w:styleId="aff9">
    <w:name w:val="endnote reference"/>
    <w:basedOn w:val="af0"/>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f"/>
    <w:link w:val="27"/>
    <w:unhideWhenUsed/>
    <w:rsid w:val="00297B5E"/>
    <w:pPr>
      <w:spacing w:after="120" w:line="480" w:lineRule="auto"/>
      <w:ind w:left="283"/>
    </w:pPr>
  </w:style>
  <w:style w:type="character" w:customStyle="1" w:styleId="27">
    <w:name w:val="Основной текст с отступом 2 Знак"/>
    <w:basedOn w:val="af0"/>
    <w:link w:val="26"/>
    <w:rsid w:val="00297B5E"/>
  </w:style>
  <w:style w:type="character" w:styleId="affa">
    <w:name w:val="FollowedHyperlink"/>
    <w:basedOn w:val="af0"/>
    <w:uiPriority w:val="99"/>
    <w:unhideWhenUsed/>
    <w:rsid w:val="005753A3"/>
    <w:rPr>
      <w:color w:val="800080"/>
      <w:u w:val="single"/>
    </w:rPr>
  </w:style>
  <w:style w:type="paragraph" w:customStyle="1" w:styleId="xl65">
    <w:name w:val="xl65"/>
    <w:basedOn w:val="af"/>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0"/>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0"/>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b">
    <w:name w:val="Light Shading"/>
    <w:basedOn w:val="af1"/>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2"/>
    <w:uiPriority w:val="99"/>
    <w:semiHidden/>
    <w:unhideWhenUsed/>
    <w:rsid w:val="00ED2103"/>
  </w:style>
  <w:style w:type="character" w:styleId="affc">
    <w:name w:val="page number"/>
    <w:basedOn w:val="af0"/>
    <w:rsid w:val="00ED2103"/>
  </w:style>
  <w:style w:type="paragraph" w:customStyle="1" w:styleId="xl119">
    <w:name w:val="xl119"/>
    <w:basedOn w:val="af"/>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f"/>
    <w:link w:val="29"/>
    <w:unhideWhenUsed/>
    <w:rsid w:val="008E12AB"/>
    <w:pPr>
      <w:spacing w:after="120" w:line="480" w:lineRule="auto"/>
    </w:pPr>
  </w:style>
  <w:style w:type="character" w:customStyle="1" w:styleId="29">
    <w:name w:val="Основной текст 2 Знак"/>
    <w:basedOn w:val="af0"/>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0"/>
    <w:link w:val="HTML"/>
    <w:rsid w:val="007C2904"/>
    <w:rPr>
      <w:rFonts w:ascii="Courier New" w:eastAsia="Times New Roman" w:hAnsi="Courier New" w:cs="Times New Roman"/>
      <w:sz w:val="20"/>
      <w:szCs w:val="24"/>
      <w:lang w:eastAsia="ru-RU"/>
    </w:rPr>
  </w:style>
  <w:style w:type="paragraph" w:styleId="affd">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
    <w:link w:val="affe"/>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
    <w:name w:val="Title"/>
    <w:aliases w:val="Название Знак1,Название Знак Знак,НЕФТЕТЕХПРОЕКТ,НТП- НазваниеТИТУЛ"/>
    <w:basedOn w:val="af"/>
    <w:link w:val="af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0">
    <w:name w:val="Название Знак"/>
    <w:aliases w:val="Название Знак1 Знак,Название Знак Знак Знак,НЕФТЕТЕХПРОЕКТ Знак,НТП- НазваниеТИТУЛ Знак"/>
    <w:basedOn w:val="af0"/>
    <w:link w:val="afff"/>
    <w:rsid w:val="007C2904"/>
    <w:rPr>
      <w:rFonts w:ascii="Times New Roman" w:eastAsia="Times New Roman" w:hAnsi="Times New Roman" w:cs="Times New Roman"/>
      <w:b/>
      <w:bCs/>
      <w:sz w:val="24"/>
      <w:szCs w:val="24"/>
      <w:lang w:eastAsia="ru-RU"/>
    </w:rPr>
  </w:style>
  <w:style w:type="paragraph" w:customStyle="1" w:styleId="xl128">
    <w:name w:val="xl128"/>
    <w:basedOn w:val="af"/>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7">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
    <w:link w:val="afff1"/>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
    <w:link w:val="35"/>
    <w:unhideWhenUsed/>
    <w:rsid w:val="0091063A"/>
    <w:pPr>
      <w:spacing w:after="120"/>
      <w:ind w:left="283"/>
    </w:pPr>
    <w:rPr>
      <w:sz w:val="16"/>
      <w:szCs w:val="16"/>
    </w:rPr>
  </w:style>
  <w:style w:type="character" w:customStyle="1" w:styleId="35">
    <w:name w:val="Основной текст с отступом 3 Знак"/>
    <w:basedOn w:val="af0"/>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0"/>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0"/>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0"/>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2">
    <w:name w:val="Emphasis"/>
    <w:qFormat/>
    <w:rsid w:val="00153D39"/>
    <w:rPr>
      <w:i/>
      <w:iCs/>
    </w:rPr>
  </w:style>
  <w:style w:type="character" w:customStyle="1" w:styleId="afff3">
    <w:name w:val="Маркеры списка"/>
    <w:rsid w:val="00153D39"/>
    <w:rPr>
      <w:rFonts w:ascii="OpenSymbol" w:eastAsia="OpenSymbol" w:hAnsi="OpenSymbol" w:cs="OpenSymbol"/>
    </w:rPr>
  </w:style>
  <w:style w:type="paragraph" w:customStyle="1" w:styleId="1c">
    <w:name w:val="Заголовок1"/>
    <w:basedOn w:val="af"/>
    <w:next w:val="aff5"/>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4">
    <w:name w:val="List"/>
    <w:basedOn w:val="aff5"/>
    <w:rsid w:val="00153D39"/>
    <w:pPr>
      <w:suppressAutoHyphens/>
    </w:pPr>
    <w:rPr>
      <w:rFonts w:cs="Mangal"/>
      <w:sz w:val="24"/>
      <w:szCs w:val="24"/>
      <w:lang w:val="x-none" w:eastAsia="ar-SA"/>
    </w:rPr>
  </w:style>
  <w:style w:type="paragraph" w:customStyle="1" w:styleId="1d">
    <w:name w:val="Название1"/>
    <w:basedOn w:val="af"/>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5">
    <w:name w:val="Содержимое врезки"/>
    <w:basedOn w:val="aff5"/>
    <w:rsid w:val="00153D39"/>
    <w:pPr>
      <w:suppressAutoHyphens/>
    </w:pPr>
    <w:rPr>
      <w:sz w:val="24"/>
      <w:szCs w:val="24"/>
      <w:lang w:val="x-none" w:eastAsia="ar-SA"/>
    </w:rPr>
  </w:style>
  <w:style w:type="paragraph" w:customStyle="1" w:styleId="afff6">
    <w:name w:val="Содержимое таблицы"/>
    <w:basedOn w:val="af"/>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7">
    <w:name w:val="Заголовок таблицы"/>
    <w:basedOn w:val="afff6"/>
    <w:rsid w:val="00153D39"/>
    <w:pPr>
      <w:jc w:val="center"/>
    </w:pPr>
    <w:rPr>
      <w:b/>
      <w:bCs/>
    </w:rPr>
  </w:style>
  <w:style w:type="paragraph" w:customStyle="1" w:styleId="afff8">
    <w:name w:val="Основной текст СамНИПИ"/>
    <w:link w:val="afff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9">
    <w:name w:val="Основной текст СамНИПИ Знак"/>
    <w:link w:val="afff8"/>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a">
    <w:name w:val="Титульный СамНИПИ"/>
    <w:next w:val="afff8"/>
    <w:link w:val="afffb"/>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c">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
    <w:link w:val="af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1">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7"/>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0"/>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0"/>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e">
    <w:name w:val="Таблица_Строка"/>
    <w:basedOn w:val="af"/>
    <w:link w:val="affff"/>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0">
    <w:name w:val="Таблица_Шапка"/>
    <w:basedOn w:val="af"/>
    <w:link w:val="affff1"/>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1">
    <w:name w:val="Стиль таблицы1"/>
    <w:basedOn w:val="af1"/>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2">
    <w:name w:val="line number"/>
    <w:basedOn w:val="af0"/>
    <w:rsid w:val="00111CB2"/>
  </w:style>
  <w:style w:type="paragraph" w:customStyle="1" w:styleId="1f2">
    <w:name w:val="Абзац списка1"/>
    <w:basedOn w:val="af"/>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3">
    <w:name w:val="Основной текст1"/>
    <w:basedOn w:val="af"/>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0"/>
    <w:rsid w:val="00111CB2"/>
  </w:style>
  <w:style w:type="character" w:customStyle="1" w:styleId="apple-style-span">
    <w:name w:val="apple-style-span"/>
    <w:basedOn w:val="af0"/>
    <w:rsid w:val="00111CB2"/>
  </w:style>
  <w:style w:type="paragraph" w:customStyle="1" w:styleId="affff3">
    <w:name w:val="Нумерованный список СамНИПИ"/>
    <w:link w:val="affff4"/>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4">
    <w:name w:val="Нумерованный список СамНИПИ Знак"/>
    <w:link w:val="affff3"/>
    <w:rsid w:val="00111CB2"/>
    <w:rPr>
      <w:rFonts w:ascii="Arial" w:eastAsia="Times New Roman" w:hAnsi="Arial" w:cs="Times New Roman"/>
      <w:sz w:val="20"/>
      <w:szCs w:val="20"/>
      <w:lang w:eastAsia="ru-RU"/>
    </w:rPr>
  </w:style>
  <w:style w:type="paragraph" w:customStyle="1" w:styleId="affff5">
    <w:name w:val="Основной"/>
    <w:basedOn w:val="afe"/>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f"/>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f"/>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4">
    <w:name w:val="Сетка таблицы1"/>
    <w:basedOn w:val="af1"/>
    <w:next w:val="aff0"/>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1"/>
    <w:next w:val="aff0"/>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1"/>
    <w:next w:val="aff0"/>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1"/>
    <w:next w:val="aff0"/>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1"/>
    <w:next w:val="aff0"/>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1"/>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
    <w:rsid w:val="008E5E55"/>
    <w:pPr>
      <w:spacing w:after="0" w:line="240" w:lineRule="auto"/>
      <w:ind w:left="720"/>
    </w:pPr>
    <w:rPr>
      <w:rFonts w:ascii="Times New Roman" w:eastAsia="Times New Roman" w:hAnsi="Times New Roman" w:cs="Times New Roman"/>
      <w:sz w:val="24"/>
      <w:szCs w:val="24"/>
      <w:lang w:eastAsia="ru-RU"/>
    </w:rPr>
  </w:style>
  <w:style w:type="paragraph" w:styleId="affff6">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
    <w:next w:val="af"/>
    <w:link w:val="affff7"/>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7">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6"/>
    <w:rsid w:val="008E5E55"/>
    <w:rPr>
      <w:rFonts w:ascii="Georgia" w:eastAsia="Times New Roman" w:hAnsi="Georgia" w:cs="Arial"/>
      <w:b/>
      <w:color w:val="000080"/>
      <w:spacing w:val="40"/>
      <w:sz w:val="20"/>
      <w:lang w:eastAsia="ru-RU"/>
    </w:rPr>
  </w:style>
  <w:style w:type="paragraph" w:customStyle="1" w:styleId="affff8">
    <w:name w:val="Рис_Номер_СамНИПИ"/>
    <w:next w:val="afff8"/>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9">
    <w:name w:val="Основной текст.Абзац"/>
    <w:basedOn w:val="af"/>
    <w:link w:val="affffa"/>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a">
    <w:name w:val="Основной текст.Абзац Знак"/>
    <w:link w:val="affff9"/>
    <w:rsid w:val="008E5E55"/>
    <w:rPr>
      <w:rFonts w:ascii="Arial" w:eastAsia="Times New Roman" w:hAnsi="Arial" w:cs="Times New Roman"/>
      <w:sz w:val="20"/>
      <w:szCs w:val="20"/>
      <w:lang w:eastAsia="ru-RU"/>
    </w:rPr>
  </w:style>
  <w:style w:type="paragraph" w:customStyle="1" w:styleId="affffb">
    <w:name w:val="НумТабСтрока"/>
    <w:basedOn w:val="af"/>
    <w:link w:val="affffc"/>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5">
    <w:name w:val="toc 1"/>
    <w:basedOn w:val="af"/>
    <w:next w:val="af"/>
    <w:link w:val="1f6"/>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d">
    <w:name w:val="Таблица_Строка_СамНИПИ"/>
    <w:link w:val="affffe"/>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
    <w:name w:val="Таблица_Шапка_СамНИПИ"/>
    <w:link w:val="afffff0"/>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1">
    <w:name w:val="Приложение СамНИПИ"/>
    <w:next w:val="afff8"/>
    <w:link w:val="afffff2"/>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3">
    <w:name w:val="Таблица_Номер_СамНИПИ"/>
    <w:next w:val="afff8"/>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7"/>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f"/>
    <w:next w:val="af"/>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
    <w:next w:val="af"/>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
    <w:next w:val="af"/>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1"/>
    <w:next w:val="aff0"/>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e">
    <w:name w:val="Таблица_Строка_СамНИПИ Знак"/>
    <w:link w:val="affffd"/>
    <w:rsid w:val="008E5E55"/>
    <w:rPr>
      <w:rFonts w:ascii="Arial" w:eastAsia="Times New Roman" w:hAnsi="Arial" w:cs="Times New Roman"/>
      <w:snapToGrid w:val="0"/>
      <w:sz w:val="20"/>
      <w:szCs w:val="20"/>
      <w:lang w:eastAsia="ru-RU"/>
    </w:rPr>
  </w:style>
  <w:style w:type="character" w:customStyle="1" w:styleId="afffb">
    <w:name w:val="Титульный СамНИПИ Знак"/>
    <w:link w:val="afffa"/>
    <w:rsid w:val="008E5E55"/>
    <w:rPr>
      <w:rFonts w:ascii="Arial" w:eastAsia="Times New Roman" w:hAnsi="Arial" w:cs="Times New Roman"/>
      <w:b/>
      <w:bCs/>
      <w:sz w:val="32"/>
      <w:szCs w:val="20"/>
      <w:lang w:eastAsia="ru-RU"/>
    </w:rPr>
  </w:style>
  <w:style w:type="character" w:customStyle="1" w:styleId="afffff0">
    <w:name w:val="Таблица_Шапка_СамНИПИ Знак"/>
    <w:link w:val="afffff"/>
    <w:locked/>
    <w:rsid w:val="008E5E55"/>
    <w:rPr>
      <w:rFonts w:ascii="Arial" w:eastAsia="Times New Roman" w:hAnsi="Arial" w:cs="Times New Roman"/>
      <w:b/>
      <w:snapToGrid w:val="0"/>
      <w:sz w:val="20"/>
      <w:szCs w:val="20"/>
      <w:lang w:eastAsia="ru-RU"/>
    </w:rPr>
  </w:style>
  <w:style w:type="paragraph" w:customStyle="1" w:styleId="13">
    <w:name w:val="Об уп1"/>
    <w:basedOn w:val="af"/>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e">
    <w:name w:val="Знак"/>
    <w:basedOn w:val="af"/>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4">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5">
    <w:name w:val="ТЕКСТ"/>
    <w:basedOn w:val="af"/>
    <w:link w:val="afffff6"/>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6">
    <w:name w:val="ТЕКСТ Знак"/>
    <w:link w:val="afffff5"/>
    <w:rsid w:val="008E5E55"/>
    <w:rPr>
      <w:rFonts w:ascii="Times New Roman" w:eastAsia="Calibri" w:hAnsi="Times New Roman" w:cs="Mangal"/>
      <w:kern w:val="1"/>
      <w:sz w:val="24"/>
      <w:szCs w:val="28"/>
      <w:lang w:eastAsia="hi-IN" w:bidi="hi-IN"/>
    </w:rPr>
  </w:style>
  <w:style w:type="paragraph" w:customStyle="1" w:styleId="afffff7">
    <w:name w:val="Таблица_Номер_СамНИПИ Знак"/>
    <w:link w:val="afffff8"/>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8">
    <w:name w:val="Таблица_Номер_СамНИПИ Знак Знак"/>
    <w:link w:val="afffff7"/>
    <w:rsid w:val="008E5E55"/>
    <w:rPr>
      <w:rFonts w:ascii="Arial" w:eastAsia="Times New Roman" w:hAnsi="Arial" w:cs="Times New Roman"/>
      <w:b/>
      <w:sz w:val="20"/>
      <w:szCs w:val="20"/>
      <w:lang w:eastAsia="ru-RU"/>
    </w:rPr>
  </w:style>
  <w:style w:type="character" w:customStyle="1" w:styleId="affff1">
    <w:name w:val="Таблица_Шапка Знак"/>
    <w:link w:val="affff0"/>
    <w:rsid w:val="008E5E55"/>
    <w:rPr>
      <w:rFonts w:ascii="Arial" w:eastAsia="Times New Roman" w:hAnsi="Arial" w:cs="Times New Roman"/>
      <w:b/>
      <w:snapToGrid w:val="0"/>
      <w:sz w:val="20"/>
      <w:szCs w:val="20"/>
      <w:lang w:eastAsia="ru-RU"/>
    </w:rPr>
  </w:style>
  <w:style w:type="paragraph" w:customStyle="1" w:styleId="afffff9">
    <w:name w:val="НазваниеРис"/>
    <w:basedOn w:val="aff5"/>
    <w:next w:val="aff5"/>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
    <w:name w:val="Таблица_Строка Знак"/>
    <w:link w:val="afffe"/>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a">
    <w:name w:val="табл_строка"/>
    <w:link w:val="afffffb"/>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b">
    <w:name w:val="табл_строка Знак"/>
    <w:link w:val="afffffa"/>
    <w:rsid w:val="008E5E55"/>
    <w:rPr>
      <w:rFonts w:ascii="Times New Roman" w:eastAsia="Times New Roman" w:hAnsi="Times New Roman" w:cs="Times New Roman"/>
      <w:sz w:val="24"/>
      <w:szCs w:val="20"/>
      <w:lang w:eastAsia="ru-RU"/>
    </w:rPr>
  </w:style>
  <w:style w:type="paragraph" w:customStyle="1" w:styleId="afffffc">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d">
    <w:name w:val="Основной текст.Абзац Знак Знак Знак"/>
    <w:basedOn w:val="af"/>
    <w:link w:val="afffffe"/>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e">
    <w:name w:val="Основной текст.Абзац Знак Знак Знак Знак"/>
    <w:link w:val="afffffd"/>
    <w:rsid w:val="008E5E55"/>
    <w:rPr>
      <w:rFonts w:ascii="Times New Roman" w:eastAsia="Lucida Sans Unicode" w:hAnsi="Times New Roman" w:cs="Mangal"/>
      <w:kern w:val="1"/>
      <w:sz w:val="24"/>
      <w:szCs w:val="20"/>
      <w:lang w:eastAsia="hi-IN" w:bidi="hi-IN"/>
    </w:rPr>
  </w:style>
  <w:style w:type="numbering" w:customStyle="1" w:styleId="a5">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7">
    <w:name w:val="Стиль1"/>
    <w:basedOn w:val="affff9"/>
    <w:link w:val="1f8"/>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8">
    <w:name w:val="Стиль1 Знак"/>
    <w:link w:val="1f7"/>
    <w:rsid w:val="008E5E55"/>
    <w:rPr>
      <w:rFonts w:ascii="Times New Roman" w:eastAsia="Times New Roman" w:hAnsi="Times New Roman" w:cs="Times New Roman"/>
      <w:sz w:val="28"/>
      <w:szCs w:val="28"/>
      <w:lang w:eastAsia="ru-RU"/>
    </w:rPr>
  </w:style>
  <w:style w:type="character" w:customStyle="1" w:styleId="1f9">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
    <w:link w:val="affffff0"/>
    <w:rsid w:val="008E5E55"/>
    <w:pPr>
      <w:spacing w:after="0" w:line="240" w:lineRule="auto"/>
    </w:pPr>
    <w:rPr>
      <w:rFonts w:ascii="Courier New" w:eastAsia="Times New Roman" w:hAnsi="Courier New" w:cs="Times New Roman"/>
      <w:sz w:val="20"/>
      <w:szCs w:val="20"/>
      <w:lang w:eastAsia="ru-RU"/>
    </w:rPr>
  </w:style>
  <w:style w:type="character" w:customStyle="1" w:styleId="affffff0">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0"/>
    <w:link w:val="affffff"/>
    <w:rsid w:val="008E5E55"/>
    <w:rPr>
      <w:rFonts w:ascii="Courier New" w:eastAsia="Times New Roman" w:hAnsi="Courier New" w:cs="Times New Roman"/>
      <w:sz w:val="20"/>
      <w:szCs w:val="20"/>
      <w:lang w:eastAsia="ru-RU"/>
    </w:rPr>
  </w:style>
  <w:style w:type="character" w:customStyle="1" w:styleId="1fa">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2"/>
    <w:uiPriority w:val="99"/>
    <w:rsid w:val="008E5E55"/>
    <w:pPr>
      <w:numPr>
        <w:numId w:val="11"/>
      </w:numPr>
    </w:pPr>
  </w:style>
  <w:style w:type="paragraph" w:customStyle="1" w:styleId="ab">
    <w:name w:val="нумерован"/>
    <w:basedOn w:val="aff5"/>
    <w:rsid w:val="008E5E55"/>
    <w:pPr>
      <w:numPr>
        <w:numId w:val="12"/>
      </w:numPr>
      <w:tabs>
        <w:tab w:val="left" w:pos="1134"/>
      </w:tabs>
      <w:spacing w:line="360" w:lineRule="auto"/>
    </w:pPr>
    <w:rPr>
      <w:sz w:val="24"/>
    </w:rPr>
  </w:style>
  <w:style w:type="paragraph" w:customStyle="1" w:styleId="affffff1">
    <w:name w:val="Маркированный список НСП"/>
    <w:basedOn w:val="af"/>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1"/>
    <w:next w:val="aff0"/>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1"/>
    <w:next w:val="aff0"/>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1"/>
    <w:next w:val="aff0"/>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1"/>
    <w:next w:val="aff0"/>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1"/>
    <w:next w:val="aff0"/>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1"/>
    <w:next w:val="aff0"/>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2">
    <w:name w:val="Содерж"/>
    <w:basedOn w:val="af"/>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
    <w:next w:val="af"/>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3">
    <w:name w:val="Block Text"/>
    <w:basedOn w:val="af"/>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f"/>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1"/>
    <w:next w:val="aff0"/>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1"/>
    <w:next w:val="aff0"/>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1"/>
    <w:next w:val="aff0"/>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1"/>
    <w:next w:val="aff0"/>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1"/>
    <w:next w:val="aff0"/>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1"/>
    <w:next w:val="aff0"/>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1"/>
    <w:next w:val="aff0"/>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1"/>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4">
    <w:name w:val="Знак Знак Знак Знак"/>
    <w:basedOn w:val="af"/>
    <w:rsid w:val="00937604"/>
    <w:pPr>
      <w:spacing w:after="160" w:line="240" w:lineRule="exact"/>
    </w:pPr>
    <w:rPr>
      <w:rFonts w:ascii="Verdana" w:eastAsia="Times New Roman" w:hAnsi="Verdana" w:cs="Times New Roman"/>
      <w:sz w:val="20"/>
      <w:szCs w:val="20"/>
      <w:lang w:val="en-US"/>
    </w:rPr>
  </w:style>
  <w:style w:type="paragraph" w:styleId="affffff5">
    <w:name w:val="Document Map"/>
    <w:basedOn w:val="af"/>
    <w:link w:val="affffff6"/>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6">
    <w:name w:val="Схема документа Знак"/>
    <w:basedOn w:val="af0"/>
    <w:link w:val="affffff5"/>
    <w:rsid w:val="00937604"/>
    <w:rPr>
      <w:rFonts w:ascii="Tahoma" w:eastAsia="Times New Roman" w:hAnsi="Tahoma" w:cs="Tahoma"/>
      <w:sz w:val="20"/>
      <w:szCs w:val="20"/>
      <w:shd w:val="clear" w:color="auto" w:fill="000080"/>
      <w:lang w:eastAsia="ru-RU"/>
    </w:rPr>
  </w:style>
  <w:style w:type="paragraph" w:styleId="affffff7">
    <w:name w:val="TOC Heading"/>
    <w:basedOn w:val="15"/>
    <w:next w:val="af"/>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b">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c">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1"/>
    <w:next w:val="aff0"/>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1"/>
    <w:next w:val="aff0"/>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1"/>
    <w:next w:val="aff0"/>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1"/>
    <w:next w:val="aff0"/>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1"/>
    <w:next w:val="aff0"/>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1"/>
    <w:next w:val="aff0"/>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1"/>
    <w:next w:val="aff0"/>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2"/>
    <w:uiPriority w:val="99"/>
    <w:semiHidden/>
    <w:unhideWhenUsed/>
    <w:rsid w:val="00A17E6E"/>
  </w:style>
  <w:style w:type="table" w:customStyle="1" w:styleId="72">
    <w:name w:val="Сетка таблицы7"/>
    <w:basedOn w:val="af1"/>
    <w:next w:val="aff0"/>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ветлая заливка1"/>
    <w:basedOn w:val="af1"/>
    <w:next w:val="affb"/>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2"/>
    <w:semiHidden/>
    <w:unhideWhenUsed/>
    <w:rsid w:val="00A17E6E"/>
  </w:style>
  <w:style w:type="table" w:customStyle="1" w:styleId="121">
    <w:name w:val="Стиль таблицы12"/>
    <w:basedOn w:val="af1"/>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1"/>
    <w:next w:val="aff0"/>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1"/>
    <w:next w:val="aff0"/>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1"/>
    <w:next w:val="aff0"/>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1"/>
    <w:next w:val="aff0"/>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1"/>
    <w:next w:val="aff0"/>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1"/>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1"/>
    <w:next w:val="aff0"/>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1"/>
    <w:next w:val="aff0"/>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1"/>
    <w:next w:val="aff0"/>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1"/>
    <w:next w:val="aff0"/>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1"/>
    <w:next w:val="aff0"/>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1"/>
    <w:next w:val="aff0"/>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1"/>
    <w:next w:val="aff0"/>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1"/>
    <w:next w:val="af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1"/>
    <w:next w:val="af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1"/>
    <w:next w:val="af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1"/>
    <w:next w:val="af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1"/>
    <w:next w:val="af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1"/>
    <w:next w:val="af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1"/>
    <w:next w:val="af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1"/>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1"/>
    <w:next w:val="aff0"/>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0"/>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1"/>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1"/>
    <w:next w:val="aff0"/>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1"/>
    <w:next w:val="aff0"/>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1"/>
    <w:next w:val="aff0"/>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1"/>
    <w:next w:val="aff0"/>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1"/>
    <w:next w:val="aff0"/>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1"/>
    <w:next w:val="aff0"/>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1"/>
    <w:next w:val="aff0"/>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1"/>
    <w:next w:val="aff0"/>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1"/>
    <w:next w:val="aff0"/>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1"/>
    <w:next w:val="aff0"/>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1"/>
    <w:next w:val="aff0"/>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1"/>
    <w:next w:val="aff0"/>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1"/>
    <w:next w:val="aff0"/>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1"/>
    <w:next w:val="aff0"/>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1"/>
    <w:next w:val="aff0"/>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1"/>
    <w:next w:val="aff0"/>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1"/>
    <w:next w:val="aff0"/>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1"/>
    <w:next w:val="aff0"/>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1"/>
    <w:next w:val="aff0"/>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1"/>
    <w:next w:val="aff0"/>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1"/>
    <w:next w:val="aff0"/>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1"/>
    <w:next w:val="aff0"/>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1"/>
    <w:next w:val="aff0"/>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2"/>
    <w:semiHidden/>
    <w:unhideWhenUsed/>
    <w:rsid w:val="00C26B76"/>
  </w:style>
  <w:style w:type="table" w:customStyle="1" w:styleId="81">
    <w:name w:val="Сетка таблицы8"/>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1"/>
    <w:next w:val="affb"/>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2"/>
    <w:uiPriority w:val="99"/>
    <w:semiHidden/>
    <w:unhideWhenUsed/>
    <w:rsid w:val="00C26B76"/>
  </w:style>
  <w:style w:type="table" w:customStyle="1" w:styleId="130">
    <w:name w:val="Стиль таблицы13"/>
    <w:basedOn w:val="af1"/>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1"/>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1"/>
    <w:next w:val="aff0"/>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1"/>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2"/>
    <w:uiPriority w:val="99"/>
    <w:semiHidden/>
    <w:unhideWhenUsed/>
    <w:rsid w:val="00C26B76"/>
  </w:style>
  <w:style w:type="table" w:customStyle="1" w:styleId="720">
    <w:name w:val="Сетка таблицы72"/>
    <w:basedOn w:val="af1"/>
    <w:next w:val="aff0"/>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1"/>
    <w:next w:val="affb"/>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2"/>
    <w:semiHidden/>
    <w:unhideWhenUsed/>
    <w:rsid w:val="00C26B76"/>
  </w:style>
  <w:style w:type="table" w:customStyle="1" w:styleId="1210">
    <w:name w:val="Стиль таблицы121"/>
    <w:basedOn w:val="af1"/>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1"/>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1"/>
    <w:next w:val="aff0"/>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1"/>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1"/>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2"/>
    <w:uiPriority w:val="99"/>
    <w:semiHidden/>
    <w:unhideWhenUsed/>
    <w:rsid w:val="00C26B76"/>
  </w:style>
  <w:style w:type="numbering" w:customStyle="1" w:styleId="1211">
    <w:name w:val="Нет списка121"/>
    <w:next w:val="af2"/>
    <w:semiHidden/>
    <w:unhideWhenUsed/>
    <w:rsid w:val="00C26B76"/>
  </w:style>
  <w:style w:type="table" w:customStyle="1" w:styleId="717171">
    <w:name w:val="Сетка таблицы71717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2"/>
    <w:uiPriority w:val="99"/>
    <w:semiHidden/>
    <w:unhideWhenUsed/>
    <w:rsid w:val="00C26B76"/>
  </w:style>
  <w:style w:type="numbering" w:customStyle="1" w:styleId="11111">
    <w:name w:val="Нет списка1111"/>
    <w:next w:val="af2"/>
    <w:semiHidden/>
    <w:unhideWhenUsed/>
    <w:rsid w:val="00C26B76"/>
  </w:style>
  <w:style w:type="numbering" w:customStyle="1" w:styleId="4c">
    <w:name w:val="Нет списка4"/>
    <w:next w:val="af2"/>
    <w:uiPriority w:val="99"/>
    <w:semiHidden/>
    <w:unhideWhenUsed/>
    <w:rsid w:val="00C26B76"/>
  </w:style>
  <w:style w:type="table" w:customStyle="1" w:styleId="91">
    <w:name w:val="Сетка таблицы9"/>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1"/>
    <w:next w:val="affb"/>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2"/>
    <w:semiHidden/>
    <w:unhideWhenUsed/>
    <w:rsid w:val="00C26B76"/>
  </w:style>
  <w:style w:type="table" w:customStyle="1" w:styleId="140">
    <w:name w:val="Стиль таблицы14"/>
    <w:basedOn w:val="af1"/>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1"/>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1"/>
    <w:next w:val="aff0"/>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1"/>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2"/>
    <w:uiPriority w:val="99"/>
    <w:semiHidden/>
    <w:unhideWhenUsed/>
    <w:rsid w:val="00C26B76"/>
  </w:style>
  <w:style w:type="table" w:customStyle="1" w:styleId="73">
    <w:name w:val="Сетка таблицы73"/>
    <w:basedOn w:val="af1"/>
    <w:next w:val="aff0"/>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1"/>
    <w:next w:val="affb"/>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2"/>
    <w:semiHidden/>
    <w:unhideWhenUsed/>
    <w:rsid w:val="00C26B76"/>
  </w:style>
  <w:style w:type="table" w:customStyle="1" w:styleId="1220">
    <w:name w:val="Стиль таблицы122"/>
    <w:basedOn w:val="af1"/>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1"/>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1"/>
    <w:next w:val="aff0"/>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1"/>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Основной текст продолжение"/>
    <w:basedOn w:val="aff5"/>
    <w:next w:val="aff5"/>
    <w:link w:val="affffff9"/>
    <w:rsid w:val="00C26B76"/>
    <w:pPr>
      <w:tabs>
        <w:tab w:val="left" w:pos="1122"/>
      </w:tabs>
      <w:spacing w:line="360" w:lineRule="auto"/>
      <w:ind w:firstLine="709"/>
    </w:pPr>
    <w:rPr>
      <w:rFonts w:ascii="Arial" w:hAnsi="Arial"/>
      <w:sz w:val="24"/>
      <w:szCs w:val="24"/>
    </w:rPr>
  </w:style>
  <w:style w:type="character" w:customStyle="1" w:styleId="affffff9">
    <w:name w:val="Основной текст продолжение Знак"/>
    <w:link w:val="affffff8"/>
    <w:rsid w:val="00C26B76"/>
    <w:rPr>
      <w:rFonts w:ascii="Arial" w:eastAsia="Times New Roman" w:hAnsi="Arial" w:cs="Times New Roman"/>
      <w:sz w:val="24"/>
      <w:szCs w:val="24"/>
      <w:lang w:eastAsia="ru-RU"/>
    </w:rPr>
  </w:style>
  <w:style w:type="paragraph" w:styleId="20">
    <w:name w:val="List Bullet 2"/>
    <w:basedOn w:val="af"/>
    <w:link w:val="2f1"/>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e">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a">
    <w:name w:val="Пояснит"/>
    <w:basedOn w:val="af"/>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
    <w:name w:val="Текст1"/>
    <w:basedOn w:val="af"/>
    <w:link w:val="1ff0"/>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b">
    <w:name w:val="табл_заголовок"/>
    <w:link w:val="affffffc"/>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d">
    <w:name w:val="табл_название"/>
    <w:next w:val="afffffa"/>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2">
    <w:name w:val="2 Знак"/>
    <w:basedOn w:val="af"/>
    <w:rsid w:val="00C26B76"/>
    <w:pPr>
      <w:keepLines/>
      <w:spacing w:after="160" w:line="240" w:lineRule="exact"/>
    </w:pPr>
    <w:rPr>
      <w:rFonts w:ascii="Verdana" w:eastAsia="MS Mincho" w:hAnsi="Verdana" w:cs="Franklin Gothic Book"/>
      <w:sz w:val="20"/>
      <w:szCs w:val="20"/>
      <w:lang w:val="en-US"/>
    </w:rPr>
  </w:style>
  <w:style w:type="paragraph" w:customStyle="1" w:styleId="1ff1">
    <w:name w:val="Знак Знак Знак Знак1"/>
    <w:basedOn w:val="af"/>
    <w:link w:val="1ff2"/>
    <w:rsid w:val="00C26B76"/>
    <w:pPr>
      <w:keepLines/>
      <w:spacing w:after="160" w:line="240" w:lineRule="exact"/>
    </w:pPr>
    <w:rPr>
      <w:rFonts w:ascii="Verdana" w:eastAsia="MS Mincho" w:hAnsi="Verdana" w:cs="Franklin Gothic Book"/>
      <w:sz w:val="20"/>
      <w:szCs w:val="20"/>
      <w:lang w:val="en-US"/>
    </w:rPr>
  </w:style>
  <w:style w:type="paragraph" w:customStyle="1" w:styleId="affffffe">
    <w:name w:val="Стиль названия"/>
    <w:basedOn w:val="af"/>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
    <w:rsid w:val="00C26B76"/>
    <w:pPr>
      <w:ind w:left="720"/>
      <w:contextualSpacing/>
    </w:pPr>
    <w:rPr>
      <w:rFonts w:ascii="Calibri" w:eastAsia="Times New Roman" w:hAnsi="Calibri" w:cs="Times New Roman"/>
    </w:rPr>
  </w:style>
  <w:style w:type="paragraph" w:styleId="afffffff">
    <w:name w:val="Body Text First Indent"/>
    <w:basedOn w:val="aff5"/>
    <w:link w:val="afffffff0"/>
    <w:rsid w:val="00C26B76"/>
    <w:pPr>
      <w:spacing w:after="120" w:line="360" w:lineRule="auto"/>
      <w:ind w:firstLine="210"/>
      <w:jc w:val="left"/>
    </w:pPr>
    <w:rPr>
      <w:sz w:val="26"/>
      <w:szCs w:val="26"/>
    </w:rPr>
  </w:style>
  <w:style w:type="character" w:customStyle="1" w:styleId="afffffff0">
    <w:name w:val="Красная строка Знак"/>
    <w:basedOn w:val="aff6"/>
    <w:link w:val="afffffff"/>
    <w:rsid w:val="00C26B76"/>
    <w:rPr>
      <w:rFonts w:ascii="Times New Roman" w:eastAsia="Times New Roman" w:hAnsi="Times New Roman" w:cs="Times New Roman"/>
      <w:sz w:val="26"/>
      <w:szCs w:val="26"/>
      <w:lang w:eastAsia="ru-RU"/>
    </w:rPr>
  </w:style>
  <w:style w:type="paragraph" w:customStyle="1" w:styleId="Style48">
    <w:name w:val="Style48"/>
    <w:basedOn w:val="af"/>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1">
    <w:name w:val="Обычный_с_отступом"/>
    <w:basedOn w:val="af"/>
    <w:link w:val="afffffff2"/>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2">
    <w:name w:val="Обычный_с_отступом Знак"/>
    <w:link w:val="afffffff1"/>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3">
    <w:name w:val="АтекстовкА"/>
    <w:basedOn w:val="af"/>
    <w:link w:val="afffffff4"/>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4">
    <w:name w:val="АтекстовкА Знак"/>
    <w:link w:val="afffffff3"/>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2"/>
    <w:uiPriority w:val="99"/>
    <w:semiHidden/>
    <w:unhideWhenUsed/>
    <w:rsid w:val="00997C79"/>
  </w:style>
  <w:style w:type="table" w:customStyle="1" w:styleId="100">
    <w:name w:val="Сетка таблицы10"/>
    <w:basedOn w:val="af1"/>
    <w:next w:val="aff0"/>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1"/>
    <w:next w:val="affb"/>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2"/>
    <w:uiPriority w:val="99"/>
    <w:semiHidden/>
    <w:unhideWhenUsed/>
    <w:rsid w:val="00997C79"/>
  </w:style>
  <w:style w:type="table" w:customStyle="1" w:styleId="150">
    <w:name w:val="Стиль таблицы15"/>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1"/>
    <w:next w:val="aff0"/>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1"/>
    <w:next w:val="aff0"/>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1"/>
    <w:next w:val="aff0"/>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1"/>
    <w:next w:val="aff0"/>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1"/>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2"/>
    <w:uiPriority w:val="99"/>
    <w:semiHidden/>
    <w:unhideWhenUsed/>
    <w:rsid w:val="00997C79"/>
  </w:style>
  <w:style w:type="table" w:customStyle="1" w:styleId="74">
    <w:name w:val="Сетка таблицы74"/>
    <w:basedOn w:val="af1"/>
    <w:next w:val="aff0"/>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1"/>
    <w:next w:val="affb"/>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2"/>
    <w:semiHidden/>
    <w:unhideWhenUsed/>
    <w:rsid w:val="00997C79"/>
  </w:style>
  <w:style w:type="table" w:customStyle="1" w:styleId="1230">
    <w:name w:val="Стиль таблицы123"/>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1"/>
    <w:next w:val="aff0"/>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1"/>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1"/>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2"/>
    <w:uiPriority w:val="99"/>
    <w:semiHidden/>
    <w:unhideWhenUsed/>
    <w:rsid w:val="00997C79"/>
  </w:style>
  <w:style w:type="table" w:customStyle="1" w:styleId="810">
    <w:name w:val="Сетка таблицы8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1"/>
    <w:next w:val="affb"/>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2"/>
    <w:semiHidden/>
    <w:unhideWhenUsed/>
    <w:rsid w:val="00997C79"/>
  </w:style>
  <w:style w:type="table" w:customStyle="1" w:styleId="1310">
    <w:name w:val="Стиль таблицы131"/>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1"/>
    <w:next w:val="aff0"/>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1"/>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2"/>
    <w:uiPriority w:val="99"/>
    <w:semiHidden/>
    <w:unhideWhenUsed/>
    <w:rsid w:val="00997C79"/>
  </w:style>
  <w:style w:type="table" w:customStyle="1" w:styleId="721">
    <w:name w:val="Сетка таблицы721"/>
    <w:basedOn w:val="af1"/>
    <w:next w:val="aff0"/>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1"/>
    <w:next w:val="affb"/>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2"/>
    <w:semiHidden/>
    <w:unhideWhenUsed/>
    <w:rsid w:val="00997C79"/>
  </w:style>
  <w:style w:type="table" w:customStyle="1" w:styleId="12110">
    <w:name w:val="Стиль таблицы1211"/>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1"/>
    <w:next w:val="aff0"/>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1"/>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2"/>
    <w:uiPriority w:val="99"/>
    <w:semiHidden/>
    <w:unhideWhenUsed/>
    <w:rsid w:val="00997C79"/>
  </w:style>
  <w:style w:type="table" w:customStyle="1" w:styleId="910">
    <w:name w:val="Сетка таблицы9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1"/>
    <w:next w:val="affb"/>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2"/>
    <w:semiHidden/>
    <w:unhideWhenUsed/>
    <w:rsid w:val="00997C79"/>
  </w:style>
  <w:style w:type="table" w:customStyle="1" w:styleId="1410">
    <w:name w:val="Стиль таблицы141"/>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1"/>
    <w:next w:val="aff0"/>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1"/>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2"/>
    <w:uiPriority w:val="99"/>
    <w:semiHidden/>
    <w:unhideWhenUsed/>
    <w:rsid w:val="00997C79"/>
  </w:style>
  <w:style w:type="table" w:customStyle="1" w:styleId="731">
    <w:name w:val="Сетка таблицы731"/>
    <w:basedOn w:val="af1"/>
    <w:next w:val="aff0"/>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1"/>
    <w:next w:val="affb"/>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2"/>
    <w:semiHidden/>
    <w:unhideWhenUsed/>
    <w:rsid w:val="00997C79"/>
  </w:style>
  <w:style w:type="table" w:customStyle="1" w:styleId="12210">
    <w:name w:val="Стиль таблицы1221"/>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1"/>
    <w:next w:val="aff0"/>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1"/>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1"/>
    <w:next w:val="aff0"/>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1"/>
    <w:next w:val="aff0"/>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1"/>
    <w:next w:val="aff0"/>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1"/>
    <w:next w:val="aff0"/>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1"/>
    <w:next w:val="aff0"/>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1"/>
    <w:next w:val="aff0"/>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1"/>
    <w:next w:val="aff0"/>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1"/>
    <w:next w:val="aff0"/>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1"/>
    <w:next w:val="aff0"/>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1"/>
    <w:next w:val="aff0"/>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1"/>
    <w:next w:val="aff0"/>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1"/>
    <w:next w:val="aff0"/>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1"/>
    <w:next w:val="aff0"/>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1"/>
    <w:next w:val="aff0"/>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1"/>
    <w:next w:val="aff0"/>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3">
    <w:name w:val="Знак Знак Знак Знак2"/>
    <w:basedOn w:val="af"/>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f"/>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
    <w:rsid w:val="00856231"/>
    <w:pPr>
      <w:ind w:left="720"/>
      <w:contextualSpacing/>
    </w:pPr>
    <w:rPr>
      <w:rFonts w:ascii="Calibri" w:eastAsia="Times New Roman" w:hAnsi="Calibri" w:cs="Times New Roman"/>
    </w:rPr>
  </w:style>
  <w:style w:type="table" w:customStyle="1" w:styleId="2124">
    <w:name w:val="Сетка таблицы2124"/>
    <w:basedOn w:val="af1"/>
    <w:next w:val="aff0"/>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3">
    <w:name w:val="Заголовок №1_"/>
    <w:link w:val="1ff4"/>
    <w:rsid w:val="00D004B8"/>
    <w:rPr>
      <w:sz w:val="40"/>
      <w:szCs w:val="40"/>
      <w:shd w:val="clear" w:color="auto" w:fill="FFFFFF"/>
    </w:rPr>
  </w:style>
  <w:style w:type="character" w:customStyle="1" w:styleId="2f4">
    <w:name w:val="Основной текст (2)_"/>
    <w:link w:val="2f5"/>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4">
    <w:name w:val="Заголовок №1"/>
    <w:basedOn w:val="af"/>
    <w:link w:val="1ff3"/>
    <w:rsid w:val="00D004B8"/>
    <w:pPr>
      <w:widowControl w:val="0"/>
      <w:shd w:val="clear" w:color="auto" w:fill="FFFFFF"/>
      <w:spacing w:after="0" w:line="454" w:lineRule="exact"/>
      <w:jc w:val="center"/>
      <w:outlineLvl w:val="0"/>
    </w:pPr>
    <w:rPr>
      <w:sz w:val="40"/>
      <w:szCs w:val="40"/>
    </w:rPr>
  </w:style>
  <w:style w:type="paragraph" w:customStyle="1" w:styleId="2f5">
    <w:name w:val="Основной текст (2)"/>
    <w:basedOn w:val="af"/>
    <w:link w:val="2f4"/>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5">
    <w:name w:val="Normal Indent"/>
    <w:aliases w:val="Обычный отступ Знак Знак,Обычный отступ Знак,Обычный отступ Знак Знак Знак Знак,Обычный отступ Знак Знак Знак Знак Знак Знак"/>
    <w:basedOn w:val="af"/>
    <w:link w:val="1ff5"/>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6">
    <w:name w:val="Штамп"/>
    <w:basedOn w:val="af"/>
    <w:link w:val="afffffff7"/>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0"/>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6">
    <w:name w:val="Верхний колонтитул2"/>
    <w:basedOn w:val="af"/>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8">
    <w:name w:val="Обычный +отступ"/>
    <w:basedOn w:val="af"/>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5">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5"/>
    <w:rsid w:val="00EC3D1F"/>
    <w:rPr>
      <w:rFonts w:ascii="Times New Roman" w:eastAsia="Times New Roman" w:hAnsi="Times New Roman" w:cs="Times New Roman"/>
      <w:sz w:val="28"/>
      <w:szCs w:val="24"/>
      <w:lang w:eastAsia="ru-RU"/>
    </w:rPr>
  </w:style>
  <w:style w:type="character" w:customStyle="1" w:styleId="fts-hit">
    <w:name w:val="fts-hit"/>
    <w:basedOn w:val="af0"/>
    <w:rsid w:val="00EC3D1F"/>
  </w:style>
  <w:style w:type="paragraph" w:customStyle="1" w:styleId="261">
    <w:name w:val="Основной текст 26"/>
    <w:basedOn w:val="af"/>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5"/>
    <w:next w:val="aff5"/>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9">
    <w:name w:val="Текст подраздела"/>
    <w:basedOn w:val="af"/>
    <w:link w:val="afffffffa"/>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a">
    <w:name w:val="Текст подраздела Знак"/>
    <w:link w:val="afffffff9"/>
    <w:uiPriority w:val="99"/>
    <w:rsid w:val="00EC3D1F"/>
    <w:rPr>
      <w:rFonts w:ascii="Times New Roman" w:eastAsia="Times New Roman" w:hAnsi="Times New Roman" w:cs="Times New Roman"/>
      <w:sz w:val="28"/>
      <w:szCs w:val="28"/>
      <w:lang w:val="x-none" w:eastAsia="x-none"/>
    </w:rPr>
  </w:style>
  <w:style w:type="paragraph" w:styleId="afffffffb">
    <w:name w:val="List Number"/>
    <w:basedOn w:val="af"/>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c">
    <w:name w:val="Чертежный"/>
    <w:link w:val="afffffffd"/>
    <w:rsid w:val="00EC3D1F"/>
    <w:pPr>
      <w:spacing w:after="0" w:line="240" w:lineRule="auto"/>
      <w:jc w:val="both"/>
    </w:pPr>
    <w:rPr>
      <w:rFonts w:ascii="ISOCPEUR" w:eastAsia="Times New Roman" w:hAnsi="ISOCPEUR" w:cs="Times New Roman"/>
      <w:i/>
      <w:sz w:val="28"/>
      <w:szCs w:val="20"/>
      <w:lang w:val="uk-UA" w:eastAsia="ru-RU"/>
    </w:rPr>
  </w:style>
  <w:style w:type="paragraph" w:styleId="1ff6">
    <w:name w:val="index 1"/>
    <w:basedOn w:val="af"/>
    <w:next w:val="af"/>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e">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7">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
    <w:name w:val="Subtitle"/>
    <w:basedOn w:val="afff"/>
    <w:next w:val="aff5"/>
    <w:link w:val="affffffff0"/>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0">
    <w:name w:val="Подзаголовок Знак"/>
    <w:basedOn w:val="af0"/>
    <w:link w:val="affffffff"/>
    <w:rsid w:val="00EC3D1F"/>
    <w:rPr>
      <w:rFonts w:ascii="Arial" w:eastAsia="MS Mincho" w:hAnsi="Arial" w:cs="Times New Roman"/>
      <w:i/>
      <w:iCs/>
      <w:kern w:val="1"/>
      <w:sz w:val="28"/>
      <w:szCs w:val="28"/>
      <w:lang w:eastAsia="ar-SA"/>
    </w:rPr>
  </w:style>
  <w:style w:type="paragraph" w:customStyle="1" w:styleId="3f7">
    <w:name w:val="Название3"/>
    <w:basedOn w:val="af"/>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8">
    <w:name w:val="Название2"/>
    <w:basedOn w:val="af"/>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9">
    <w:name w:val="Указатель2"/>
    <w:basedOn w:val="af"/>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1">
    <w:name w:val="стиль текст"/>
    <w:basedOn w:val="af"/>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2">
    <w:name w:val="текст нумерованный"/>
    <w:basedOn w:val="affffffff1"/>
    <w:next w:val="affffffff1"/>
    <w:rsid w:val="00EC3D1F"/>
    <w:pPr>
      <w:tabs>
        <w:tab w:val="num" w:pos="357"/>
      </w:tabs>
      <w:ind w:left="-14014"/>
    </w:pPr>
  </w:style>
  <w:style w:type="character" w:customStyle="1" w:styleId="afffffff7">
    <w:name w:val="Штамп Знак"/>
    <w:link w:val="afffffff6"/>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7">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8">
    <w:name w:val="Стиль Стиль Заголовок 1 + Междустр.интервал:  одинарный + Справа:  ..."/>
    <w:basedOn w:val="1ff7"/>
    <w:rsid w:val="00EC3D1F"/>
    <w:pPr>
      <w:spacing w:before="360" w:after="360"/>
      <w:ind w:right="198"/>
    </w:pPr>
  </w:style>
  <w:style w:type="paragraph" w:customStyle="1" w:styleId="affffffff3">
    <w:name w:val="НОРМАЛЬ_ОПЗ"/>
    <w:basedOn w:val="af"/>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4">
    <w:name w:val="Для таблиц"/>
    <w:basedOn w:val="af"/>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5">
    <w:name w:val="Цветовое выделение"/>
    <w:uiPriority w:val="99"/>
    <w:rsid w:val="00EC3D1F"/>
    <w:rPr>
      <w:b/>
      <w:bCs/>
      <w:color w:val="000080"/>
      <w:sz w:val="20"/>
      <w:szCs w:val="20"/>
    </w:rPr>
  </w:style>
  <w:style w:type="paragraph" w:customStyle="1" w:styleId="affffffff6">
    <w:name w:val="Таблицы (моноширинный)"/>
    <w:basedOn w:val="af"/>
    <w:next w:val="af"/>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a">
    <w:name w:val="заголовок 2"/>
    <w:basedOn w:val="af"/>
    <w:next w:val="af"/>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9">
    <w:name w:val="заголовок 1"/>
    <w:basedOn w:val="af"/>
    <w:next w:val="af"/>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7">
    <w:name w:val="знак сноски"/>
    <w:rsid w:val="00EC3D1F"/>
    <w:rPr>
      <w:vertAlign w:val="superscript"/>
    </w:rPr>
  </w:style>
  <w:style w:type="character" w:customStyle="1" w:styleId="nowrap">
    <w:name w:val="nowrap"/>
    <w:rsid w:val="00EC3D1F"/>
  </w:style>
  <w:style w:type="paragraph" w:customStyle="1" w:styleId="1ffa">
    <w:name w:val="Знак Знак1 Знак Знак Знак Знак Знак Знак Знак Знак Знак Знак"/>
    <w:basedOn w:val="af"/>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8">
    <w:name w:val="Назв Ссылка"/>
    <w:basedOn w:val="af"/>
    <w:next w:val="af"/>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9">
    <w:name w:val="Назв после табл"/>
    <w:basedOn w:val="af"/>
    <w:next w:val="af"/>
    <w:link w:val="affffffffa"/>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b">
    <w:name w:val="Стиль2 Знак"/>
    <w:rsid w:val="00EC3D1F"/>
    <w:rPr>
      <w:rFonts w:ascii="Arial" w:hAnsi="Arial"/>
      <w:b/>
      <w:bCs/>
      <w:sz w:val="24"/>
    </w:rPr>
  </w:style>
  <w:style w:type="paragraph" w:customStyle="1" w:styleId="316">
    <w:name w:val="Список 31"/>
    <w:basedOn w:val="af"/>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b">
    <w:name w:val="Стиль таблицы"/>
    <w:basedOn w:val="aff5"/>
    <w:rsid w:val="00EC3D1F"/>
    <w:pPr>
      <w:jc w:val="center"/>
    </w:pPr>
    <w:rPr>
      <w:kern w:val="1"/>
      <w:sz w:val="24"/>
      <w:lang w:eastAsia="zh-CN"/>
    </w:rPr>
  </w:style>
  <w:style w:type="paragraph" w:customStyle="1" w:styleId="2fc">
    <w:name w:val="Текст2"/>
    <w:basedOn w:val="af"/>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b">
    <w:name w:val="Обычный отступ1"/>
    <w:basedOn w:val="af"/>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c">
    <w:name w:val="toa heading"/>
    <w:basedOn w:val="15"/>
    <w:next w:val="af"/>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
    <w:next w:val="af"/>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
    <w:next w:val="af"/>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
    <w:next w:val="af"/>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
    <w:next w:val="af"/>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
    <w:next w:val="af"/>
    <w:uiPriority w:val="39"/>
    <w:rsid w:val="00EC3D1F"/>
    <w:pPr>
      <w:suppressAutoHyphens/>
      <w:spacing w:after="100"/>
      <w:ind w:left="1760"/>
    </w:pPr>
    <w:rPr>
      <w:rFonts w:ascii="Calibri" w:eastAsia="Times New Roman" w:hAnsi="Calibri" w:cs="Times New Roman"/>
      <w:lang w:eastAsia="zh-CN"/>
    </w:rPr>
  </w:style>
  <w:style w:type="paragraph" w:customStyle="1" w:styleId="affffffffd">
    <w:name w:val="ИГ_ЗАГОЛОВОК"/>
    <w:basedOn w:val="1ff9"/>
    <w:link w:val="affffffffe"/>
    <w:autoRedefine/>
    <w:qFormat/>
    <w:rsid w:val="00EC3D1F"/>
    <w:pPr>
      <w:keepNext w:val="0"/>
      <w:jc w:val="left"/>
    </w:pPr>
    <w:rPr>
      <w:sz w:val="28"/>
      <w:szCs w:val="28"/>
      <w:lang w:val="x-none" w:eastAsia="zh-CN"/>
    </w:rPr>
  </w:style>
  <w:style w:type="paragraph" w:customStyle="1" w:styleId="2fd">
    <w:name w:val="ИГ_2заголовок"/>
    <w:basedOn w:val="2fa"/>
    <w:link w:val="2fe"/>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e">
    <w:name w:val="ИГ_ЗАГОЛОВОК Знак"/>
    <w:link w:val="affffffffd"/>
    <w:rsid w:val="00EC3D1F"/>
    <w:rPr>
      <w:rFonts w:ascii="Times New Roman" w:eastAsia="Times New Roman" w:hAnsi="Times New Roman" w:cs="Times New Roman"/>
      <w:b/>
      <w:bCs/>
      <w:kern w:val="28"/>
      <w:sz w:val="28"/>
      <w:szCs w:val="28"/>
      <w:lang w:val="x-none" w:eastAsia="zh-CN"/>
    </w:rPr>
  </w:style>
  <w:style w:type="character" w:customStyle="1" w:styleId="2fe">
    <w:name w:val="ИГ_2заголовок Знак"/>
    <w:link w:val="2fd"/>
    <w:rsid w:val="00EC3D1F"/>
    <w:rPr>
      <w:rFonts w:ascii="Times New Roman" w:eastAsia="Times New Roman" w:hAnsi="Times New Roman" w:cs="Times New Roman"/>
      <w:b/>
      <w:iCs/>
      <w:kern w:val="28"/>
      <w:sz w:val="28"/>
      <w:szCs w:val="28"/>
      <w:lang w:val="x-none" w:eastAsia="zh-CN"/>
    </w:rPr>
  </w:style>
  <w:style w:type="character" w:customStyle="1" w:styleId="1ffc">
    <w:name w:val="Знак Знак1"/>
    <w:rsid w:val="00EC3D1F"/>
    <w:rPr>
      <w:rFonts w:ascii="Tahoma" w:hAnsi="Tahoma" w:cs="Tahoma"/>
      <w:sz w:val="16"/>
      <w:szCs w:val="16"/>
    </w:rPr>
  </w:style>
  <w:style w:type="paragraph" w:customStyle="1" w:styleId="1ffd">
    <w:name w:val="Основной текст с отступом1"/>
    <w:basedOn w:val="af"/>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e">
    <w:name w:val="Знак Знак1 Знак Знак Знак Знак Знак Знак Знак"/>
    <w:basedOn w:val="af"/>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0"/>
    <w:link w:val="HTML1"/>
    <w:rsid w:val="00EC3D1F"/>
    <w:rPr>
      <w:rFonts w:ascii="Times New Roman" w:eastAsia="Times New Roman" w:hAnsi="Times New Roman" w:cs="Times New Roman"/>
      <w:i/>
      <w:iCs/>
      <w:sz w:val="24"/>
      <w:szCs w:val="24"/>
      <w:lang w:eastAsia="ar-SA"/>
    </w:rPr>
  </w:style>
  <w:style w:type="paragraph" w:styleId="afffffffff">
    <w:name w:val="envelope address"/>
    <w:basedOn w:val="af"/>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0">
    <w:name w:val="Intense Quote"/>
    <w:basedOn w:val="af"/>
    <w:next w:val="af"/>
    <w:link w:val="afffffffff1"/>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1">
    <w:name w:val="Выделенная цитата Знак"/>
    <w:basedOn w:val="af0"/>
    <w:link w:val="afffffffff0"/>
    <w:uiPriority w:val="30"/>
    <w:rsid w:val="00EC3D1F"/>
    <w:rPr>
      <w:rFonts w:ascii="Times New Roman" w:eastAsia="Times New Roman" w:hAnsi="Times New Roman" w:cs="Times New Roman"/>
      <w:b/>
      <w:bCs/>
      <w:i/>
      <w:iCs/>
      <w:color w:val="4F81BD"/>
      <w:sz w:val="24"/>
      <w:szCs w:val="24"/>
      <w:lang w:eastAsia="ar-SA"/>
    </w:rPr>
  </w:style>
  <w:style w:type="paragraph" w:styleId="afffffffff2">
    <w:name w:val="Date"/>
    <w:basedOn w:val="af"/>
    <w:next w:val="af"/>
    <w:link w:val="a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3">
    <w:name w:val="Дата Знак"/>
    <w:basedOn w:val="af0"/>
    <w:link w:val="afffffffff2"/>
    <w:rsid w:val="00EC3D1F"/>
    <w:rPr>
      <w:rFonts w:ascii="Times New Roman" w:eastAsia="Times New Roman" w:hAnsi="Times New Roman" w:cs="Times New Roman"/>
      <w:sz w:val="24"/>
      <w:szCs w:val="24"/>
      <w:lang w:eastAsia="ar-SA"/>
    </w:rPr>
  </w:style>
  <w:style w:type="paragraph" w:styleId="afffffffff4">
    <w:name w:val="Note Heading"/>
    <w:basedOn w:val="af"/>
    <w:next w:val="af"/>
    <w:link w:val="afffffffff5"/>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5">
    <w:name w:val="Заголовок записки Знак"/>
    <w:basedOn w:val="af0"/>
    <w:link w:val="afffffffff4"/>
    <w:rsid w:val="00EC3D1F"/>
    <w:rPr>
      <w:rFonts w:ascii="Times New Roman" w:eastAsia="Times New Roman" w:hAnsi="Times New Roman" w:cs="Times New Roman"/>
      <w:sz w:val="24"/>
      <w:szCs w:val="24"/>
      <w:lang w:eastAsia="ar-SA"/>
    </w:rPr>
  </w:style>
  <w:style w:type="paragraph" w:styleId="2ff">
    <w:name w:val="Body Text First Indent 2"/>
    <w:basedOn w:val="afe"/>
    <w:link w:val="2ff0"/>
    <w:rsid w:val="00EC3D1F"/>
    <w:pPr>
      <w:widowControl/>
      <w:ind w:firstLine="210"/>
      <w:jc w:val="left"/>
    </w:pPr>
    <w:rPr>
      <w:rFonts w:ascii="Times New Roman" w:hAnsi="Times New Roman" w:cs="Times New Roman"/>
      <w:sz w:val="24"/>
      <w:szCs w:val="24"/>
    </w:rPr>
  </w:style>
  <w:style w:type="character" w:customStyle="1" w:styleId="2ff0">
    <w:name w:val="Красная строка 2 Знак"/>
    <w:basedOn w:val="aff"/>
    <w:link w:val="2ff"/>
    <w:rsid w:val="00EC3D1F"/>
    <w:rPr>
      <w:rFonts w:ascii="Times New Roman" w:eastAsia="Times New Roman" w:hAnsi="Times New Roman" w:cs="Times New Roman"/>
      <w:sz w:val="24"/>
      <w:szCs w:val="24"/>
      <w:lang w:eastAsia="ar-SA"/>
    </w:rPr>
  </w:style>
  <w:style w:type="paragraph" w:styleId="3">
    <w:name w:val="List Bullet 3"/>
    <w:basedOn w:val="af"/>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1">
    <w:name w:val="envelope return"/>
    <w:basedOn w:val="af"/>
    <w:rsid w:val="00EC3D1F"/>
    <w:pPr>
      <w:suppressAutoHyphens/>
      <w:spacing w:after="0" w:line="240" w:lineRule="auto"/>
    </w:pPr>
    <w:rPr>
      <w:rFonts w:ascii="Cambria" w:eastAsia="Times New Roman" w:hAnsi="Cambria" w:cs="Times New Roman"/>
      <w:sz w:val="20"/>
      <w:szCs w:val="20"/>
      <w:lang w:eastAsia="ar-SA"/>
    </w:rPr>
  </w:style>
  <w:style w:type="paragraph" w:styleId="afffffffff6">
    <w:name w:val="table of figures"/>
    <w:basedOn w:val="af"/>
    <w:next w:val="af"/>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Signature"/>
    <w:basedOn w:val="af"/>
    <w:link w:val="afffffffff8"/>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8">
    <w:name w:val="Подпись Знак"/>
    <w:basedOn w:val="af0"/>
    <w:link w:val="afffffffff7"/>
    <w:rsid w:val="00EC3D1F"/>
    <w:rPr>
      <w:rFonts w:ascii="Times New Roman" w:eastAsia="Times New Roman" w:hAnsi="Times New Roman" w:cs="Times New Roman"/>
      <w:sz w:val="24"/>
      <w:szCs w:val="24"/>
      <w:lang w:eastAsia="ar-SA"/>
    </w:rPr>
  </w:style>
  <w:style w:type="paragraph" w:styleId="afffffffff9">
    <w:name w:val="Salutation"/>
    <w:basedOn w:val="af"/>
    <w:next w:val="af"/>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Приветствие Знак"/>
    <w:basedOn w:val="af0"/>
    <w:link w:val="afffffffff9"/>
    <w:rsid w:val="00EC3D1F"/>
    <w:rPr>
      <w:rFonts w:ascii="Times New Roman" w:eastAsia="Times New Roman" w:hAnsi="Times New Roman" w:cs="Times New Roman"/>
      <w:sz w:val="24"/>
      <w:szCs w:val="24"/>
      <w:lang w:eastAsia="ar-SA"/>
    </w:rPr>
  </w:style>
  <w:style w:type="paragraph" w:styleId="afffffffffb">
    <w:name w:val="List Continue"/>
    <w:basedOn w:val="af"/>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2">
    <w:name w:val="List Continue 2"/>
    <w:basedOn w:val="af"/>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c">
    <w:name w:val="Closing"/>
    <w:basedOn w:val="af"/>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рощание Знак"/>
    <w:basedOn w:val="af0"/>
    <w:link w:val="afffffffffc"/>
    <w:rsid w:val="00EC3D1F"/>
    <w:rPr>
      <w:rFonts w:ascii="Times New Roman" w:eastAsia="Times New Roman" w:hAnsi="Times New Roman" w:cs="Times New Roman"/>
      <w:sz w:val="24"/>
      <w:szCs w:val="24"/>
      <w:lang w:eastAsia="ar-SA"/>
    </w:rPr>
  </w:style>
  <w:style w:type="paragraph" w:styleId="3fa">
    <w:name w:val="List 3"/>
    <w:basedOn w:val="af"/>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e">
    <w:name w:val="Bibliography"/>
    <w:basedOn w:val="af"/>
    <w:next w:val="af"/>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
    <w:name w:val="table of authorities"/>
    <w:basedOn w:val="af"/>
    <w:next w:val="af"/>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0">
    <w:name w:val="macro"/>
    <w:link w:val="affffffffff1"/>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1">
    <w:name w:val="Текст макроса Знак"/>
    <w:basedOn w:val="af0"/>
    <w:link w:val="affffffffff0"/>
    <w:rsid w:val="00EC3D1F"/>
    <w:rPr>
      <w:rFonts w:ascii="Courier New" w:eastAsia="Times New Roman" w:hAnsi="Courier New" w:cs="Courier New"/>
      <w:sz w:val="20"/>
      <w:szCs w:val="20"/>
      <w:lang w:eastAsia="ar-SA"/>
    </w:rPr>
  </w:style>
  <w:style w:type="paragraph" w:styleId="affffffffff2">
    <w:name w:val="annotation text"/>
    <w:basedOn w:val="af"/>
    <w:link w:val="affffffffff3"/>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3">
    <w:name w:val="Текст примечания Знак"/>
    <w:basedOn w:val="af0"/>
    <w:link w:val="affffffffff2"/>
    <w:rsid w:val="00EC3D1F"/>
    <w:rPr>
      <w:rFonts w:ascii="Times New Roman" w:eastAsia="Times New Roman" w:hAnsi="Times New Roman" w:cs="Times New Roman"/>
      <w:sz w:val="20"/>
      <w:szCs w:val="20"/>
      <w:lang w:eastAsia="ar-SA"/>
    </w:rPr>
  </w:style>
  <w:style w:type="paragraph" w:styleId="affffffffff4">
    <w:name w:val="annotation subject"/>
    <w:basedOn w:val="affffffffff2"/>
    <w:next w:val="affffffffff2"/>
    <w:link w:val="affffffffff5"/>
    <w:rsid w:val="00EC3D1F"/>
    <w:rPr>
      <w:b/>
      <w:bCs/>
    </w:rPr>
  </w:style>
  <w:style w:type="character" w:customStyle="1" w:styleId="affffffffff5">
    <w:name w:val="Тема примечания Знак"/>
    <w:basedOn w:val="affffffffff3"/>
    <w:link w:val="affffffffff4"/>
    <w:rsid w:val="00EC3D1F"/>
    <w:rPr>
      <w:rFonts w:ascii="Times New Roman" w:eastAsia="Times New Roman" w:hAnsi="Times New Roman" w:cs="Times New Roman"/>
      <w:b/>
      <w:bCs/>
      <w:sz w:val="20"/>
      <w:szCs w:val="20"/>
      <w:lang w:eastAsia="ar-SA"/>
    </w:rPr>
  </w:style>
  <w:style w:type="paragraph" w:styleId="affffffffff6">
    <w:name w:val="index heading"/>
    <w:basedOn w:val="af"/>
    <w:next w:val="1ff6"/>
    <w:rsid w:val="00EC3D1F"/>
    <w:pPr>
      <w:suppressAutoHyphens/>
      <w:spacing w:after="0" w:line="240" w:lineRule="auto"/>
    </w:pPr>
    <w:rPr>
      <w:rFonts w:ascii="Cambria" w:eastAsia="Times New Roman" w:hAnsi="Cambria" w:cs="Times New Roman"/>
      <w:b/>
      <w:bCs/>
      <w:sz w:val="24"/>
      <w:szCs w:val="24"/>
      <w:lang w:eastAsia="ar-SA"/>
    </w:rPr>
  </w:style>
  <w:style w:type="paragraph" w:styleId="2ff3">
    <w:name w:val="index 2"/>
    <w:basedOn w:val="af"/>
    <w:next w:val="af"/>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
    <w:next w:val="af"/>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
    <w:next w:val="af"/>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
    <w:next w:val="af"/>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
    <w:next w:val="af"/>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
    <w:next w:val="af"/>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
    <w:next w:val="af"/>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
    <w:next w:val="af"/>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4">
    <w:name w:val="Quote"/>
    <w:basedOn w:val="af"/>
    <w:next w:val="af"/>
    <w:link w:val="2ff5"/>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5">
    <w:name w:val="Цитата 2 Знак"/>
    <w:basedOn w:val="af0"/>
    <w:link w:val="2ff4"/>
    <w:uiPriority w:val="29"/>
    <w:rsid w:val="00EC3D1F"/>
    <w:rPr>
      <w:rFonts w:ascii="Times New Roman" w:eastAsia="Times New Roman" w:hAnsi="Times New Roman" w:cs="Times New Roman"/>
      <w:i/>
      <w:iCs/>
      <w:color w:val="000000"/>
      <w:sz w:val="24"/>
      <w:szCs w:val="24"/>
      <w:lang w:eastAsia="ar-SA"/>
    </w:rPr>
  </w:style>
  <w:style w:type="paragraph" w:styleId="affffffffff7">
    <w:name w:val="Message Header"/>
    <w:basedOn w:val="af"/>
    <w:link w:val="affffffffff8"/>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8">
    <w:name w:val="Шапка Знак"/>
    <w:basedOn w:val="af0"/>
    <w:link w:val="affffffffff7"/>
    <w:rsid w:val="00EC3D1F"/>
    <w:rPr>
      <w:rFonts w:ascii="Cambria" w:eastAsia="Times New Roman" w:hAnsi="Cambria" w:cs="Times New Roman"/>
      <w:sz w:val="24"/>
      <w:szCs w:val="24"/>
      <w:shd w:val="pct20" w:color="auto" w:fill="auto"/>
      <w:lang w:eastAsia="ar-SA"/>
    </w:rPr>
  </w:style>
  <w:style w:type="paragraph" w:styleId="affffffffff9">
    <w:name w:val="E-mail Signature"/>
    <w:basedOn w:val="af"/>
    <w:link w:val="af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a">
    <w:name w:val="Электронная подпись Знак"/>
    <w:basedOn w:val="af0"/>
    <w:link w:val="affffffffff9"/>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b">
    <w:name w:val="Гипертекстовая ссылка"/>
    <w:uiPriority w:val="99"/>
    <w:rsid w:val="00EC3D1F"/>
    <w:rPr>
      <w:b/>
      <w:bCs/>
      <w:color w:val="008000"/>
      <w:sz w:val="20"/>
      <w:szCs w:val="20"/>
      <w:u w:val="single"/>
    </w:rPr>
  </w:style>
  <w:style w:type="character" w:customStyle="1" w:styleId="1fff">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c">
    <w:name w:val="Основной шрифт"/>
    <w:rsid w:val="00EC3D1F"/>
  </w:style>
  <w:style w:type="paragraph" w:customStyle="1" w:styleId="2ff6">
    <w:name w:val="Текст с интервалом 2"/>
    <w:basedOn w:val="ArNar"/>
    <w:rsid w:val="00EC3D1F"/>
    <w:pPr>
      <w:spacing w:before="60"/>
    </w:pPr>
  </w:style>
  <w:style w:type="paragraph" w:customStyle="1" w:styleId="78">
    <w:name w:val="заголовок 7"/>
    <w:basedOn w:val="af"/>
    <w:next w:val="af"/>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d">
    <w:name w:val="Перечисление + инт"/>
    <w:basedOn w:val="af"/>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e">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0"/>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7">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0">
    <w:name w:val="Основа"/>
    <w:basedOn w:val="af"/>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d">
    <w:name w:val="Чертежный Знак"/>
    <w:link w:val="afffffffc"/>
    <w:rsid w:val="00EC3D1F"/>
    <w:rPr>
      <w:rFonts w:ascii="ISOCPEUR" w:eastAsia="Times New Roman" w:hAnsi="ISOCPEUR" w:cs="Times New Roman"/>
      <w:i/>
      <w:sz w:val="28"/>
      <w:szCs w:val="20"/>
      <w:lang w:val="uk-UA" w:eastAsia="ru-RU"/>
    </w:rPr>
  </w:style>
  <w:style w:type="paragraph" w:customStyle="1" w:styleId="IG">
    <w:name w:val="Обычный_IG"/>
    <w:basedOn w:val="af"/>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0">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1">
    <w:name w:val="Красная строка моя"/>
    <w:basedOn w:val="af"/>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2">
    <w:name w:val="Нормальный"/>
    <w:basedOn w:val="af"/>
    <w:link w:val="afffffffffff3"/>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5"/>
    <w:rsid w:val="00EC3D1F"/>
    <w:pPr>
      <w:ind w:firstLine="851"/>
    </w:pPr>
    <w:rPr>
      <w:sz w:val="24"/>
      <w:lang w:val="en-US"/>
    </w:rPr>
  </w:style>
  <w:style w:type="paragraph" w:customStyle="1" w:styleId="afffffffffff4">
    <w:name w:val="Таблрис"/>
    <w:basedOn w:val="af"/>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5"/>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e">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d"/>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8">
    <w:name w:val="Гиперссылка2"/>
    <w:rsid w:val="007076D0"/>
    <w:rPr>
      <w:color w:val="0000FF"/>
      <w:u w:val="single"/>
    </w:rPr>
  </w:style>
  <w:style w:type="paragraph" w:customStyle="1" w:styleId="271">
    <w:name w:val="Основной текст с отступом 27"/>
    <w:basedOn w:val="af"/>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f"/>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5">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
    <w:rsid w:val="001F49FC"/>
    <w:pPr>
      <w:ind w:left="720"/>
      <w:contextualSpacing/>
    </w:pPr>
    <w:rPr>
      <w:rFonts w:ascii="Calibri" w:eastAsia="Times New Roman" w:hAnsi="Calibri" w:cs="Times New Roman"/>
    </w:rPr>
  </w:style>
  <w:style w:type="paragraph" w:customStyle="1" w:styleId="western">
    <w:name w:val="western"/>
    <w:basedOn w:val="af"/>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1"/>
    <w:next w:val="aff0"/>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1"/>
    <w:next w:val="aff0"/>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1"/>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1"/>
    <w:next w:val="aff0"/>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1"/>
    <w:next w:val="aff0"/>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1"/>
    <w:next w:val="aff0"/>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1"/>
    <w:next w:val="aff0"/>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1"/>
    <w:next w:val="aff0"/>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2"/>
    <w:uiPriority w:val="99"/>
    <w:semiHidden/>
    <w:unhideWhenUsed/>
    <w:rsid w:val="00D335DA"/>
  </w:style>
  <w:style w:type="table" w:customStyle="1" w:styleId="151">
    <w:name w:val="Сетка таблицы15"/>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2"/>
    <w:semiHidden/>
    <w:unhideWhenUsed/>
    <w:rsid w:val="00D335DA"/>
  </w:style>
  <w:style w:type="table" w:customStyle="1" w:styleId="160">
    <w:name w:val="Стиль таблицы16"/>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2"/>
    <w:uiPriority w:val="99"/>
    <w:semiHidden/>
    <w:unhideWhenUsed/>
    <w:rsid w:val="00D335DA"/>
  </w:style>
  <w:style w:type="table" w:customStyle="1" w:styleId="750">
    <w:name w:val="Сетка таблицы75"/>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2"/>
    <w:semiHidden/>
    <w:unhideWhenUsed/>
    <w:rsid w:val="00D335DA"/>
  </w:style>
  <w:style w:type="table" w:customStyle="1" w:styleId="1240">
    <w:name w:val="Стиль таблицы124"/>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2"/>
    <w:uiPriority w:val="99"/>
    <w:semiHidden/>
    <w:unhideWhenUsed/>
    <w:rsid w:val="00D335DA"/>
  </w:style>
  <w:style w:type="table" w:customStyle="1" w:styleId="820">
    <w:name w:val="Сетка таблицы8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2"/>
    <w:uiPriority w:val="99"/>
    <w:semiHidden/>
    <w:unhideWhenUsed/>
    <w:rsid w:val="00D335DA"/>
  </w:style>
  <w:style w:type="table" w:customStyle="1" w:styleId="1320">
    <w:name w:val="Стиль таблицы132"/>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2"/>
    <w:uiPriority w:val="99"/>
    <w:semiHidden/>
    <w:unhideWhenUsed/>
    <w:rsid w:val="00D335DA"/>
  </w:style>
  <w:style w:type="table" w:customStyle="1" w:styleId="722">
    <w:name w:val="Сетка таблицы722"/>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2"/>
    <w:semiHidden/>
    <w:unhideWhenUsed/>
    <w:rsid w:val="00D335DA"/>
  </w:style>
  <w:style w:type="table" w:customStyle="1" w:styleId="12120">
    <w:name w:val="Стиль таблицы1212"/>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2"/>
    <w:uiPriority w:val="99"/>
    <w:semiHidden/>
    <w:unhideWhenUsed/>
    <w:rsid w:val="00D335DA"/>
  </w:style>
  <w:style w:type="numbering" w:customStyle="1" w:styleId="12111">
    <w:name w:val="Нет списка1211"/>
    <w:next w:val="af2"/>
    <w:semiHidden/>
    <w:unhideWhenUsed/>
    <w:rsid w:val="00D335DA"/>
  </w:style>
  <w:style w:type="table" w:customStyle="1" w:styleId="7171711">
    <w:name w:val="Сетка таблицы71717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2"/>
    <w:uiPriority w:val="99"/>
    <w:semiHidden/>
    <w:unhideWhenUsed/>
    <w:rsid w:val="00D335DA"/>
  </w:style>
  <w:style w:type="numbering" w:customStyle="1" w:styleId="111112">
    <w:name w:val="Нет списка11111"/>
    <w:next w:val="af2"/>
    <w:semiHidden/>
    <w:unhideWhenUsed/>
    <w:rsid w:val="00D335DA"/>
  </w:style>
  <w:style w:type="numbering" w:customStyle="1" w:styleId="423">
    <w:name w:val="Нет списка42"/>
    <w:next w:val="af2"/>
    <w:uiPriority w:val="99"/>
    <w:semiHidden/>
    <w:unhideWhenUsed/>
    <w:rsid w:val="00D335DA"/>
  </w:style>
  <w:style w:type="table" w:customStyle="1" w:styleId="920">
    <w:name w:val="Сетка таблицы9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2"/>
    <w:semiHidden/>
    <w:unhideWhenUsed/>
    <w:rsid w:val="00D335DA"/>
  </w:style>
  <w:style w:type="table" w:customStyle="1" w:styleId="1420">
    <w:name w:val="Стиль таблицы142"/>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2"/>
    <w:uiPriority w:val="99"/>
    <w:semiHidden/>
    <w:unhideWhenUsed/>
    <w:rsid w:val="00D335DA"/>
  </w:style>
  <w:style w:type="table" w:customStyle="1" w:styleId="732">
    <w:name w:val="Сетка таблицы732"/>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2"/>
    <w:semiHidden/>
    <w:unhideWhenUsed/>
    <w:rsid w:val="00D335DA"/>
  </w:style>
  <w:style w:type="table" w:customStyle="1" w:styleId="12220">
    <w:name w:val="Стиль таблицы1222"/>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2"/>
    <w:uiPriority w:val="99"/>
    <w:semiHidden/>
    <w:unhideWhenUsed/>
    <w:rsid w:val="00D335DA"/>
  </w:style>
  <w:style w:type="table" w:customStyle="1" w:styleId="1010">
    <w:name w:val="Сетка таблицы101"/>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2"/>
    <w:uiPriority w:val="99"/>
    <w:semiHidden/>
    <w:unhideWhenUsed/>
    <w:rsid w:val="00D335DA"/>
  </w:style>
  <w:style w:type="table" w:customStyle="1" w:styleId="1510">
    <w:name w:val="Стиль таблицы15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2"/>
    <w:uiPriority w:val="99"/>
    <w:semiHidden/>
    <w:unhideWhenUsed/>
    <w:rsid w:val="00D335DA"/>
  </w:style>
  <w:style w:type="table" w:customStyle="1" w:styleId="741">
    <w:name w:val="Сетка таблицы741"/>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2"/>
    <w:semiHidden/>
    <w:unhideWhenUsed/>
    <w:rsid w:val="00D335DA"/>
  </w:style>
  <w:style w:type="table" w:customStyle="1" w:styleId="12310">
    <w:name w:val="Стиль таблицы123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2"/>
    <w:uiPriority w:val="99"/>
    <w:semiHidden/>
    <w:unhideWhenUsed/>
    <w:rsid w:val="00D335DA"/>
  </w:style>
  <w:style w:type="table" w:customStyle="1" w:styleId="811">
    <w:name w:val="Сетка таблицы8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2"/>
    <w:semiHidden/>
    <w:unhideWhenUsed/>
    <w:rsid w:val="00D335DA"/>
  </w:style>
  <w:style w:type="table" w:customStyle="1" w:styleId="13110">
    <w:name w:val="Стиль таблицы131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2"/>
    <w:uiPriority w:val="99"/>
    <w:semiHidden/>
    <w:unhideWhenUsed/>
    <w:rsid w:val="00D335DA"/>
  </w:style>
  <w:style w:type="table" w:customStyle="1" w:styleId="7211">
    <w:name w:val="Сетка таблицы7211"/>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2"/>
    <w:semiHidden/>
    <w:unhideWhenUsed/>
    <w:rsid w:val="00D335DA"/>
  </w:style>
  <w:style w:type="table" w:customStyle="1" w:styleId="121110">
    <w:name w:val="Стиль таблицы1211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2"/>
    <w:uiPriority w:val="99"/>
    <w:semiHidden/>
    <w:unhideWhenUsed/>
    <w:rsid w:val="00D335DA"/>
  </w:style>
  <w:style w:type="table" w:customStyle="1" w:styleId="911">
    <w:name w:val="Сетка таблицы9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2"/>
    <w:semiHidden/>
    <w:unhideWhenUsed/>
    <w:rsid w:val="00D335DA"/>
  </w:style>
  <w:style w:type="table" w:customStyle="1" w:styleId="14110">
    <w:name w:val="Стиль таблицы141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2"/>
    <w:uiPriority w:val="99"/>
    <w:semiHidden/>
    <w:unhideWhenUsed/>
    <w:rsid w:val="00D335DA"/>
  </w:style>
  <w:style w:type="table" w:customStyle="1" w:styleId="7311">
    <w:name w:val="Сетка таблицы7311"/>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2"/>
    <w:semiHidden/>
    <w:unhideWhenUsed/>
    <w:rsid w:val="00D335DA"/>
  </w:style>
  <w:style w:type="table" w:customStyle="1" w:styleId="122110">
    <w:name w:val="Стиль таблицы1221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6">
    <w:name w:val="annotation reference"/>
    <w:basedOn w:val="af0"/>
    <w:rsid w:val="00894124"/>
    <w:rPr>
      <w:sz w:val="16"/>
      <w:szCs w:val="16"/>
    </w:rPr>
  </w:style>
  <w:style w:type="character" w:styleId="afffffffffff7">
    <w:name w:val="Book Title"/>
    <w:basedOn w:val="af0"/>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1">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2">
    <w:name w:val="Приложение СамНИПИ Знак"/>
    <w:link w:val="afffff1"/>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2">
    <w:name w:val="Знак примечания1"/>
    <w:rsid w:val="00CB501D"/>
    <w:rPr>
      <w:sz w:val="16"/>
      <w:szCs w:val="16"/>
    </w:rPr>
  </w:style>
  <w:style w:type="character" w:customStyle="1" w:styleId="afffffffffff8">
    <w:name w:val="Символ сноски"/>
    <w:rsid w:val="00CB501D"/>
    <w:rPr>
      <w:vertAlign w:val="superscript"/>
    </w:rPr>
  </w:style>
  <w:style w:type="paragraph" w:customStyle="1" w:styleId="1fff3">
    <w:name w:val="Название объекта1"/>
    <w:basedOn w:val="af"/>
    <w:next w:val="af"/>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4">
    <w:name w:val="Текст примечания1"/>
    <w:basedOn w:val="af"/>
    <w:rsid w:val="00CB501D"/>
    <w:pPr>
      <w:spacing w:after="0" w:line="240" w:lineRule="auto"/>
    </w:pPr>
    <w:rPr>
      <w:rFonts w:ascii="Arial" w:eastAsia="Times New Roman" w:hAnsi="Arial" w:cs="Times New Roman"/>
      <w:sz w:val="20"/>
      <w:szCs w:val="20"/>
      <w:lang w:eastAsia="ar-SA"/>
    </w:rPr>
  </w:style>
  <w:style w:type="paragraph" w:customStyle="1" w:styleId="2ff9">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9">
    <w:name w:val="Текст таблицы"/>
    <w:basedOn w:val="aff5"/>
    <w:rsid w:val="00CB501D"/>
    <w:pPr>
      <w:spacing w:after="120"/>
      <w:jc w:val="left"/>
    </w:pPr>
    <w:rPr>
      <w:iCs/>
      <w:sz w:val="22"/>
      <w:szCs w:val="24"/>
      <w:lang w:eastAsia="ar-SA"/>
    </w:rPr>
  </w:style>
  <w:style w:type="paragraph" w:customStyle="1" w:styleId="afffffffffffa">
    <w:name w:val="Основной список"/>
    <w:basedOn w:val="aff5"/>
    <w:rsid w:val="00CB501D"/>
    <w:pPr>
      <w:tabs>
        <w:tab w:val="left" w:pos="1134"/>
        <w:tab w:val="num" w:pos="1276"/>
      </w:tabs>
      <w:spacing w:after="120"/>
      <w:ind w:firstLine="709"/>
    </w:pPr>
    <w:rPr>
      <w:sz w:val="22"/>
      <w:szCs w:val="24"/>
      <w:lang w:eastAsia="ar-SA"/>
    </w:rPr>
  </w:style>
  <w:style w:type="paragraph" w:customStyle="1" w:styleId="H3">
    <w:name w:val="H3"/>
    <w:basedOn w:val="af"/>
    <w:next w:val="af"/>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b">
    <w:name w:val="База заголовка"/>
    <w:basedOn w:val="af"/>
    <w:next w:val="aff5"/>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5"/>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c">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d">
    <w:name w:val="Без висячих строк"/>
    <w:basedOn w:val="af"/>
    <w:next w:val="af"/>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e">
    <w:name w:val="Литературный источник"/>
    <w:basedOn w:val="af"/>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
    <w:name w:val="Без красной строки"/>
    <w:basedOn w:val="af"/>
    <w:next w:val="af"/>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5">
    <w:name w:val="Название 1"/>
    <w:basedOn w:val="afff"/>
    <w:next w:val="afffffffffffd"/>
    <w:rsid w:val="00CB501D"/>
    <w:pPr>
      <w:keepNext/>
      <w:keepLines/>
      <w:pageBreakBefore/>
      <w:suppressAutoHyphens/>
      <w:ind w:left="709" w:right="709"/>
      <w:outlineLvl w:val="0"/>
    </w:pPr>
    <w:rPr>
      <w:bCs w:val="0"/>
      <w:caps/>
      <w:spacing w:val="20"/>
      <w:sz w:val="28"/>
      <w:szCs w:val="20"/>
    </w:rPr>
  </w:style>
  <w:style w:type="paragraph" w:customStyle="1" w:styleId="2ffa">
    <w:name w:val="Название 2"/>
    <w:basedOn w:val="1fff5"/>
    <w:next w:val="afffffffffffd"/>
    <w:rsid w:val="00CB501D"/>
    <w:pPr>
      <w:pageBreakBefore w:val="0"/>
      <w:spacing w:before="622" w:after="311"/>
      <w:outlineLvl w:val="1"/>
    </w:pPr>
    <w:rPr>
      <w:spacing w:val="0"/>
      <w:sz w:val="32"/>
    </w:rPr>
  </w:style>
  <w:style w:type="paragraph" w:customStyle="1" w:styleId="3fd">
    <w:name w:val="Название 3"/>
    <w:basedOn w:val="2ffa"/>
    <w:next w:val="afffffffffffd"/>
    <w:rsid w:val="00CB501D"/>
    <w:pPr>
      <w:outlineLvl w:val="2"/>
    </w:pPr>
    <w:rPr>
      <w:caps w:val="0"/>
    </w:rPr>
  </w:style>
  <w:style w:type="paragraph" w:customStyle="1" w:styleId="4f6">
    <w:name w:val="Название 4"/>
    <w:basedOn w:val="3fd"/>
    <w:next w:val="afffffffffffd"/>
    <w:rsid w:val="00CB501D"/>
    <w:pPr>
      <w:outlineLvl w:val="3"/>
    </w:pPr>
    <w:rPr>
      <w:sz w:val="28"/>
    </w:rPr>
  </w:style>
  <w:style w:type="paragraph" w:customStyle="1" w:styleId="5f1">
    <w:name w:val="Название 5"/>
    <w:basedOn w:val="4f6"/>
    <w:next w:val="afffffffffffd"/>
    <w:rsid w:val="00CB501D"/>
    <w:pPr>
      <w:spacing w:before="0" w:after="0"/>
      <w:ind w:left="0" w:right="0"/>
      <w:outlineLvl w:val="9"/>
    </w:pPr>
    <w:rPr>
      <w:rFonts w:ascii="Arial" w:hAnsi="Arial"/>
      <w:b w:val="0"/>
      <w:sz w:val="22"/>
    </w:rPr>
  </w:style>
  <w:style w:type="paragraph" w:customStyle="1" w:styleId="affffffffffff0">
    <w:name w:val="Формула"/>
    <w:basedOn w:val="af"/>
    <w:next w:val="affffffffffff"/>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1">
    <w:name w:val="Абзац с красной строки"/>
    <w:basedOn w:val="af"/>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6">
    <w:name w:val="Список1"/>
    <w:basedOn w:val="af"/>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
    <w:next w:val="af"/>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
    <w:next w:val="af"/>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7">
    <w:name w:val="Маркированный список 1"/>
    <w:basedOn w:val="af"/>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2">
    <w:name w:val="Маркированный список с отступом"/>
    <w:basedOn w:val="af"/>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3">
    <w:name w:val="Нумерованный список с отступом"/>
    <w:basedOn w:val="af"/>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4">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1"/>
    <w:next w:val="aff0"/>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1"/>
    <w:next w:val="aff0"/>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1"/>
    <w:next w:val="aff0"/>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1"/>
    <w:next w:val="aff0"/>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1"/>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1"/>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1"/>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1"/>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1"/>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5">
    <w:name w:val="Заголовок раздела НЕФТЕТЕХПРОЕКТ"/>
    <w:basedOn w:val="15"/>
    <w:next w:val="af"/>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c">
    <w:name w:val="Библиография НЕФТЕТЕХПРОЕКТ"/>
    <w:basedOn w:val="af"/>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6">
    <w:name w:val="Заголовки столбцов"/>
    <w:basedOn w:val="af"/>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7">
    <w:name w:val="Основная надпись"/>
    <w:basedOn w:val="af"/>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8">
    <w:name w:val="Стиль По центру"/>
    <w:basedOn w:val="af"/>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9">
    <w:name w:val="Шапка таблицы"/>
    <w:basedOn w:val="affffffffffffa"/>
    <w:next w:val="af"/>
    <w:qFormat/>
    <w:rsid w:val="00A5071E"/>
    <w:pPr>
      <w:jc w:val="center"/>
    </w:pPr>
  </w:style>
  <w:style w:type="paragraph" w:customStyle="1" w:styleId="affffffffffffa">
    <w:name w:val="Текст в таблице+"/>
    <w:basedOn w:val="af"/>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b">
    <w:name w:val="Таблица"/>
    <w:basedOn w:val="affffffffffffa"/>
    <w:next w:val="af"/>
    <w:qFormat/>
    <w:rsid w:val="00A5071E"/>
  </w:style>
  <w:style w:type="paragraph" w:customStyle="1" w:styleId="affffffffffffc">
    <w:name w:val="Название Рисунка"/>
    <w:basedOn w:val="af"/>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d">
    <w:name w:val="надстрочный"/>
    <w:rsid w:val="00A5071E"/>
    <w:rPr>
      <w:rFonts w:ascii="Times New Roman" w:hAnsi="Times New Roman"/>
      <w:i/>
      <w:iCs/>
      <w:sz w:val="24"/>
    </w:rPr>
  </w:style>
  <w:style w:type="paragraph" w:customStyle="1" w:styleId="affffffffffffe">
    <w:name w:val="Название Рисунка НЕФТЕТЕХПРОЕКТ"/>
    <w:basedOn w:val="af"/>
    <w:next w:val="af"/>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
    <w:name w:val="Название Таблицы НЕФТЕТЕХПРОЕКТ"/>
    <w:basedOn w:val="af"/>
    <w:next w:val="af"/>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0">
    <w:name w:val="Состав проекта"/>
    <w:basedOn w:val="affffffffffff9"/>
    <w:rsid w:val="00A5071E"/>
    <w:pPr>
      <w:ind w:left="-113" w:right="-113"/>
    </w:pPr>
    <w:rPr>
      <w:sz w:val="22"/>
    </w:rPr>
  </w:style>
  <w:style w:type="paragraph" w:customStyle="1" w:styleId="a6">
    <w:name w:val="Нумерованный НЕФТЕТЕХПРОЕКТ"/>
    <w:basedOn w:val="af"/>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1">
    <w:name w:val="Название Таблицы"/>
    <w:basedOn w:val="af"/>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2">
    <w:name w:val="По ширине"/>
    <w:basedOn w:val="af"/>
    <w:link w:val="afffffffffffff3"/>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0">
    <w:name w:val="Текст1 Знак"/>
    <w:link w:val="1ff"/>
    <w:rsid w:val="00A5071E"/>
    <w:rPr>
      <w:rFonts w:ascii="Courier New" w:eastAsia="Times New Roman" w:hAnsi="Courier New" w:cs="Courier New"/>
      <w:sz w:val="20"/>
      <w:szCs w:val="20"/>
      <w:lang w:eastAsia="ar-SA"/>
    </w:rPr>
  </w:style>
  <w:style w:type="numbering" w:customStyle="1" w:styleId="afffffffffffff4">
    <w:name w:val="нумерованный"/>
    <w:rsid w:val="00A5071E"/>
  </w:style>
  <w:style w:type="paragraph" w:customStyle="1" w:styleId="afffffffffffff5">
    <w:name w:val="По центру"/>
    <w:basedOn w:val="af"/>
    <w:next w:val="af"/>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6">
    <w:name w:val="Аннотация"/>
    <w:aliases w:val="состав проекта НЕФТЕТЕХПРОЕКТ,НТП- Введение,Приложения"/>
    <w:basedOn w:val="affffffffffff5"/>
    <w:next w:val="af"/>
    <w:rsid w:val="00A5071E"/>
    <w:pPr>
      <w:ind w:firstLine="0"/>
      <w:jc w:val="center"/>
    </w:pPr>
  </w:style>
  <w:style w:type="paragraph" w:customStyle="1" w:styleId="afffffffffffff7">
    <w:name w:val="По центру НЕФТЕТЕХПРОЕКТ"/>
    <w:basedOn w:val="af"/>
    <w:next w:val="affff6"/>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8">
    <w:name w:val="По ширине НЕФТЕТЕХПРОЕКТ"/>
    <w:basedOn w:val="af"/>
    <w:link w:val="afffffffffffff9"/>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a">
    <w:name w:val="Подзаголовок НЕФТЕТЕХПРОЕКТ"/>
    <w:basedOn w:val="24"/>
    <w:next w:val="afffffffffffff8"/>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b">
    <w:name w:val="Подписи"/>
    <w:basedOn w:val="af"/>
    <w:next w:val="af"/>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c">
    <w:name w:val="Приложение НЕФТЕТЕХПРОЕКТ"/>
    <w:basedOn w:val="15"/>
    <w:next w:val="af"/>
    <w:link w:val="afffffffffffffd"/>
    <w:rsid w:val="00A5071E"/>
    <w:pPr>
      <w:pageBreakBefore/>
      <w:suppressAutoHyphens/>
    </w:pPr>
    <w:rPr>
      <w:color w:val="000000"/>
      <w:w w:val="0"/>
      <w:sz w:val="32"/>
      <w:szCs w:val="32"/>
      <w:lang w:val="x-none" w:eastAsia="en-US" w:bidi="en-US"/>
    </w:rPr>
  </w:style>
  <w:style w:type="paragraph" w:customStyle="1" w:styleId="afffffffffffffe">
    <w:name w:val="Примечание НЕФТЕТЕХПРОЕКТ"/>
    <w:basedOn w:val="af"/>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
    <w:name w:val="Рисунок НЕФТЕТЕХПРОЕКТ"/>
    <w:basedOn w:val="af"/>
    <w:next w:val="affffffffffffe"/>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8">
    <w:name w:val="Table Grid 1"/>
    <w:basedOn w:val="af1"/>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0">
    <w:name w:val="Содержание НЕФТЕТЕХПРОЕКТ"/>
    <w:basedOn w:val="afffffffffffff6"/>
    <w:next w:val="1f5"/>
    <w:rsid w:val="00A5071E"/>
  </w:style>
  <w:style w:type="numbering" w:customStyle="1" w:styleId="affffffffffffff1">
    <w:name w:val="Стиль нумерованный"/>
    <w:rsid w:val="00A5071E"/>
  </w:style>
  <w:style w:type="paragraph" w:customStyle="1" w:styleId="affffffffffffff2">
    <w:name w:val="Таблица для сметы НЕФТЕТЕХПРОЕКТ"/>
    <w:basedOn w:val="af"/>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3">
    <w:name w:val="Шапка таблицы НЕФТЕТЕХПРОЕКТ"/>
    <w:basedOn w:val="af"/>
    <w:next w:val="af"/>
    <w:link w:val="affffffffffffff4"/>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3">
    <w:name w:val="По ширине Знак"/>
    <w:link w:val="afffffffffffff2"/>
    <w:rsid w:val="00A5071E"/>
    <w:rPr>
      <w:rFonts w:ascii="Times New Roman" w:eastAsia="Times New Roman" w:hAnsi="Times New Roman" w:cs="Times New Roman"/>
      <w:sz w:val="24"/>
      <w:szCs w:val="20"/>
      <w:lang w:val="x-none" w:eastAsia="x-none"/>
    </w:rPr>
  </w:style>
  <w:style w:type="character" w:customStyle="1" w:styleId="afffffffffffff9">
    <w:name w:val="По ширине НЕФТЕТЕХПРОЕКТ Знак"/>
    <w:link w:val="afffffffffffff8"/>
    <w:rsid w:val="00A5071E"/>
    <w:rPr>
      <w:rFonts w:ascii="Times New Roman" w:eastAsia="Times New Roman" w:hAnsi="Times New Roman" w:cs="Times New Roman"/>
      <w:sz w:val="24"/>
      <w:szCs w:val="20"/>
      <w:lang w:eastAsia="ru-RU"/>
    </w:rPr>
  </w:style>
  <w:style w:type="character" w:customStyle="1" w:styleId="afffffffffffffd">
    <w:name w:val="Приложение НЕФТЕТЕХПРОЕКТ Знак"/>
    <w:link w:val="afffffffffffffc"/>
    <w:rsid w:val="00A5071E"/>
    <w:rPr>
      <w:rFonts w:ascii="Times New Roman" w:eastAsia="Times New Roman" w:hAnsi="Times New Roman" w:cs="Times New Roman"/>
      <w:b/>
      <w:color w:val="000000"/>
      <w:w w:val="0"/>
      <w:sz w:val="32"/>
      <w:szCs w:val="32"/>
      <w:lang w:val="x-none" w:bidi="en-US"/>
    </w:rPr>
  </w:style>
  <w:style w:type="paragraph" w:customStyle="1" w:styleId="affffffffffffff5">
    <w:name w:val="Основная НД"/>
    <w:basedOn w:val="af"/>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2"/>
    <w:next w:val="111111"/>
    <w:rsid w:val="00A5071E"/>
    <w:pPr>
      <w:numPr>
        <w:numId w:val="35"/>
      </w:numPr>
    </w:pPr>
  </w:style>
  <w:style w:type="numbering" w:customStyle="1" w:styleId="1fff9">
    <w:name w:val="нумерованный1"/>
    <w:rsid w:val="00A5071E"/>
  </w:style>
  <w:style w:type="numbering" w:customStyle="1" w:styleId="1fffa">
    <w:name w:val="Стиль нумерованный1"/>
    <w:rsid w:val="00A5071E"/>
  </w:style>
  <w:style w:type="paragraph" w:customStyle="1" w:styleId="affffffffffffff6">
    <w:name w:val="Стиль_осн_текста"/>
    <w:basedOn w:val="af"/>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7">
    <w:name w:val="Основной текст СамНИПИ Знак Знак"/>
    <w:rsid w:val="00A5071E"/>
    <w:rPr>
      <w:rFonts w:ascii="Arial" w:hAnsi="Arial"/>
      <w:bCs/>
      <w:lang w:val="ru-RU" w:eastAsia="ru-RU" w:bidi="ar-SA"/>
    </w:rPr>
  </w:style>
  <w:style w:type="character" w:customStyle="1" w:styleId="affffffffffffff8">
    <w:name w:val="Таблица_Строка Знак Знак"/>
    <w:rsid w:val="00A5071E"/>
    <w:rPr>
      <w:rFonts w:ascii="Arial" w:hAnsi="Arial"/>
      <w:szCs w:val="24"/>
    </w:rPr>
  </w:style>
  <w:style w:type="character" w:customStyle="1" w:styleId="1fffb">
    <w:name w:val="Основной текст СамНИПИ Знак1 Знак"/>
    <w:rsid w:val="00A5071E"/>
    <w:rPr>
      <w:rFonts w:ascii="Arial" w:hAnsi="Arial"/>
      <w:bCs/>
      <w:lang w:val="ru-RU" w:eastAsia="ru-RU" w:bidi="ar-SA"/>
    </w:rPr>
  </w:style>
  <w:style w:type="paragraph" w:customStyle="1" w:styleId="affffffffffffff9">
    <w:name w:val="Основной текст таблицы"/>
    <w:basedOn w:val="aff5"/>
    <w:next w:val="aff5"/>
    <w:rsid w:val="00A5071E"/>
    <w:pPr>
      <w:overflowPunct w:val="0"/>
      <w:autoSpaceDE w:val="0"/>
      <w:autoSpaceDN w:val="0"/>
      <w:adjustRightInd w:val="0"/>
      <w:spacing w:before="40" w:after="40"/>
      <w:ind w:right="113"/>
      <w:jc w:val="center"/>
    </w:pPr>
    <w:rPr>
      <w:sz w:val="26"/>
    </w:rPr>
  </w:style>
  <w:style w:type="paragraph" w:customStyle="1" w:styleId="affffffffffffffa">
    <w:name w:val="Рисунок"/>
    <w:basedOn w:val="af"/>
    <w:next w:val="af"/>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b">
    <w:name w:val="специальный"/>
    <w:basedOn w:val="af"/>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c">
    <w:name w:val="Текст выноски1"/>
    <w:basedOn w:val="af"/>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a">
    <w:name w:val="Назв после табл Знак"/>
    <w:link w:val="affffffff9"/>
    <w:rsid w:val="00A5071E"/>
    <w:rPr>
      <w:rFonts w:ascii="Times New Roman" w:eastAsia="Times New Roman" w:hAnsi="Times New Roman" w:cs="Times New Roman"/>
      <w:kern w:val="1"/>
      <w:sz w:val="28"/>
      <w:szCs w:val="20"/>
      <w:lang w:eastAsia="ar-SA"/>
    </w:rPr>
  </w:style>
  <w:style w:type="character" w:customStyle="1" w:styleId="afffffffffff3">
    <w:name w:val="Нормальный Знак"/>
    <w:link w:val="afffffffffff2"/>
    <w:rsid w:val="00A5071E"/>
    <w:rPr>
      <w:rFonts w:ascii="Times New Roman" w:eastAsia="Calibri" w:hAnsi="Times New Roman" w:cs="Times New Roman"/>
      <w:sz w:val="24"/>
    </w:rPr>
  </w:style>
  <w:style w:type="paragraph" w:customStyle="1" w:styleId="affffffffffffffc">
    <w:name w:val="Оглавление"/>
    <w:basedOn w:val="1f5"/>
    <w:next w:val="af"/>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d">
    <w:name w:val="Таблица ЭО"/>
    <w:basedOn w:val="af"/>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e">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0">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
    <w:next w:val="af"/>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0"/>
    <w:link w:val="z-"/>
    <w:rsid w:val="00A5071E"/>
    <w:rPr>
      <w:rFonts w:ascii="Arial" w:eastAsia="Arial Unicode MS" w:hAnsi="Arial" w:cs="Times New Roman"/>
      <w:vanish/>
      <w:sz w:val="16"/>
      <w:szCs w:val="16"/>
      <w:lang w:val="x-none"/>
    </w:rPr>
  </w:style>
  <w:style w:type="paragraph" w:styleId="z-1">
    <w:name w:val="HTML Bottom of Form"/>
    <w:basedOn w:val="af"/>
    <w:next w:val="af"/>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0"/>
    <w:link w:val="z-1"/>
    <w:rsid w:val="00A5071E"/>
    <w:rPr>
      <w:rFonts w:ascii="Arial" w:eastAsia="Arial Unicode MS" w:hAnsi="Arial" w:cs="Times New Roman"/>
      <w:vanish/>
      <w:sz w:val="16"/>
      <w:szCs w:val="16"/>
      <w:lang w:val="x-none"/>
    </w:rPr>
  </w:style>
  <w:style w:type="table" w:styleId="-11">
    <w:name w:val="Table Web 1"/>
    <w:basedOn w:val="af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1">
    <w:name w:val="ЗАГОЛОВОК"/>
    <w:basedOn w:val="15"/>
    <w:next w:val="af"/>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2">
    <w:name w:val="Table Elegant"/>
    <w:basedOn w:val="af1"/>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f"/>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f"/>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5"/>
    <w:next w:val="af"/>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f"/>
    <w:next w:val="af"/>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f"/>
    <w:next w:val="af"/>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f"/>
    <w:next w:val="af"/>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f"/>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f"/>
    <w:rsid w:val="00A5071E"/>
    <w:pPr>
      <w:spacing w:before="360" w:after="360"/>
      <w:ind w:right="113"/>
      <w:outlineLvl w:val="0"/>
    </w:pPr>
    <w:rPr>
      <w:kern w:val="28"/>
      <w:sz w:val="32"/>
      <w:szCs w:val="20"/>
      <w:lang w:val="x-none" w:eastAsia="x-none"/>
    </w:rPr>
  </w:style>
  <w:style w:type="paragraph" w:customStyle="1" w:styleId="-f0">
    <w:name w:val="НТП- СОГЛАСОВАНО"/>
    <w:basedOn w:val="af"/>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f"/>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f"/>
    <w:next w:val="-a"/>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f"/>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f"/>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f"/>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7"/>
    <w:next w:val="af"/>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1"/>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1"/>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3">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4">
    <w:name w:val="Обычный текст"/>
    <w:basedOn w:val="af"/>
    <w:link w:val="afffffffffffffff5"/>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5">
    <w:name w:val="Обычный текст Знак"/>
    <w:link w:val="afffffffffffffff4"/>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6">
    <w:name w:val="подзаголовок в таблице"/>
    <w:basedOn w:val="af"/>
    <w:next w:val="af"/>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7">
    <w:name w:val="табл_заголовок Знак Знак Знак Знак"/>
    <w:link w:val="afffffffffffffff8"/>
    <w:locked/>
    <w:rsid w:val="00A5071E"/>
    <w:rPr>
      <w:noProof/>
      <w:sz w:val="24"/>
      <w:lang w:eastAsia="ru-RU"/>
    </w:rPr>
  </w:style>
  <w:style w:type="paragraph" w:customStyle="1" w:styleId="afffffffffffffff8">
    <w:name w:val="табл_заголовок Знак Знак Знак"/>
    <w:link w:val="afffffffffffffff7"/>
    <w:rsid w:val="00A5071E"/>
    <w:pPr>
      <w:keepNext/>
      <w:keepLines/>
      <w:spacing w:after="0" w:line="240" w:lineRule="auto"/>
      <w:jc w:val="center"/>
    </w:pPr>
    <w:rPr>
      <w:noProof/>
      <w:sz w:val="24"/>
      <w:lang w:eastAsia="ru-RU"/>
    </w:rPr>
  </w:style>
  <w:style w:type="character" w:customStyle="1" w:styleId="afffffffffffffff9">
    <w:name w:val="табл_строка Знак Знак Знак"/>
    <w:link w:val="afffffffffffffffa"/>
    <w:locked/>
    <w:rsid w:val="00A5071E"/>
    <w:rPr>
      <w:sz w:val="24"/>
    </w:rPr>
  </w:style>
  <w:style w:type="paragraph" w:customStyle="1" w:styleId="afffffffffffffffa">
    <w:name w:val="табл_строка Знак Знак"/>
    <w:basedOn w:val="aff5"/>
    <w:link w:val="afffffffffffffff9"/>
    <w:rsid w:val="00A5071E"/>
    <w:pPr>
      <w:spacing w:before="120"/>
      <w:jc w:val="center"/>
    </w:pPr>
    <w:rPr>
      <w:rFonts w:asciiTheme="minorHAnsi" w:eastAsiaTheme="minorHAnsi" w:hAnsiTheme="minorHAnsi" w:cstheme="minorBidi"/>
      <w:sz w:val="24"/>
      <w:szCs w:val="22"/>
      <w:lang w:eastAsia="en-US"/>
    </w:rPr>
  </w:style>
  <w:style w:type="character" w:customStyle="1" w:styleId="1fffd">
    <w:name w:val="Основной текст продолжение Знак1"/>
    <w:rsid w:val="00A5071E"/>
    <w:rPr>
      <w:sz w:val="24"/>
    </w:rPr>
  </w:style>
  <w:style w:type="numbering" w:customStyle="1" w:styleId="2ffb">
    <w:name w:val="нумерованный2"/>
    <w:rsid w:val="00A5071E"/>
  </w:style>
  <w:style w:type="paragraph" w:customStyle="1" w:styleId="afffffffffffffffb">
    <w:name w:val="Название НЕФТЕТЕХПРОЕКТ"/>
    <w:basedOn w:val="af"/>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e">
    <w:name w:val="Заголовок 1 для ПП"/>
    <w:next w:val="af"/>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2"/>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1"/>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1"/>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1"/>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
    <w:name w:val="Изысканная таблица1"/>
    <w:basedOn w:val="af1"/>
    <w:next w:val="afffffffffffffff2"/>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1"/>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1"/>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2"/>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1"/>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1"/>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1"/>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1"/>
    <w:next w:val="afffffffffffffff2"/>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1"/>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1"/>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2"/>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7"/>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2"/>
    <w:uiPriority w:val="99"/>
    <w:semiHidden/>
    <w:unhideWhenUsed/>
    <w:rsid w:val="00DB609C"/>
  </w:style>
  <w:style w:type="character" w:customStyle="1" w:styleId="afffffffffffffffc">
    <w:name w:val="Приложение Знак"/>
    <w:rsid w:val="00FF0DF5"/>
    <w:rPr>
      <w:rFonts w:ascii="Arial" w:hAnsi="Arial"/>
      <w:kern w:val="28"/>
      <w:sz w:val="28"/>
      <w:lang w:val="en-US"/>
    </w:rPr>
  </w:style>
  <w:style w:type="character" w:customStyle="1" w:styleId="afffffffffffffffd">
    <w:name w:val="Знак Знак"/>
    <w:rsid w:val="00FF0DF5"/>
    <w:rPr>
      <w:rFonts w:ascii="Arial" w:hAnsi="Arial"/>
      <w:lang w:val="ru-RU" w:eastAsia="ru-RU" w:bidi="ar-SA"/>
    </w:rPr>
  </w:style>
  <w:style w:type="character" w:customStyle="1" w:styleId="2ffc">
    <w:name w:val="Абзац Знак Знак2"/>
    <w:rsid w:val="00FF0DF5"/>
    <w:rPr>
      <w:rFonts w:ascii="Arial" w:hAnsi="Arial"/>
    </w:rPr>
  </w:style>
  <w:style w:type="paragraph" w:customStyle="1" w:styleId="3fe">
    <w:name w:val="Верхний колонтитул А3 СамНИПИнефть"/>
    <w:next w:val="af"/>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f"/>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8">
    <w:name w:val="рисунок"/>
    <w:basedOn w:val="af"/>
    <w:link w:val="afffffffffffffffe"/>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d">
    <w:name w:val="2 таблица"/>
    <w:basedOn w:val="af"/>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
    <w:name w:val="Основной текст СамНИПИ Знак Знак Знак"/>
    <w:rsid w:val="00FF0DF5"/>
    <w:rPr>
      <w:rFonts w:ascii="Arial" w:hAnsi="Arial"/>
      <w:bCs/>
    </w:rPr>
  </w:style>
  <w:style w:type="paragraph" w:customStyle="1" w:styleId="affffffffffffffff0">
    <w:name w:val="Таблица_Шапка_СамНИПИ Знак Знак"/>
    <w:link w:val="affffffffffffffff1"/>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1">
    <w:name w:val="Таблица_Шапка_СамНИПИ Знак Знак Знак"/>
    <w:link w:val="affffffffffffffff0"/>
    <w:rsid w:val="00FF0DF5"/>
    <w:rPr>
      <w:rFonts w:ascii="Arial" w:eastAsia="Times New Roman" w:hAnsi="Arial" w:cs="Times New Roman"/>
      <w:b/>
      <w:snapToGrid w:val="0"/>
      <w:sz w:val="20"/>
      <w:szCs w:val="20"/>
      <w:lang w:eastAsia="ru-RU"/>
    </w:rPr>
  </w:style>
  <w:style w:type="character" w:customStyle="1" w:styleId="1f6">
    <w:name w:val="Оглавление 1 Знак"/>
    <w:link w:val="1f5"/>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2"/>
    <w:next w:val="111111"/>
    <w:unhideWhenUsed/>
    <w:rsid w:val="00FF0DF5"/>
    <w:pPr>
      <w:numPr>
        <w:numId w:val="34"/>
      </w:numPr>
    </w:pPr>
  </w:style>
  <w:style w:type="numbering" w:customStyle="1" w:styleId="11111131">
    <w:name w:val="1 / 1.1 / 1.1.131"/>
    <w:basedOn w:val="af2"/>
    <w:next w:val="111111"/>
    <w:unhideWhenUsed/>
    <w:rsid w:val="00FF0DF5"/>
  </w:style>
  <w:style w:type="numbering" w:customStyle="1" w:styleId="11111132">
    <w:name w:val="1 / 1.1 / 1.1.132"/>
    <w:basedOn w:val="af2"/>
    <w:next w:val="111111"/>
    <w:unhideWhenUsed/>
    <w:rsid w:val="00FF0DF5"/>
  </w:style>
  <w:style w:type="numbering" w:customStyle="1" w:styleId="11111133">
    <w:name w:val="1 / 1.1 / 1.1.133"/>
    <w:basedOn w:val="af2"/>
    <w:next w:val="111111"/>
    <w:unhideWhenUsed/>
    <w:rsid w:val="00FF0DF5"/>
  </w:style>
  <w:style w:type="numbering" w:customStyle="1" w:styleId="11111134">
    <w:name w:val="1 / 1.1 / 1.1.134"/>
    <w:basedOn w:val="af2"/>
    <w:next w:val="111111"/>
    <w:unhideWhenUsed/>
    <w:rsid w:val="00FF0DF5"/>
  </w:style>
  <w:style w:type="numbering" w:customStyle="1" w:styleId="11111135">
    <w:name w:val="1 / 1.1 / 1.1.135"/>
    <w:basedOn w:val="af2"/>
    <w:next w:val="111111"/>
    <w:unhideWhenUsed/>
    <w:rsid w:val="00FF0DF5"/>
  </w:style>
  <w:style w:type="numbering" w:customStyle="1" w:styleId="11111136">
    <w:name w:val="1 / 1.1 / 1.1.136"/>
    <w:basedOn w:val="af2"/>
    <w:next w:val="111111"/>
    <w:unhideWhenUsed/>
    <w:rsid w:val="00FF0DF5"/>
  </w:style>
  <w:style w:type="numbering" w:customStyle="1" w:styleId="1111111211">
    <w:name w:val="1 / 1.1 / 1.1.11211"/>
    <w:rsid w:val="00FF0DF5"/>
    <w:pPr>
      <w:numPr>
        <w:numId w:val="36"/>
      </w:numPr>
    </w:pPr>
  </w:style>
  <w:style w:type="paragraph" w:customStyle="1" w:styleId="aa">
    <w:name w:val="список вывод"/>
    <w:basedOn w:val="af"/>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2"/>
    <w:next w:val="111111"/>
    <w:rsid w:val="00FF0DF5"/>
    <w:pPr>
      <w:numPr>
        <w:numId w:val="38"/>
      </w:numPr>
    </w:pPr>
  </w:style>
  <w:style w:type="character" w:customStyle="1" w:styleId="1ffff0">
    <w:name w:val="Приложение СамНИПИ Знак1"/>
    <w:rsid w:val="00FF0DF5"/>
    <w:rPr>
      <w:rFonts w:ascii="Arial" w:hAnsi="Arial"/>
      <w:b/>
      <w:sz w:val="28"/>
    </w:rPr>
  </w:style>
  <w:style w:type="paragraph" w:customStyle="1" w:styleId="777">
    <w:name w:val="777"/>
    <w:basedOn w:val="afff8"/>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2">
    <w:name w:val="ГОЧС Основной текст"/>
    <w:basedOn w:val="af"/>
    <w:link w:val="affffffffffffffff3"/>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3">
    <w:name w:val="ГОЧС Основной текст Знак"/>
    <w:link w:val="affffffffffffffff2"/>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1"/>
    <w:next w:val="aff0"/>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0"/>
    <w:rsid w:val="00250746"/>
    <w:rPr>
      <w:rFonts w:ascii="Times New Roman" w:hAnsi="Times New Roman" w:cs="Times New Roman"/>
      <w:b/>
      <w:bCs/>
      <w:sz w:val="22"/>
      <w:szCs w:val="22"/>
    </w:rPr>
  </w:style>
  <w:style w:type="character" w:customStyle="1" w:styleId="FontStyle83">
    <w:name w:val="Font Style83"/>
    <w:basedOn w:val="af0"/>
    <w:uiPriority w:val="99"/>
    <w:rsid w:val="00250746"/>
    <w:rPr>
      <w:rFonts w:ascii="Times New Roman" w:hAnsi="Times New Roman" w:cs="Times New Roman"/>
      <w:sz w:val="22"/>
      <w:szCs w:val="22"/>
    </w:rPr>
  </w:style>
  <w:style w:type="paragraph" w:customStyle="1" w:styleId="Style14">
    <w:name w:val="Style14"/>
    <w:basedOn w:val="af"/>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f"/>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a">
    <w:name w:val="Абзац списка Знак"/>
    <w:aliases w:val="Bullet_IRAO Знак,Мой Список Знак,List Paragraph Знак,Маркированный Знак,название Знак,Варианты ответов Знак"/>
    <w:link w:val="af9"/>
    <w:uiPriority w:val="34"/>
    <w:locked/>
    <w:rsid w:val="002A0949"/>
  </w:style>
  <w:style w:type="character" w:styleId="affffffffffffffff4">
    <w:name w:val="Placeholder Text"/>
    <w:basedOn w:val="af0"/>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0"/>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0"/>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0"/>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0"/>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0"/>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5">
    <w:name w:val="основной текст"/>
    <w:basedOn w:val="af"/>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6">
    <w:name w:val="Обычный без отступа"/>
    <w:basedOn w:val="af"/>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0"/>
    <w:rsid w:val="00BC0B71"/>
  </w:style>
  <w:style w:type="character" w:customStyle="1" w:styleId="mail-message-map-nobreak">
    <w:name w:val="mail-message-map-nobreak"/>
    <w:basedOn w:val="af0"/>
    <w:rsid w:val="00BC0B71"/>
  </w:style>
  <w:style w:type="paragraph" w:customStyle="1" w:styleId="Style8">
    <w:name w:val="Style8"/>
    <w:basedOn w:val="af"/>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e">
    <w:name w:val="Заголовок2"/>
    <w:basedOn w:val="af"/>
    <w:next w:val="aff5"/>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7">
    <w:name w:val="текст"/>
    <w:basedOn w:val="af"/>
    <w:link w:val="affffffffffffffff8"/>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8">
    <w:name w:val="текст Знак"/>
    <w:basedOn w:val="af0"/>
    <w:link w:val="affffffffffffffff7"/>
    <w:rsid w:val="00DB40F4"/>
    <w:rPr>
      <w:rFonts w:ascii="Times New Roman" w:eastAsia="Times New Roman" w:hAnsi="Times New Roman" w:cs="Times New Roman"/>
      <w:sz w:val="28"/>
      <w:szCs w:val="28"/>
      <w:lang w:eastAsia="ru-RU"/>
    </w:rPr>
  </w:style>
  <w:style w:type="paragraph" w:customStyle="1" w:styleId="3ff2">
    <w:name w:val="Заголовок3"/>
    <w:basedOn w:val="af"/>
    <w:next w:val="aff5"/>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1">
    <w:name w:val="Абзац Знак Знак1"/>
    <w:rsid w:val="00FB51BA"/>
    <w:rPr>
      <w:rFonts w:ascii="Arial" w:hAnsi="Arial"/>
      <w:lang w:val="ru-RU" w:eastAsia="ru-RU" w:bidi="ar-SA"/>
    </w:rPr>
  </w:style>
  <w:style w:type="paragraph" w:customStyle="1" w:styleId="tablstr">
    <w:name w:val="tablstr"/>
    <w:basedOn w:val="af"/>
    <w:rsid w:val="00FB51BA"/>
    <w:pPr>
      <w:spacing w:after="0" w:line="240" w:lineRule="auto"/>
    </w:pPr>
    <w:rPr>
      <w:rFonts w:ascii="Arial" w:eastAsia="Times New Roman" w:hAnsi="Arial" w:cs="Times New Roman"/>
      <w:sz w:val="20"/>
      <w:szCs w:val="20"/>
      <w:lang w:eastAsia="ru-RU"/>
    </w:rPr>
  </w:style>
  <w:style w:type="character" w:customStyle="1" w:styleId="affffffffffffffff9">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0"/>
    <w:rsid w:val="00E32A78"/>
  </w:style>
  <w:style w:type="character" w:customStyle="1" w:styleId="extended-textshort">
    <w:name w:val="extended-text__short"/>
    <w:basedOn w:val="af0"/>
    <w:rsid w:val="00E32A78"/>
  </w:style>
  <w:style w:type="character" w:customStyle="1" w:styleId="2fff">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2">
    <w:name w:val="Основной текст.Абзац1"/>
    <w:basedOn w:val="af"/>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a">
    <w:name w:val="Основной стиль Знак"/>
    <w:link w:val="affffffffffffffffb"/>
    <w:locked/>
    <w:rsid w:val="00E32A78"/>
    <w:rPr>
      <w:rFonts w:ascii="Arial" w:hAnsi="Arial" w:cs="Arial"/>
      <w:szCs w:val="28"/>
      <w:lang w:val="x-none" w:eastAsia="x-none"/>
    </w:rPr>
  </w:style>
  <w:style w:type="paragraph" w:customStyle="1" w:styleId="affffffffffffffffb">
    <w:name w:val="Основной стиль"/>
    <w:basedOn w:val="af"/>
    <w:link w:val="affffffffffffffffa"/>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c">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f"/>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d">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e">
    <w:name w:val="Нормальный (таблица)"/>
    <w:basedOn w:val="af"/>
    <w:next w:val="af"/>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0"/>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f"/>
    <w:next w:val="af"/>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4">
    <w:name w:val="Шапка таблицы НЕФТЕТЕХПРОЕКТ Знак"/>
    <w:link w:val="affffffffffffff3"/>
    <w:rsid w:val="00E547EC"/>
    <w:rPr>
      <w:rFonts w:ascii="Times New Roman" w:eastAsia="Times New Roman" w:hAnsi="Times New Roman" w:cs="Times New Roman"/>
      <w:color w:val="000000"/>
      <w:szCs w:val="32"/>
      <w:lang w:eastAsia="ru-RU"/>
    </w:rPr>
  </w:style>
  <w:style w:type="paragraph" w:customStyle="1" w:styleId="afffffffffffffffff">
    <w:name w:val="Название_станицы"/>
    <w:basedOn w:val="af"/>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0">
    <w:name w:val="НИПИ ОНГМ"/>
    <w:link w:val="afffffffffffffffff1"/>
    <w:qFormat/>
    <w:rsid w:val="00E547EC"/>
    <w:pPr>
      <w:spacing w:after="0" w:line="360" w:lineRule="auto"/>
      <w:ind w:firstLine="709"/>
      <w:jc w:val="both"/>
    </w:pPr>
    <w:rPr>
      <w:rFonts w:ascii="ISOCPEUR" w:eastAsia="Calibri" w:hAnsi="ISOCPEUR" w:cs="Times New Roman"/>
      <w:sz w:val="24"/>
    </w:rPr>
  </w:style>
  <w:style w:type="character" w:customStyle="1" w:styleId="afffffffffffffffff1">
    <w:name w:val="НИПИ ОНГМ Знак"/>
    <w:link w:val="afffffffffffffffff0"/>
    <w:rsid w:val="00E547EC"/>
    <w:rPr>
      <w:rFonts w:ascii="ISOCPEUR" w:eastAsia="Calibri" w:hAnsi="ISOCPEUR" w:cs="Times New Roman"/>
      <w:sz w:val="24"/>
    </w:rPr>
  </w:style>
  <w:style w:type="character" w:customStyle="1" w:styleId="affffffc">
    <w:name w:val="табл_заголовок Знак"/>
    <w:link w:val="affffffb"/>
    <w:rsid w:val="00E82436"/>
    <w:rPr>
      <w:rFonts w:ascii="Times New Roman" w:eastAsia="Times New Roman" w:hAnsi="Times New Roman" w:cs="Times New Roman"/>
      <w:noProof/>
      <w:sz w:val="24"/>
      <w:szCs w:val="20"/>
      <w:lang w:eastAsia="ru-RU"/>
    </w:rPr>
  </w:style>
  <w:style w:type="paragraph" w:customStyle="1" w:styleId="1ffff3">
    <w:name w:val="ЗАГОЛОВОК №1"/>
    <w:next w:val="2fff0"/>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0">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1">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2">
    <w:name w:val="Подпись к таблице_"/>
    <w:link w:val="afffffffffffffffff3"/>
    <w:rsid w:val="000822A9"/>
    <w:rPr>
      <w:rFonts w:ascii="Calibri" w:eastAsia="Calibri" w:hAnsi="Calibri" w:cs="Calibri"/>
      <w:i/>
      <w:iCs/>
      <w:sz w:val="16"/>
      <w:szCs w:val="16"/>
      <w:shd w:val="clear" w:color="auto" w:fill="FFFFFF"/>
    </w:rPr>
  </w:style>
  <w:style w:type="paragraph" w:customStyle="1" w:styleId="afffffffffffffffff3">
    <w:name w:val="Подпись к таблице"/>
    <w:basedOn w:val="af"/>
    <w:link w:val="afffffffffffffffff2"/>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2">
    <w:name w:val="Заголовок №2_"/>
    <w:link w:val="2fff3"/>
    <w:rsid w:val="000822A9"/>
    <w:rPr>
      <w:b/>
      <w:bCs/>
      <w:sz w:val="31"/>
      <w:szCs w:val="31"/>
      <w:shd w:val="clear" w:color="auto" w:fill="FFFFFF"/>
    </w:rPr>
  </w:style>
  <w:style w:type="paragraph" w:customStyle="1" w:styleId="2fff3">
    <w:name w:val="Заголовок №2"/>
    <w:basedOn w:val="af"/>
    <w:link w:val="2fff2"/>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4">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4">
    <w:name w:val="Îáû÷íûé"/>
    <w:link w:val="afffffffffffffffff5"/>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5">
    <w:name w:val="Îáû÷íûé Знак"/>
    <w:link w:val="afffffffffffffffff4"/>
    <w:rsid w:val="000822A9"/>
    <w:rPr>
      <w:rFonts w:ascii="Times New Roman" w:eastAsia="Times New Roman" w:hAnsi="Times New Roman" w:cs="Times New Roman"/>
      <w:sz w:val="20"/>
      <w:szCs w:val="20"/>
      <w:lang w:eastAsia="ru-RU"/>
    </w:rPr>
  </w:style>
  <w:style w:type="paragraph" w:customStyle="1" w:styleId="afffffffffffffffff6">
    <w:name w:val="СТИЛЬ ПЗ"/>
    <w:basedOn w:val="af"/>
    <w:link w:val="afffffffffffffffff7"/>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7">
    <w:name w:val="СТИЛЬ ПЗ Знак"/>
    <w:link w:val="afffffffffffffffff6"/>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8">
    <w:name w:val="Текст отчёта"/>
    <w:basedOn w:val="af"/>
    <w:link w:val="afffffffffffffffff9"/>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9">
    <w:name w:val="Текст отчёта Знак"/>
    <w:link w:val="afffffffffffffffff8"/>
    <w:rsid w:val="000822A9"/>
    <w:rPr>
      <w:rFonts w:ascii="Times New Roman" w:eastAsia="Times New Roman" w:hAnsi="Times New Roman" w:cs="Times New Roman"/>
      <w:sz w:val="28"/>
      <w:szCs w:val="20"/>
      <w:lang w:val="x-none" w:eastAsia="ar-SA"/>
    </w:rPr>
  </w:style>
  <w:style w:type="paragraph" w:customStyle="1" w:styleId="2fff5">
    <w:name w:val="Стиль 2 столбца (по центру)"/>
    <w:basedOn w:val="af"/>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a">
    <w:name w:val="Текст Анкор"/>
    <w:basedOn w:val="af"/>
    <w:link w:val="afffffffffffffffffb"/>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b">
    <w:name w:val="Текст Анкор Знак"/>
    <w:link w:val="afffffffffffffffffa"/>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4"/>
    <w:next w:val="af"/>
    <w:link w:val="2fff6"/>
    <w:qFormat/>
    <w:rsid w:val="000822A9"/>
    <w:pPr>
      <w:numPr>
        <w:ilvl w:val="1"/>
      </w:numPr>
    </w:pPr>
    <w:rPr>
      <w:rFonts w:cs="Times New Roman"/>
    </w:rPr>
  </w:style>
  <w:style w:type="character" w:customStyle="1" w:styleId="2fff6">
    <w:name w:val="Подраздел Анкор 2 Знак"/>
    <w:link w:val="23"/>
    <w:rsid w:val="000822A9"/>
    <w:rPr>
      <w:rFonts w:ascii="Segoe UI" w:eastAsia="Times New Roman" w:hAnsi="Segoe UI" w:cs="Times New Roman"/>
      <w:b/>
      <w:bCs/>
      <w:noProof/>
      <w:lang w:val="x-none"/>
    </w:rPr>
  </w:style>
  <w:style w:type="paragraph" w:customStyle="1" w:styleId="3ff4">
    <w:name w:val="Подраздел Анкор 3"/>
    <w:basedOn w:val="14"/>
    <w:next w:val="af"/>
    <w:uiPriority w:val="99"/>
    <w:qFormat/>
    <w:rsid w:val="000822A9"/>
    <w:pPr>
      <w:numPr>
        <w:numId w:val="0"/>
      </w:numPr>
      <w:ind w:firstLine="709"/>
    </w:pPr>
  </w:style>
  <w:style w:type="paragraph" w:customStyle="1" w:styleId="4f8">
    <w:name w:val="Подраздел Анкор 4"/>
    <w:basedOn w:val="14"/>
    <w:next w:val="af"/>
    <w:uiPriority w:val="99"/>
    <w:qFormat/>
    <w:rsid w:val="000822A9"/>
    <w:pPr>
      <w:numPr>
        <w:numId w:val="0"/>
      </w:numPr>
      <w:tabs>
        <w:tab w:val="left" w:pos="1560"/>
      </w:tabs>
      <w:ind w:firstLine="709"/>
    </w:pPr>
  </w:style>
  <w:style w:type="paragraph" w:customStyle="1" w:styleId="5f2">
    <w:name w:val="Подраздел Анкор 5"/>
    <w:basedOn w:val="14"/>
    <w:next w:val="af"/>
    <w:uiPriority w:val="99"/>
    <w:qFormat/>
    <w:rsid w:val="000822A9"/>
    <w:pPr>
      <w:numPr>
        <w:numId w:val="0"/>
      </w:numPr>
      <w:tabs>
        <w:tab w:val="left" w:pos="1843"/>
      </w:tabs>
      <w:ind w:firstLine="709"/>
    </w:pPr>
  </w:style>
  <w:style w:type="paragraph" w:customStyle="1" w:styleId="6f0">
    <w:name w:val="Подраздел Анкор 6"/>
    <w:basedOn w:val="14"/>
    <w:next w:val="af"/>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a"/>
    <w:link w:val="afffffffffffffffffc"/>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c">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d">
    <w:name w:val="Текст таблица Анкор"/>
    <w:basedOn w:val="afffffffffffffffffa"/>
    <w:link w:val="afffffffffffffffffe"/>
    <w:qFormat/>
    <w:rsid w:val="000822A9"/>
    <w:pPr>
      <w:ind w:firstLine="0"/>
      <w:jc w:val="center"/>
    </w:pPr>
    <w:rPr>
      <w:noProof/>
    </w:rPr>
  </w:style>
  <w:style w:type="character" w:customStyle="1" w:styleId="afffffffffffffffffe">
    <w:name w:val="Текст таблица Анкор Знак"/>
    <w:link w:val="afffffffffffffffffd"/>
    <w:rsid w:val="000822A9"/>
    <w:rPr>
      <w:rFonts w:ascii="Segoe UI" w:eastAsia="Calibri" w:hAnsi="Segoe UI" w:cs="Times New Roman"/>
      <w:noProof/>
      <w:lang w:val="x-none"/>
    </w:rPr>
  </w:style>
  <w:style w:type="paragraph" w:customStyle="1" w:styleId="affffffffffffffffff">
    <w:name w:val="Пункт Анкор"/>
    <w:basedOn w:val="15"/>
    <w:next w:val="afffffffffffffffffa"/>
    <w:link w:val="affffffffffffffffff0"/>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0">
    <w:name w:val="Пункт Анкор Знак"/>
    <w:link w:val="affffffffffffffffff"/>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0"/>
    <w:uiPriority w:val="99"/>
    <w:semiHidden/>
    <w:rsid w:val="007E675A"/>
    <w:rPr>
      <w:rFonts w:ascii="Consolas" w:hAnsi="Consolas" w:cs="Consolas"/>
      <w:sz w:val="21"/>
      <w:szCs w:val="21"/>
    </w:rPr>
  </w:style>
  <w:style w:type="paragraph" w:customStyle="1" w:styleId="135">
    <w:name w:val="Заголовок 13"/>
    <w:basedOn w:val="af"/>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0"/>
    <w:rsid w:val="005C5494"/>
  </w:style>
  <w:style w:type="paragraph" w:customStyle="1" w:styleId="affffffffffffffffff1">
    <w:name w:val="Стиль глав правил"/>
    <w:basedOn w:val="af"/>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d">
    <w:name w:val="ВидыДеятельности"/>
    <w:basedOn w:val="af"/>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f"/>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2">
    <w:name w:val="Стиль части"/>
    <w:basedOn w:val="15"/>
    <w:rsid w:val="006767F2"/>
    <w:pPr>
      <w:spacing w:after="60"/>
    </w:pPr>
    <w:rPr>
      <w:rFonts w:ascii="Arial" w:hAnsi="Arial"/>
      <w:kern w:val="28"/>
      <w:szCs w:val="32"/>
      <w:lang w:val="x-none" w:eastAsia="x-none"/>
    </w:rPr>
  </w:style>
  <w:style w:type="paragraph" w:styleId="affffffffffffffffff3">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4">
    <w:name w:val="Примечание"/>
    <w:basedOn w:val="af"/>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5">
    <w:name w:val="Прижатый влево"/>
    <w:basedOn w:val="af"/>
    <w:next w:val="af"/>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7">
    <w:name w:val="Средняя сетка 2 Знак"/>
    <w:link w:val="2fff8"/>
    <w:uiPriority w:val="1"/>
    <w:rsid w:val="00D34FA1"/>
    <w:rPr>
      <w:rFonts w:ascii="Calibri" w:eastAsia="Calibri" w:hAnsi="Calibri"/>
      <w:sz w:val="22"/>
      <w:szCs w:val="22"/>
      <w:lang w:eastAsia="en-US" w:bidi="ar-SA"/>
    </w:rPr>
  </w:style>
  <w:style w:type="paragraph" w:customStyle="1" w:styleId="4f9">
    <w:name w:val="4"/>
    <w:basedOn w:val="af"/>
    <w:next w:val="affd"/>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8">
    <w:name w:val="Medium Grid 2"/>
    <w:basedOn w:val="af1"/>
    <w:link w:val="2fff7"/>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
    <w:next w:val="affd"/>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9">
    <w:name w:val="2"/>
    <w:basedOn w:val="af"/>
    <w:next w:val="affd"/>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4">
    <w:name w:val="1"/>
    <w:basedOn w:val="af"/>
    <w:next w:val="affd"/>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0"/>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6">
    <w:name w:val="Участие"/>
    <w:basedOn w:val="affffff"/>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7">
    <w:name w:val="примечание_продолжение"/>
    <w:basedOn w:val="affffffffffffffffff4"/>
    <w:next w:val="affffff8"/>
    <w:rsid w:val="006057FC"/>
    <w:pPr>
      <w:shd w:val="clear" w:color="auto" w:fill="auto"/>
      <w:tabs>
        <w:tab w:val="left" w:pos="1491"/>
      </w:tabs>
      <w:autoSpaceDE/>
      <w:autoSpaceDN/>
      <w:adjustRightInd/>
      <w:spacing w:before="0" w:after="0"/>
      <w:ind w:left="1491" w:hanging="357"/>
    </w:pPr>
  </w:style>
  <w:style w:type="paragraph" w:customStyle="1" w:styleId="affffffffffffffffff8">
    <w:name w:val="Название_страницы"/>
    <w:basedOn w:val="af"/>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9">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a">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b">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c">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d">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e">
    <w:name w:val="том"/>
    <w:basedOn w:val="af"/>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a">
    <w:name w:val="РАСЧЕТЫ-СМЕТЫ"/>
    <w:basedOn w:val="af"/>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
    <w:name w:val="Проект"/>
    <w:basedOn w:val="af"/>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0">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5">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6">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2">
    <w:name w:val="Таблица_шапка"/>
    <w:basedOn w:val="af"/>
    <w:next w:val="af"/>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3">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5"/>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4">
    <w:name w:val="Основной_штамп_изм"/>
    <w:basedOn w:val="af"/>
    <w:link w:val="afffffffffffffffffff5"/>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5">
    <w:name w:val="Основной_штамп_изм Знак"/>
    <w:link w:val="afffffffffffffffffff4"/>
    <w:rsid w:val="006057FC"/>
    <w:rPr>
      <w:rFonts w:ascii="Times New Roman" w:eastAsia="Times New Roman" w:hAnsi="Times New Roman" w:cs="Times New Roman"/>
      <w:sz w:val="16"/>
      <w:szCs w:val="24"/>
      <w:lang w:val="x-none" w:eastAsia="x-none"/>
    </w:rPr>
  </w:style>
  <w:style w:type="paragraph" w:customStyle="1" w:styleId="afffffffffffffffffff6">
    <w:name w:val="Основной_штамп_дата"/>
    <w:basedOn w:val="af"/>
    <w:link w:val="afffffffffffffffffff7"/>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7">
    <w:name w:val="Основной_штамп_дата Знак"/>
    <w:link w:val="afffffffffffffffffff6"/>
    <w:rsid w:val="006057FC"/>
    <w:rPr>
      <w:rFonts w:ascii="Times New Roman" w:eastAsia="Times New Roman" w:hAnsi="Times New Roman" w:cs="Times New Roman"/>
      <w:sz w:val="18"/>
      <w:szCs w:val="24"/>
      <w:lang w:val="x-none" w:eastAsia="x-none"/>
    </w:rPr>
  </w:style>
  <w:style w:type="character" w:customStyle="1" w:styleId="afffffffffffffffffff8">
    <w:name w:val="Основной_штамп_копировал_формат Знак"/>
    <w:link w:val="afffffffffffffffffff9"/>
    <w:rsid w:val="006057FC"/>
    <w:rPr>
      <w:lang w:val="x-none" w:eastAsia="x-none"/>
    </w:rPr>
  </w:style>
  <w:style w:type="paragraph" w:customStyle="1" w:styleId="afffffffffffffffffff9">
    <w:name w:val="Основной_штамп_копировал_формат"/>
    <w:basedOn w:val="af"/>
    <w:link w:val="afffffffffffffffffff8"/>
    <w:rsid w:val="006057FC"/>
    <w:pPr>
      <w:spacing w:after="0" w:line="240" w:lineRule="auto"/>
      <w:jc w:val="center"/>
    </w:pPr>
    <w:rPr>
      <w:lang w:val="x-none" w:eastAsia="x-none"/>
    </w:rPr>
  </w:style>
  <w:style w:type="paragraph" w:customStyle="1" w:styleId="afffffffffffffffffffa">
    <w:name w:val="Основной_штамп_шифр"/>
    <w:basedOn w:val="af"/>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b">
    <w:name w:val="Основной_штамп_название"/>
    <w:basedOn w:val="af"/>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c">
    <w:name w:val="Основной_штамп_фирма"/>
    <w:basedOn w:val="af"/>
    <w:link w:val="afffffffffffffffffffd"/>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d">
    <w:name w:val="Основной_штамп_фирма Знак"/>
    <w:link w:val="afffffffffffffffffffc"/>
    <w:rsid w:val="006057FC"/>
    <w:rPr>
      <w:rFonts w:ascii="Times New Roman" w:eastAsia="Times New Roman" w:hAnsi="Times New Roman" w:cs="Times New Roman"/>
      <w:sz w:val="20"/>
      <w:szCs w:val="24"/>
      <w:lang w:val="x-none" w:eastAsia="x-none"/>
    </w:rPr>
  </w:style>
  <w:style w:type="paragraph" w:customStyle="1" w:styleId="afffffffffffffffffffe">
    <w:name w:val="Основной_штамп_стадия_лист_листов"/>
    <w:basedOn w:val="af"/>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
    <w:name w:val="Основной_штамп_номер_листов"/>
    <w:basedOn w:val="afffffffffffffffffffe"/>
    <w:rsid w:val="006057FC"/>
    <w:rPr>
      <w:sz w:val="20"/>
      <w:lang w:val="en-US"/>
    </w:rPr>
  </w:style>
  <w:style w:type="paragraph" w:customStyle="1" w:styleId="affffffffffffffffffff0">
    <w:name w:val="Основной_штамп_стадия"/>
    <w:basedOn w:val="afffffffffffffffffffe"/>
    <w:rsid w:val="006057FC"/>
  </w:style>
  <w:style w:type="paragraph" w:customStyle="1" w:styleId="affffffffffffffffffff1">
    <w:name w:val="Основной_штамп_работа_фамилии"/>
    <w:basedOn w:val="af"/>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2">
    <w:name w:val="Основной_штамп_доп"/>
    <w:basedOn w:val="af"/>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3">
    <w:name w:val="Основной_штамп_доп_поле_дата"/>
    <w:basedOn w:val="af"/>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4">
    <w:name w:val="Основной_штамп_доп_заголов"/>
    <w:basedOn w:val="af"/>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5"/>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5">
    <w:name w:val="ГеоРад"/>
    <w:basedOn w:val="1f5"/>
    <w:link w:val="affffffffffffffffffff6"/>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6">
    <w:name w:val="ГеоРад Знак"/>
    <w:link w:val="affffffffffffffffffff5"/>
    <w:rsid w:val="006057FC"/>
    <w:rPr>
      <w:rFonts w:ascii="Arial" w:eastAsia="Times New Roman" w:hAnsi="Arial" w:cs="Times New Roman"/>
      <w:caps/>
      <w:noProof/>
      <w:sz w:val="20"/>
      <w:szCs w:val="20"/>
      <w:lang w:val="x-none" w:eastAsia="x-none"/>
    </w:rPr>
  </w:style>
  <w:style w:type="character" w:styleId="affffffffffffffffffff7">
    <w:name w:val="Intense Emphasis"/>
    <w:uiPriority w:val="21"/>
    <w:qFormat/>
    <w:rsid w:val="006057FC"/>
    <w:rPr>
      <w:b/>
      <w:bCs/>
      <w:i/>
      <w:iCs/>
      <w:color w:val="4F81BD"/>
    </w:rPr>
  </w:style>
  <w:style w:type="character" w:styleId="affffffffffffffffffff8">
    <w:name w:val="Subtle Reference"/>
    <w:uiPriority w:val="31"/>
    <w:qFormat/>
    <w:rsid w:val="006057FC"/>
    <w:rPr>
      <w:smallCaps/>
      <w:color w:val="C0504D"/>
      <w:u w:val="single"/>
    </w:rPr>
  </w:style>
  <w:style w:type="character" w:styleId="affffffffffffffffffff9">
    <w:name w:val="Intense Reference"/>
    <w:uiPriority w:val="32"/>
    <w:qFormat/>
    <w:rsid w:val="006057FC"/>
    <w:rPr>
      <w:b/>
      <w:bCs/>
      <w:smallCaps/>
      <w:color w:val="C0504D"/>
      <w:spacing w:val="5"/>
      <w:u w:val="single"/>
    </w:rPr>
  </w:style>
  <w:style w:type="paragraph" w:customStyle="1" w:styleId="12">
    <w:name w:val="Стиль 1"/>
    <w:basedOn w:val="15"/>
    <w:link w:val="1ffff9"/>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a">
    <w:name w:val="1 уровень"/>
    <w:basedOn w:val="12"/>
    <w:link w:val="1ffffb"/>
    <w:qFormat/>
    <w:rsid w:val="006057FC"/>
  </w:style>
  <w:style w:type="character" w:customStyle="1" w:styleId="1ffff9">
    <w:name w:val="Стиль 1 Знак"/>
    <w:link w:val="12"/>
    <w:rsid w:val="006057FC"/>
    <w:rPr>
      <w:rFonts w:ascii="Arial" w:eastAsia="Times New Roman" w:hAnsi="Arial" w:cs="Times New Roman"/>
      <w:b/>
      <w:kern w:val="28"/>
      <w:sz w:val="32"/>
      <w:szCs w:val="32"/>
      <w:lang w:val="x-none" w:eastAsia="x-none"/>
    </w:rPr>
  </w:style>
  <w:style w:type="paragraph" w:customStyle="1" w:styleId="2fffa">
    <w:name w:val="2 уровень"/>
    <w:basedOn w:val="15"/>
    <w:link w:val="2fffb"/>
    <w:qFormat/>
    <w:rsid w:val="006057FC"/>
    <w:pPr>
      <w:spacing w:before="240" w:after="120"/>
      <w:jc w:val="both"/>
    </w:pPr>
    <w:rPr>
      <w:rFonts w:ascii="Arial" w:hAnsi="Arial"/>
      <w:kern w:val="28"/>
      <w:lang w:val="x-none" w:eastAsia="x-none"/>
    </w:rPr>
  </w:style>
  <w:style w:type="character" w:customStyle="1" w:styleId="1ffffb">
    <w:name w:val="1 уровень Знак"/>
    <w:basedOn w:val="1ffff9"/>
    <w:link w:val="1ffffa"/>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b">
    <w:name w:val="2 уровень Знак"/>
    <w:link w:val="2fffa"/>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a"/>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b"/>
    <w:link w:val="4fa"/>
    <w:rsid w:val="006057FC"/>
    <w:rPr>
      <w:rFonts w:ascii="Arial" w:eastAsia="Times New Roman" w:hAnsi="Arial" w:cs="Times New Roman"/>
      <w:b/>
      <w:kern w:val="28"/>
      <w:sz w:val="28"/>
      <w:szCs w:val="20"/>
      <w:lang w:val="x-none" w:eastAsia="x-none"/>
    </w:rPr>
  </w:style>
  <w:style w:type="character" w:customStyle="1" w:styleId="2fffc">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a">
    <w:name w:val="Заголовок"/>
    <w:basedOn w:val="af"/>
    <w:next w:val="aff5"/>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0"/>
    <w:link w:val="ArNar"/>
    <w:locked/>
    <w:rsid w:val="006057FC"/>
    <w:rPr>
      <w:rFonts w:ascii="Arial Narrow" w:eastAsia="Times New Roman" w:hAnsi="Arial Narrow" w:cs="Times New Roman"/>
      <w:color w:val="000000"/>
      <w:szCs w:val="20"/>
      <w:lang w:eastAsia="ru-RU"/>
    </w:rPr>
  </w:style>
  <w:style w:type="paragraph" w:customStyle="1" w:styleId="p30">
    <w:name w:val="p30"/>
    <w:basedOn w:val="af"/>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0"/>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0"/>
    <w:rsid w:val="006057FC"/>
    <w:rPr>
      <w:rFonts w:ascii="TimesNewRomanPS-BoldMT" w:hAnsi="TimesNewRomanPS-BoldMT" w:hint="default"/>
      <w:b/>
      <w:bCs/>
      <w:i w:val="0"/>
      <w:iCs w:val="0"/>
      <w:color w:val="000000"/>
      <w:sz w:val="28"/>
      <w:szCs w:val="28"/>
    </w:rPr>
  </w:style>
  <w:style w:type="paragraph" w:customStyle="1" w:styleId="a9">
    <w:name w:val="Текстовая часть с номером"/>
    <w:basedOn w:val="af"/>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b">
    <w:name w:val="Титул_Полный_орг"/>
    <w:basedOn w:val="af"/>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c">
    <w:name w:val="Таблица_заголовок"/>
    <w:basedOn w:val="af"/>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d">
    <w:name w:val="Основной_штамп_вид_документа"/>
    <w:basedOn w:val="af"/>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e">
    <w:name w:val="Обычный по центру"/>
    <w:basedOn w:val="af"/>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
    <w:name w:val="Титул_дата"/>
    <w:basedOn w:val="af"/>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0">
    <w:name w:val="Заглавие_листа"/>
    <w:basedOn w:val="af"/>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1">
    <w:name w:val="Титул_Название_проекта"/>
    <w:basedOn w:val="af"/>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2">
    <w:name w:val="Титул_Вид_документации"/>
    <w:basedOn w:val="af"/>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3">
    <w:name w:val="Титул_Номер_документа"/>
    <w:basedOn w:val="af"/>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4">
    <w:name w:val="Титул_Организация"/>
    <w:basedOn w:val="af"/>
    <w:next w:val="af"/>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5">
    <w:name w:val="Титул_должности_фамилии"/>
    <w:basedOn w:val="af"/>
    <w:next w:val="af"/>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6">
    <w:name w:val="Титул_изменения_активный"/>
    <w:basedOn w:val="affffffffffffffffffffe"/>
    <w:rsid w:val="00F461CE"/>
    <w:pPr>
      <w:framePr w:hSpace="567" w:wrap="around" w:vAnchor="page" w:hAnchor="page" w:x="1532" w:y="14176"/>
      <w:ind w:left="-284" w:right="-284"/>
      <w:suppressOverlap/>
    </w:pPr>
    <w:rPr>
      <w:sz w:val="20"/>
    </w:rPr>
  </w:style>
  <w:style w:type="paragraph" w:customStyle="1" w:styleId="afffffffffffffffffffff7">
    <w:name w:val="Титул_изменения_неактивный"/>
    <w:basedOn w:val="afffffffffffffffffffff6"/>
    <w:rsid w:val="00F461CE"/>
    <w:pPr>
      <w:framePr w:wrap="around"/>
    </w:pPr>
    <w:rPr>
      <w:color w:val="FFFFFF"/>
    </w:rPr>
  </w:style>
  <w:style w:type="paragraph" w:customStyle="1" w:styleId="afffffffffffffffffffff8">
    <w:name w:val="Титул_Раздел"/>
    <w:basedOn w:val="af"/>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9">
    <w:name w:val="Титут_Подраздел"/>
    <w:basedOn w:val="afffffffffffffffffffff8"/>
    <w:qFormat/>
    <w:rsid w:val="00F461CE"/>
    <w:rPr>
      <w:bCs/>
    </w:rPr>
  </w:style>
  <w:style w:type="paragraph" w:customStyle="1" w:styleId="afffffffffffffffffffffa">
    <w:name w:val="Титул_Книга"/>
    <w:basedOn w:val="afffffffffffffffffffff9"/>
    <w:qFormat/>
    <w:rsid w:val="00F461CE"/>
    <w:rPr>
      <w:bCs w:val="0"/>
    </w:rPr>
  </w:style>
  <w:style w:type="paragraph" w:customStyle="1" w:styleId="afffffffffffffffffffffb">
    <w:name w:val="Титул_Номер_тома"/>
    <w:basedOn w:val="afffffffffffffffffffff3"/>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c">
    <w:name w:val="Абзац Знак Знак Зна Знак"/>
    <w:rsid w:val="00F461CE"/>
    <w:rPr>
      <w:sz w:val="24"/>
      <w:lang w:val="ru-RU" w:eastAsia="ru-RU" w:bidi="ar-SA"/>
    </w:rPr>
  </w:style>
  <w:style w:type="paragraph" w:customStyle="1" w:styleId="TableText">
    <w:name w:val="Table Text"/>
    <w:basedOn w:val="af"/>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d">
    <w:name w:val="Стиль отчет"/>
    <w:basedOn w:val="af"/>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e">
    <w:name w:val="Знак Знак Знак Знак Знак Знак Знак"/>
    <w:basedOn w:val="af"/>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
    <w:rsid w:val="00F461CE"/>
    <w:pPr>
      <w:keepLines/>
      <w:spacing w:after="160" w:line="240" w:lineRule="exact"/>
    </w:pPr>
    <w:rPr>
      <w:rFonts w:ascii="Verdana" w:eastAsia="MS Mincho" w:hAnsi="Verdana" w:cs="Franklin Gothic Book"/>
      <w:sz w:val="20"/>
      <w:szCs w:val="20"/>
      <w:lang w:val="en-US"/>
    </w:rPr>
  </w:style>
  <w:style w:type="character" w:customStyle="1" w:styleId="1ff2">
    <w:name w:val="Знак Знак Знак Знак1 Знак"/>
    <w:link w:val="1ff1"/>
    <w:rsid w:val="00F461CE"/>
    <w:rPr>
      <w:rFonts w:ascii="Verdana" w:eastAsia="MS Mincho" w:hAnsi="Verdana" w:cs="Franklin Gothic Book"/>
      <w:sz w:val="20"/>
      <w:szCs w:val="20"/>
      <w:lang w:val="en-US"/>
    </w:rPr>
  </w:style>
  <w:style w:type="paragraph" w:customStyle="1" w:styleId="affffffffffffffffffffff">
    <w:name w:val="Обычный + По ширине"/>
    <w:aliases w:val="Справа:  0,07 см,Междустр.интервал:  множитель 1,25 ин + ..."/>
    <w:basedOn w:val="af"/>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e">
    <w:name w:val="рисунок Знак"/>
    <w:link w:val="a8"/>
    <w:locked/>
    <w:rsid w:val="00F461CE"/>
    <w:rPr>
      <w:rFonts w:ascii="Times New Roman" w:eastAsia="Times New Roman" w:hAnsi="Times New Roman" w:cs="Arial"/>
      <w:bCs/>
      <w:sz w:val="28"/>
      <w:szCs w:val="28"/>
      <w:lang w:eastAsia="ru-RU"/>
    </w:rPr>
  </w:style>
  <w:style w:type="paragraph" w:customStyle="1" w:styleId="1ffffc">
    <w:name w:val="Знак Знак Знак Знак Знак Знак Знак1"/>
    <w:basedOn w:val="af"/>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uiPriority w:val="9"/>
    <w:semiHidden/>
    <w:rsid w:val="00F461CE"/>
    <w:rPr>
      <w:rFonts w:ascii="Cambria" w:eastAsia="Times New Roman" w:hAnsi="Cambria" w:cs="Times New Roman"/>
      <w:b/>
      <w:bCs/>
      <w:i/>
      <w:iCs/>
      <w:sz w:val="28"/>
      <w:szCs w:val="28"/>
    </w:rPr>
  </w:style>
  <w:style w:type="character" w:customStyle="1" w:styleId="affffc">
    <w:name w:val="НумТабСтрока Знак"/>
    <w:link w:val="affffb"/>
    <w:rsid w:val="00F461CE"/>
    <w:rPr>
      <w:rFonts w:ascii="Arial" w:eastAsia="Times New Roman" w:hAnsi="Arial" w:cs="Times New Roman"/>
      <w:snapToGrid w:val="0"/>
      <w:sz w:val="20"/>
      <w:szCs w:val="20"/>
      <w:lang w:eastAsia="ru-RU"/>
    </w:rPr>
  </w:style>
  <w:style w:type="paragraph" w:customStyle="1" w:styleId="affffffffffffffffffffff0">
    <w:name w:val="a"/>
    <w:basedOn w:val="af"/>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d">
    <w:name w:val="Знак1 Знак Знак Знак"/>
    <w:basedOn w:val="af"/>
    <w:rsid w:val="00F461CE"/>
    <w:pPr>
      <w:spacing w:after="160" w:line="240" w:lineRule="exact"/>
    </w:pPr>
    <w:rPr>
      <w:rFonts w:ascii="Verdana" w:eastAsia="Times New Roman" w:hAnsi="Verdana" w:cs="Times New Roman"/>
      <w:sz w:val="20"/>
      <w:szCs w:val="20"/>
      <w:lang w:val="en-US"/>
    </w:rPr>
  </w:style>
  <w:style w:type="paragraph" w:customStyle="1" w:styleId="affffffffffffffffffffff1">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e">
    <w:name w:val="Знак Знак Знак1 Знак Знак Знак Знак Знак Знак Знак"/>
    <w:basedOn w:val="af"/>
    <w:rsid w:val="00F461CE"/>
    <w:pPr>
      <w:spacing w:after="160" w:line="240" w:lineRule="exact"/>
    </w:pPr>
    <w:rPr>
      <w:rFonts w:ascii="Verdana" w:eastAsia="Times New Roman" w:hAnsi="Verdana" w:cs="Times New Roman"/>
      <w:sz w:val="20"/>
      <w:szCs w:val="20"/>
      <w:lang w:val="en-US"/>
    </w:rPr>
  </w:style>
  <w:style w:type="character" w:customStyle="1" w:styleId="1fffff">
    <w:name w:val="Основной текст с отступом Знак1"/>
    <w:rsid w:val="00F461CE"/>
    <w:rPr>
      <w:rFonts w:ascii="Arial" w:hAnsi="Arial"/>
      <w:szCs w:val="24"/>
    </w:rPr>
  </w:style>
  <w:style w:type="character" w:customStyle="1" w:styleId="11d">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b">
    <w:name w:val="УГТП-Текст"/>
    <w:basedOn w:val="af"/>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b"/>
    <w:rsid w:val="00F461CE"/>
    <w:rPr>
      <w:rFonts w:ascii="Arial" w:eastAsia="Times New Roman" w:hAnsi="Arial" w:cs="Arial"/>
      <w:sz w:val="24"/>
      <w:szCs w:val="24"/>
      <w:lang w:eastAsia="ru-RU"/>
    </w:rPr>
  </w:style>
  <w:style w:type="paragraph" w:customStyle="1" w:styleId="2fffd">
    <w:name w:val="Знак2 Знак Знак Знак Знак"/>
    <w:basedOn w:val="af"/>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2">
    <w:name w:val="ноль"/>
    <w:basedOn w:val="af"/>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3">
    <w:name w:val="книга"/>
    <w:basedOn w:val="afe"/>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4">
    <w:name w:val="разработчик"/>
    <w:basedOn w:val="afe"/>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5">
    <w:name w:val="раздел"/>
    <w:basedOn w:val="afe"/>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6">
    <w:name w:val="Обозначение"/>
    <w:basedOn w:val="af"/>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7">
    <w:name w:val="Наименование"/>
    <w:basedOn w:val="af"/>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8">
    <w:name w:val="Основной текст продолжение Знак Знак Знак"/>
    <w:basedOn w:val="aff5"/>
    <w:next w:val="aff5"/>
    <w:link w:val="affffffffffffffffffffff9"/>
    <w:rsid w:val="00F461CE"/>
    <w:pPr>
      <w:widowControl w:val="0"/>
      <w:tabs>
        <w:tab w:val="left" w:pos="851"/>
      </w:tabs>
      <w:spacing w:before="120"/>
      <w:ind w:firstLine="709"/>
    </w:pPr>
    <w:rPr>
      <w:sz w:val="24"/>
    </w:rPr>
  </w:style>
  <w:style w:type="character" w:customStyle="1" w:styleId="affffffffffffffffffffff9">
    <w:name w:val="Основной текст продолжение Знак Знак Знак Знак"/>
    <w:link w:val="affffffffffffffffffffff8"/>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e">
    <w:name w:val="Знак1 Знак Знак Знак1"/>
    <w:basedOn w:val="af"/>
    <w:rsid w:val="00F461CE"/>
    <w:pPr>
      <w:spacing w:after="160" w:line="240" w:lineRule="exact"/>
    </w:pPr>
    <w:rPr>
      <w:rFonts w:ascii="Verdana" w:eastAsia="Times New Roman" w:hAnsi="Verdana" w:cs="Times New Roman"/>
      <w:sz w:val="20"/>
      <w:szCs w:val="20"/>
      <w:lang w:val="en-US"/>
    </w:rPr>
  </w:style>
  <w:style w:type="paragraph" w:customStyle="1" w:styleId="11f">
    <w:name w:val="Знак Знак Знак1 Знак Знак Знак Знак Знак Знак Знак1"/>
    <w:basedOn w:val="af"/>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Разделитель таблиц"/>
    <w:basedOn w:val="af"/>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b">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fff0">
    <w:name w:val="Знак Знак Знак Знак1"/>
    <w:basedOn w:val="af"/>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c">
    <w:name w:val="А Абзац Знак"/>
    <w:link w:val="affffffffffffffffffffffd"/>
    <w:locked/>
    <w:rsid w:val="00F04400"/>
    <w:rPr>
      <w:sz w:val="24"/>
      <w:szCs w:val="24"/>
      <w:lang w:val="x-none" w:eastAsia="x-none"/>
    </w:rPr>
  </w:style>
  <w:style w:type="paragraph" w:customStyle="1" w:styleId="affffffffffffffffffffffd">
    <w:name w:val="А Абзац"/>
    <w:basedOn w:val="af"/>
    <w:link w:val="affffffffffffffffffffffc"/>
    <w:qFormat/>
    <w:rsid w:val="00F04400"/>
    <w:pPr>
      <w:spacing w:after="0" w:line="240" w:lineRule="auto"/>
      <w:ind w:firstLine="709"/>
      <w:jc w:val="both"/>
    </w:pPr>
    <w:rPr>
      <w:sz w:val="24"/>
      <w:szCs w:val="24"/>
      <w:lang w:val="x-none" w:eastAsia="x-none"/>
    </w:rPr>
  </w:style>
  <w:style w:type="character" w:customStyle="1" w:styleId="affffffffffffffffffffffe">
    <w:name w:val="А Маркер Знак"/>
    <w:link w:val="a4"/>
    <w:locked/>
    <w:rsid w:val="00F04400"/>
    <w:rPr>
      <w:sz w:val="24"/>
      <w:szCs w:val="24"/>
      <w:lang w:val="x-none" w:eastAsia="x-none"/>
    </w:rPr>
  </w:style>
  <w:style w:type="paragraph" w:customStyle="1" w:styleId="a4">
    <w:name w:val="А Маркер"/>
    <w:basedOn w:val="af9"/>
    <w:link w:val="affffffffffffffffffffffe"/>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
    <w:name w:val="А Таблица Знак"/>
    <w:link w:val="afffffffffffffffffffffff0"/>
    <w:locked/>
    <w:rsid w:val="00F04400"/>
    <w:rPr>
      <w:sz w:val="24"/>
      <w:szCs w:val="24"/>
      <w:lang w:val="x-none" w:eastAsia="x-none"/>
    </w:rPr>
  </w:style>
  <w:style w:type="paragraph" w:customStyle="1" w:styleId="afffffffffffffffffffffff0">
    <w:name w:val="А Таблица"/>
    <w:basedOn w:val="af"/>
    <w:link w:val="afffffffffffffffffffffff"/>
    <w:qFormat/>
    <w:rsid w:val="00F04400"/>
    <w:pPr>
      <w:spacing w:after="0" w:line="240" w:lineRule="auto"/>
      <w:jc w:val="center"/>
    </w:pPr>
    <w:rPr>
      <w:sz w:val="24"/>
      <w:szCs w:val="24"/>
      <w:lang w:val="x-none" w:eastAsia="x-none"/>
    </w:rPr>
  </w:style>
  <w:style w:type="character" w:customStyle="1" w:styleId="afffffffffffffffffffffff1">
    <w:name w:val="А Подзаголовок Знак"/>
    <w:link w:val="afffffffffffffffffffffff2"/>
    <w:locked/>
    <w:rsid w:val="00F04400"/>
    <w:rPr>
      <w:b/>
      <w:sz w:val="24"/>
      <w:szCs w:val="24"/>
    </w:rPr>
  </w:style>
  <w:style w:type="paragraph" w:customStyle="1" w:styleId="afffffffffffffffffffffff2">
    <w:name w:val="А Подзаголовок"/>
    <w:basedOn w:val="af"/>
    <w:link w:val="afffffffffffffffffffffff1"/>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1"/>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qFormat="1"/>
    <w:lsdException w:name="caption" w:qFormat="1"/>
    <w:lsdException w:name="footnote reference" w:uiPriority="99"/>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
    <w:next w:val="af"/>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
    <w:next w:val="af"/>
    <w:link w:val="25"/>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
    <w:next w:val="af"/>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
    <w:next w:val="af"/>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
    <w:next w:val="af"/>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
    <w:next w:val="af"/>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
    <w:next w:val="af"/>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
    <w:next w:val="af"/>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
    <w:next w:val="af"/>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0"/>
    <w:link w:val="15"/>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0"/>
    <w:link w:val="24"/>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0"/>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0"/>
    <w:link w:val="42"/>
    <w:rsid w:val="00CB2103"/>
    <w:rPr>
      <w:rFonts w:asciiTheme="majorHAnsi" w:eastAsiaTheme="majorEastAsia" w:hAnsiTheme="majorHAnsi" w:cstheme="majorBidi"/>
      <w:b/>
      <w:bCs/>
      <w:i/>
      <w:iCs/>
      <w:color w:val="4F81BD" w:themeColor="accent1"/>
    </w:rPr>
  </w:style>
  <w:style w:type="paragraph" w:styleId="af3">
    <w:name w:val="Balloon Text"/>
    <w:basedOn w:val="af"/>
    <w:link w:val="af4"/>
    <w:unhideWhenUsed/>
    <w:rsid w:val="004B7EB6"/>
    <w:pPr>
      <w:spacing w:after="0" w:line="240" w:lineRule="auto"/>
    </w:pPr>
    <w:rPr>
      <w:rFonts w:ascii="Tahoma" w:hAnsi="Tahoma" w:cs="Tahoma"/>
      <w:sz w:val="16"/>
      <w:szCs w:val="16"/>
    </w:rPr>
  </w:style>
  <w:style w:type="character" w:customStyle="1" w:styleId="af4">
    <w:name w:val="Текст выноски Знак"/>
    <w:basedOn w:val="af0"/>
    <w:link w:val="af3"/>
    <w:rsid w:val="004B7EB6"/>
    <w:rPr>
      <w:rFonts w:ascii="Tahoma" w:hAnsi="Tahoma" w:cs="Tahoma"/>
      <w:sz w:val="16"/>
      <w:szCs w:val="16"/>
    </w:rPr>
  </w:style>
  <w:style w:type="paragraph" w:styleId="af5">
    <w:name w:val="header"/>
    <w:aliases w:val=" Знак,h,Верхний колонтитул1,ВерхКолонтитул,??????? ??????????,ITTHEADER,Âåðõíèé êîëîíòèòóë,вк КНГ,TI Upper Header,??????? ??????????1,??????? ??????????2,??????? ??????????3,??????? ??????????11,??????? ??????????21, Знак Знак Знак"/>
    <w:basedOn w:val="af"/>
    <w:link w:val="af6"/>
    <w:unhideWhenUsed/>
    <w:qFormat/>
    <w:rsid w:val="000F23DD"/>
    <w:pPr>
      <w:tabs>
        <w:tab w:val="center" w:pos="4677"/>
        <w:tab w:val="right" w:pos="9355"/>
      </w:tabs>
      <w:spacing w:after="0" w:line="240" w:lineRule="auto"/>
    </w:pPr>
  </w:style>
  <w:style w:type="character" w:customStyle="1" w:styleId="af6">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0"/>
    <w:link w:val="af5"/>
    <w:rsid w:val="000F23DD"/>
  </w:style>
  <w:style w:type="paragraph" w:styleId="af7">
    <w:name w:val="footer"/>
    <w:aliases w:val=" Знак1"/>
    <w:basedOn w:val="af"/>
    <w:link w:val="af8"/>
    <w:unhideWhenUsed/>
    <w:rsid w:val="000F23DD"/>
    <w:pPr>
      <w:tabs>
        <w:tab w:val="center" w:pos="4677"/>
        <w:tab w:val="right" w:pos="9355"/>
      </w:tabs>
      <w:spacing w:after="0" w:line="240" w:lineRule="auto"/>
    </w:pPr>
  </w:style>
  <w:style w:type="character" w:customStyle="1" w:styleId="af8">
    <w:name w:val="Нижний колонтитул Знак"/>
    <w:aliases w:val=" Знак1 Знак"/>
    <w:basedOn w:val="af0"/>
    <w:link w:val="af7"/>
    <w:rsid w:val="000F23DD"/>
  </w:style>
  <w:style w:type="paragraph" w:styleId="af9">
    <w:name w:val="List Paragraph"/>
    <w:aliases w:val="Bullet_IRAO,Мой Список,List Paragraph,Маркированный,название,Варианты ответов"/>
    <w:basedOn w:val="af"/>
    <w:link w:val="afa"/>
    <w:uiPriority w:val="34"/>
    <w:qFormat/>
    <w:rsid w:val="00103914"/>
    <w:pPr>
      <w:ind w:left="720"/>
      <w:contextualSpacing/>
    </w:pPr>
  </w:style>
  <w:style w:type="paragraph" w:styleId="afb">
    <w:name w:val="No Spacing"/>
    <w:link w:val="afc"/>
    <w:uiPriority w:val="1"/>
    <w:qFormat/>
    <w:rsid w:val="006635DF"/>
    <w:pPr>
      <w:spacing w:after="0" w:line="240" w:lineRule="auto"/>
    </w:pPr>
    <w:rPr>
      <w:rFonts w:eastAsiaTheme="minorEastAsia"/>
      <w:lang w:eastAsia="ru-RU"/>
    </w:rPr>
  </w:style>
  <w:style w:type="character" w:customStyle="1" w:styleId="afc">
    <w:name w:val="Без интервала Знак"/>
    <w:basedOn w:val="af0"/>
    <w:link w:val="afb"/>
    <w:uiPriority w:val="1"/>
    <w:rsid w:val="006635DF"/>
    <w:rPr>
      <w:rFonts w:eastAsiaTheme="minorEastAsia"/>
      <w:lang w:eastAsia="ru-RU"/>
    </w:rPr>
  </w:style>
  <w:style w:type="character" w:styleId="afd">
    <w:name w:val="Hyperlink"/>
    <w:basedOn w:val="af0"/>
    <w:uiPriority w:val="99"/>
    <w:unhideWhenUsed/>
    <w:rsid w:val="00923E3B"/>
    <w:rPr>
      <w:color w:val="0000FF" w:themeColor="hyperlink"/>
      <w:u w:val="single"/>
    </w:rPr>
  </w:style>
  <w:style w:type="paragraph" w:styleId="afe">
    <w:name w:val="Body Text Indent"/>
    <w:aliases w:val=" Знак2 Знак"/>
    <w:basedOn w:val="af"/>
    <w:link w:val="aff"/>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
    <w:name w:val="Основной текст с отступом Знак"/>
    <w:aliases w:val=" Знак2 Знак Знак"/>
    <w:basedOn w:val="af0"/>
    <w:link w:val="afe"/>
    <w:rsid w:val="00E22194"/>
    <w:rPr>
      <w:rFonts w:ascii="Arial" w:eastAsia="Times New Roman" w:hAnsi="Arial" w:cs="Arial"/>
      <w:sz w:val="16"/>
      <w:szCs w:val="20"/>
      <w:lang w:eastAsia="ar-SA"/>
    </w:rPr>
  </w:style>
  <w:style w:type="table" w:styleId="aff0">
    <w:name w:val="Table Grid"/>
    <w:aliases w:val="ПФ-стиль табл"/>
    <w:basedOn w:val="af1"/>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1">
    <w:name w:val="Strong"/>
    <w:aliases w:val="Приложение"/>
    <w:basedOn w:val="af0"/>
    <w:qFormat/>
    <w:rsid w:val="00511A7F"/>
    <w:rPr>
      <w:b/>
      <w:bCs/>
    </w:rPr>
  </w:style>
  <w:style w:type="paragraph" w:styleId="aff2">
    <w:name w:val="footnote text"/>
    <w:basedOn w:val="af"/>
    <w:link w:val="aff3"/>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3">
    <w:name w:val="Текст сноски Знак"/>
    <w:basedOn w:val="af0"/>
    <w:link w:val="aff2"/>
    <w:uiPriority w:val="99"/>
    <w:rsid w:val="00511A7F"/>
    <w:rPr>
      <w:rFonts w:ascii="Times New Roman" w:eastAsia="Times New Roman" w:hAnsi="Times New Roman" w:cs="Times New Roman"/>
      <w:sz w:val="24"/>
      <w:szCs w:val="24"/>
      <w:lang w:eastAsia="ru-RU"/>
    </w:rPr>
  </w:style>
  <w:style w:type="character" w:styleId="aff4">
    <w:name w:val="footnote reference"/>
    <w:uiPriority w:val="99"/>
    <w:rsid w:val="00511A7F"/>
    <w:rPr>
      <w:vertAlign w:val="superscript"/>
    </w:rPr>
  </w:style>
  <w:style w:type="paragraph" w:customStyle="1" w:styleId="17">
    <w:name w:val="Знак1"/>
    <w:basedOn w:val="af"/>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5">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
    <w:link w:val="aff6"/>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6">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0"/>
    <w:link w:val="aff5"/>
    <w:rsid w:val="00511A7F"/>
    <w:rPr>
      <w:rFonts w:ascii="Times New Roman" w:eastAsia="Times New Roman" w:hAnsi="Times New Roman" w:cs="Times New Roman"/>
      <w:sz w:val="28"/>
      <w:szCs w:val="20"/>
      <w:lang w:eastAsia="ru-RU"/>
    </w:rPr>
  </w:style>
  <w:style w:type="paragraph" w:styleId="aff7">
    <w:name w:val="endnote text"/>
    <w:basedOn w:val="af"/>
    <w:link w:val="aff8"/>
    <w:uiPriority w:val="99"/>
    <w:unhideWhenUsed/>
    <w:rsid w:val="00E27E91"/>
    <w:pPr>
      <w:spacing w:after="0" w:line="240" w:lineRule="auto"/>
    </w:pPr>
    <w:rPr>
      <w:sz w:val="20"/>
      <w:szCs w:val="20"/>
    </w:rPr>
  </w:style>
  <w:style w:type="character" w:customStyle="1" w:styleId="aff8">
    <w:name w:val="Текст концевой сноски Знак"/>
    <w:basedOn w:val="af0"/>
    <w:link w:val="aff7"/>
    <w:uiPriority w:val="99"/>
    <w:rsid w:val="00E27E91"/>
    <w:rPr>
      <w:sz w:val="20"/>
      <w:szCs w:val="20"/>
    </w:rPr>
  </w:style>
  <w:style w:type="character" w:styleId="aff9">
    <w:name w:val="endnote reference"/>
    <w:basedOn w:val="af0"/>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f"/>
    <w:link w:val="27"/>
    <w:unhideWhenUsed/>
    <w:rsid w:val="00297B5E"/>
    <w:pPr>
      <w:spacing w:after="120" w:line="480" w:lineRule="auto"/>
      <w:ind w:left="283"/>
    </w:pPr>
  </w:style>
  <w:style w:type="character" w:customStyle="1" w:styleId="27">
    <w:name w:val="Основной текст с отступом 2 Знак"/>
    <w:basedOn w:val="af0"/>
    <w:link w:val="26"/>
    <w:rsid w:val="00297B5E"/>
  </w:style>
  <w:style w:type="character" w:styleId="affa">
    <w:name w:val="FollowedHyperlink"/>
    <w:basedOn w:val="af0"/>
    <w:uiPriority w:val="99"/>
    <w:unhideWhenUsed/>
    <w:rsid w:val="005753A3"/>
    <w:rPr>
      <w:color w:val="800080"/>
      <w:u w:val="single"/>
    </w:rPr>
  </w:style>
  <w:style w:type="paragraph" w:customStyle="1" w:styleId="xl65">
    <w:name w:val="xl65"/>
    <w:basedOn w:val="af"/>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0"/>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0"/>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b">
    <w:name w:val="Light Shading"/>
    <w:basedOn w:val="af1"/>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2"/>
    <w:uiPriority w:val="99"/>
    <w:semiHidden/>
    <w:unhideWhenUsed/>
    <w:rsid w:val="00ED2103"/>
  </w:style>
  <w:style w:type="character" w:styleId="affc">
    <w:name w:val="page number"/>
    <w:basedOn w:val="af0"/>
    <w:rsid w:val="00ED2103"/>
  </w:style>
  <w:style w:type="paragraph" w:customStyle="1" w:styleId="xl119">
    <w:name w:val="xl119"/>
    <w:basedOn w:val="af"/>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f"/>
    <w:link w:val="29"/>
    <w:unhideWhenUsed/>
    <w:rsid w:val="008E12AB"/>
    <w:pPr>
      <w:spacing w:after="120" w:line="480" w:lineRule="auto"/>
    </w:pPr>
  </w:style>
  <w:style w:type="character" w:customStyle="1" w:styleId="29">
    <w:name w:val="Основной текст 2 Знак"/>
    <w:basedOn w:val="af0"/>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0"/>
    <w:link w:val="HTML"/>
    <w:rsid w:val="007C2904"/>
    <w:rPr>
      <w:rFonts w:ascii="Courier New" w:eastAsia="Times New Roman" w:hAnsi="Courier New" w:cs="Times New Roman"/>
      <w:sz w:val="20"/>
      <w:szCs w:val="24"/>
      <w:lang w:eastAsia="ru-RU"/>
    </w:rPr>
  </w:style>
  <w:style w:type="paragraph" w:styleId="affd">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
    <w:link w:val="affe"/>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
    <w:name w:val="Title"/>
    <w:aliases w:val="Название Знак1,Название Знак Знак,НЕФТЕТЕХПРОЕКТ,НТП- НазваниеТИТУЛ"/>
    <w:basedOn w:val="af"/>
    <w:link w:val="af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0">
    <w:name w:val="Название Знак"/>
    <w:aliases w:val="Название Знак1 Знак,Название Знак Знак Знак,НЕФТЕТЕХПРОЕКТ Знак,НТП- НазваниеТИТУЛ Знак"/>
    <w:basedOn w:val="af0"/>
    <w:link w:val="afff"/>
    <w:rsid w:val="007C2904"/>
    <w:rPr>
      <w:rFonts w:ascii="Times New Roman" w:eastAsia="Times New Roman" w:hAnsi="Times New Roman" w:cs="Times New Roman"/>
      <w:b/>
      <w:bCs/>
      <w:sz w:val="24"/>
      <w:szCs w:val="24"/>
      <w:lang w:eastAsia="ru-RU"/>
    </w:rPr>
  </w:style>
  <w:style w:type="paragraph" w:customStyle="1" w:styleId="xl128">
    <w:name w:val="xl128"/>
    <w:basedOn w:val="af"/>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7">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
    <w:link w:val="afff1"/>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
    <w:link w:val="35"/>
    <w:unhideWhenUsed/>
    <w:rsid w:val="0091063A"/>
    <w:pPr>
      <w:spacing w:after="120"/>
      <w:ind w:left="283"/>
    </w:pPr>
    <w:rPr>
      <w:sz w:val="16"/>
      <w:szCs w:val="16"/>
    </w:rPr>
  </w:style>
  <w:style w:type="character" w:customStyle="1" w:styleId="35">
    <w:name w:val="Основной текст с отступом 3 Знак"/>
    <w:basedOn w:val="af0"/>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0"/>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0"/>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0"/>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2">
    <w:name w:val="Emphasis"/>
    <w:qFormat/>
    <w:rsid w:val="00153D39"/>
    <w:rPr>
      <w:i/>
      <w:iCs/>
    </w:rPr>
  </w:style>
  <w:style w:type="character" w:customStyle="1" w:styleId="afff3">
    <w:name w:val="Маркеры списка"/>
    <w:rsid w:val="00153D39"/>
    <w:rPr>
      <w:rFonts w:ascii="OpenSymbol" w:eastAsia="OpenSymbol" w:hAnsi="OpenSymbol" w:cs="OpenSymbol"/>
    </w:rPr>
  </w:style>
  <w:style w:type="paragraph" w:customStyle="1" w:styleId="1c">
    <w:name w:val="Заголовок1"/>
    <w:basedOn w:val="af"/>
    <w:next w:val="aff5"/>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4">
    <w:name w:val="List"/>
    <w:basedOn w:val="aff5"/>
    <w:rsid w:val="00153D39"/>
    <w:pPr>
      <w:suppressAutoHyphens/>
    </w:pPr>
    <w:rPr>
      <w:rFonts w:cs="Mangal"/>
      <w:sz w:val="24"/>
      <w:szCs w:val="24"/>
      <w:lang w:val="x-none" w:eastAsia="ar-SA"/>
    </w:rPr>
  </w:style>
  <w:style w:type="paragraph" w:customStyle="1" w:styleId="1d">
    <w:name w:val="Название1"/>
    <w:basedOn w:val="af"/>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5">
    <w:name w:val="Содержимое врезки"/>
    <w:basedOn w:val="aff5"/>
    <w:rsid w:val="00153D39"/>
    <w:pPr>
      <w:suppressAutoHyphens/>
    </w:pPr>
    <w:rPr>
      <w:sz w:val="24"/>
      <w:szCs w:val="24"/>
      <w:lang w:val="x-none" w:eastAsia="ar-SA"/>
    </w:rPr>
  </w:style>
  <w:style w:type="paragraph" w:customStyle="1" w:styleId="afff6">
    <w:name w:val="Содержимое таблицы"/>
    <w:basedOn w:val="af"/>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7">
    <w:name w:val="Заголовок таблицы"/>
    <w:basedOn w:val="afff6"/>
    <w:rsid w:val="00153D39"/>
    <w:pPr>
      <w:jc w:val="center"/>
    </w:pPr>
    <w:rPr>
      <w:b/>
      <w:bCs/>
    </w:rPr>
  </w:style>
  <w:style w:type="paragraph" w:customStyle="1" w:styleId="afff8">
    <w:name w:val="Основной текст СамНИПИ"/>
    <w:link w:val="afff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9">
    <w:name w:val="Основной текст СамНИПИ Знак"/>
    <w:link w:val="afff8"/>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a">
    <w:name w:val="Титульный СамНИПИ"/>
    <w:next w:val="afff8"/>
    <w:link w:val="afffb"/>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c">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
    <w:link w:val="af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1">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7"/>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0"/>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0"/>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e">
    <w:name w:val="Таблица_Строка"/>
    <w:basedOn w:val="af"/>
    <w:link w:val="affff"/>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0">
    <w:name w:val="Таблица_Шапка"/>
    <w:basedOn w:val="af"/>
    <w:link w:val="affff1"/>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1">
    <w:name w:val="Стиль таблицы1"/>
    <w:basedOn w:val="af1"/>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2">
    <w:name w:val="line number"/>
    <w:basedOn w:val="af0"/>
    <w:rsid w:val="00111CB2"/>
  </w:style>
  <w:style w:type="paragraph" w:customStyle="1" w:styleId="1f2">
    <w:name w:val="Абзац списка1"/>
    <w:basedOn w:val="af"/>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3">
    <w:name w:val="Основной текст1"/>
    <w:basedOn w:val="af"/>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0"/>
    <w:rsid w:val="00111CB2"/>
  </w:style>
  <w:style w:type="character" w:customStyle="1" w:styleId="apple-style-span">
    <w:name w:val="apple-style-span"/>
    <w:basedOn w:val="af0"/>
    <w:rsid w:val="00111CB2"/>
  </w:style>
  <w:style w:type="paragraph" w:customStyle="1" w:styleId="affff3">
    <w:name w:val="Нумерованный список СамНИПИ"/>
    <w:link w:val="affff4"/>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4">
    <w:name w:val="Нумерованный список СамНИПИ Знак"/>
    <w:link w:val="affff3"/>
    <w:rsid w:val="00111CB2"/>
    <w:rPr>
      <w:rFonts w:ascii="Arial" w:eastAsia="Times New Roman" w:hAnsi="Arial" w:cs="Times New Roman"/>
      <w:sz w:val="20"/>
      <w:szCs w:val="20"/>
      <w:lang w:eastAsia="ru-RU"/>
    </w:rPr>
  </w:style>
  <w:style w:type="paragraph" w:customStyle="1" w:styleId="affff5">
    <w:name w:val="Основной"/>
    <w:basedOn w:val="afe"/>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f"/>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f"/>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4">
    <w:name w:val="Сетка таблицы1"/>
    <w:basedOn w:val="af1"/>
    <w:next w:val="aff0"/>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1"/>
    <w:next w:val="aff0"/>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1"/>
    <w:next w:val="aff0"/>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1"/>
    <w:next w:val="aff0"/>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1"/>
    <w:next w:val="aff0"/>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1"/>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
    <w:rsid w:val="008E5E55"/>
    <w:pPr>
      <w:spacing w:after="0" w:line="240" w:lineRule="auto"/>
      <w:ind w:left="720"/>
    </w:pPr>
    <w:rPr>
      <w:rFonts w:ascii="Times New Roman" w:eastAsia="Times New Roman" w:hAnsi="Times New Roman" w:cs="Times New Roman"/>
      <w:sz w:val="24"/>
      <w:szCs w:val="24"/>
      <w:lang w:eastAsia="ru-RU"/>
    </w:rPr>
  </w:style>
  <w:style w:type="paragraph" w:styleId="affff6">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
    <w:next w:val="af"/>
    <w:link w:val="affff7"/>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7">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6"/>
    <w:rsid w:val="008E5E55"/>
    <w:rPr>
      <w:rFonts w:ascii="Georgia" w:eastAsia="Times New Roman" w:hAnsi="Georgia" w:cs="Arial"/>
      <w:b/>
      <w:color w:val="000080"/>
      <w:spacing w:val="40"/>
      <w:sz w:val="20"/>
      <w:lang w:eastAsia="ru-RU"/>
    </w:rPr>
  </w:style>
  <w:style w:type="paragraph" w:customStyle="1" w:styleId="affff8">
    <w:name w:val="Рис_Номер_СамНИПИ"/>
    <w:next w:val="afff8"/>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9">
    <w:name w:val="Основной текст.Абзац"/>
    <w:basedOn w:val="af"/>
    <w:link w:val="affffa"/>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a">
    <w:name w:val="Основной текст.Абзац Знак"/>
    <w:link w:val="affff9"/>
    <w:rsid w:val="008E5E55"/>
    <w:rPr>
      <w:rFonts w:ascii="Arial" w:eastAsia="Times New Roman" w:hAnsi="Arial" w:cs="Times New Roman"/>
      <w:sz w:val="20"/>
      <w:szCs w:val="20"/>
      <w:lang w:eastAsia="ru-RU"/>
    </w:rPr>
  </w:style>
  <w:style w:type="paragraph" w:customStyle="1" w:styleId="affffb">
    <w:name w:val="НумТабСтрока"/>
    <w:basedOn w:val="af"/>
    <w:link w:val="affffc"/>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5">
    <w:name w:val="toc 1"/>
    <w:basedOn w:val="af"/>
    <w:next w:val="af"/>
    <w:link w:val="1f6"/>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d">
    <w:name w:val="Таблица_Строка_СамНИПИ"/>
    <w:link w:val="affffe"/>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
    <w:name w:val="Таблица_Шапка_СамНИПИ"/>
    <w:link w:val="afffff0"/>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1">
    <w:name w:val="Приложение СамНИПИ"/>
    <w:next w:val="afff8"/>
    <w:link w:val="afffff2"/>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3">
    <w:name w:val="Таблица_Номер_СамНИПИ"/>
    <w:next w:val="afff8"/>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7"/>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f"/>
    <w:next w:val="af"/>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
    <w:next w:val="af"/>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
    <w:next w:val="af"/>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1"/>
    <w:next w:val="aff0"/>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e">
    <w:name w:val="Таблица_Строка_СамНИПИ Знак"/>
    <w:link w:val="affffd"/>
    <w:rsid w:val="008E5E55"/>
    <w:rPr>
      <w:rFonts w:ascii="Arial" w:eastAsia="Times New Roman" w:hAnsi="Arial" w:cs="Times New Roman"/>
      <w:snapToGrid w:val="0"/>
      <w:sz w:val="20"/>
      <w:szCs w:val="20"/>
      <w:lang w:eastAsia="ru-RU"/>
    </w:rPr>
  </w:style>
  <w:style w:type="character" w:customStyle="1" w:styleId="afffb">
    <w:name w:val="Титульный СамНИПИ Знак"/>
    <w:link w:val="afffa"/>
    <w:rsid w:val="008E5E55"/>
    <w:rPr>
      <w:rFonts w:ascii="Arial" w:eastAsia="Times New Roman" w:hAnsi="Arial" w:cs="Times New Roman"/>
      <w:b/>
      <w:bCs/>
      <w:sz w:val="32"/>
      <w:szCs w:val="20"/>
      <w:lang w:eastAsia="ru-RU"/>
    </w:rPr>
  </w:style>
  <w:style w:type="character" w:customStyle="1" w:styleId="afffff0">
    <w:name w:val="Таблица_Шапка_СамНИПИ Знак"/>
    <w:link w:val="afffff"/>
    <w:locked/>
    <w:rsid w:val="008E5E55"/>
    <w:rPr>
      <w:rFonts w:ascii="Arial" w:eastAsia="Times New Roman" w:hAnsi="Arial" w:cs="Times New Roman"/>
      <w:b/>
      <w:snapToGrid w:val="0"/>
      <w:sz w:val="20"/>
      <w:szCs w:val="20"/>
      <w:lang w:eastAsia="ru-RU"/>
    </w:rPr>
  </w:style>
  <w:style w:type="paragraph" w:customStyle="1" w:styleId="13">
    <w:name w:val="Об уп1"/>
    <w:basedOn w:val="af"/>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e">
    <w:name w:val="Знак"/>
    <w:basedOn w:val="af"/>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4">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5">
    <w:name w:val="ТЕКСТ"/>
    <w:basedOn w:val="af"/>
    <w:link w:val="afffff6"/>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6">
    <w:name w:val="ТЕКСТ Знак"/>
    <w:link w:val="afffff5"/>
    <w:rsid w:val="008E5E55"/>
    <w:rPr>
      <w:rFonts w:ascii="Times New Roman" w:eastAsia="Calibri" w:hAnsi="Times New Roman" w:cs="Mangal"/>
      <w:kern w:val="1"/>
      <w:sz w:val="24"/>
      <w:szCs w:val="28"/>
      <w:lang w:eastAsia="hi-IN" w:bidi="hi-IN"/>
    </w:rPr>
  </w:style>
  <w:style w:type="paragraph" w:customStyle="1" w:styleId="afffff7">
    <w:name w:val="Таблица_Номер_СамНИПИ Знак"/>
    <w:link w:val="afffff8"/>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8">
    <w:name w:val="Таблица_Номер_СамНИПИ Знак Знак"/>
    <w:link w:val="afffff7"/>
    <w:rsid w:val="008E5E55"/>
    <w:rPr>
      <w:rFonts w:ascii="Arial" w:eastAsia="Times New Roman" w:hAnsi="Arial" w:cs="Times New Roman"/>
      <w:b/>
      <w:sz w:val="20"/>
      <w:szCs w:val="20"/>
      <w:lang w:eastAsia="ru-RU"/>
    </w:rPr>
  </w:style>
  <w:style w:type="character" w:customStyle="1" w:styleId="affff1">
    <w:name w:val="Таблица_Шапка Знак"/>
    <w:link w:val="affff0"/>
    <w:rsid w:val="008E5E55"/>
    <w:rPr>
      <w:rFonts w:ascii="Arial" w:eastAsia="Times New Roman" w:hAnsi="Arial" w:cs="Times New Roman"/>
      <w:b/>
      <w:snapToGrid w:val="0"/>
      <w:sz w:val="20"/>
      <w:szCs w:val="20"/>
      <w:lang w:eastAsia="ru-RU"/>
    </w:rPr>
  </w:style>
  <w:style w:type="paragraph" w:customStyle="1" w:styleId="afffff9">
    <w:name w:val="НазваниеРис"/>
    <w:basedOn w:val="aff5"/>
    <w:next w:val="aff5"/>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
    <w:name w:val="Таблица_Строка Знак"/>
    <w:link w:val="afffe"/>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a">
    <w:name w:val="табл_строка"/>
    <w:link w:val="afffffb"/>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b">
    <w:name w:val="табл_строка Знак"/>
    <w:link w:val="afffffa"/>
    <w:rsid w:val="008E5E55"/>
    <w:rPr>
      <w:rFonts w:ascii="Times New Roman" w:eastAsia="Times New Roman" w:hAnsi="Times New Roman" w:cs="Times New Roman"/>
      <w:sz w:val="24"/>
      <w:szCs w:val="20"/>
      <w:lang w:eastAsia="ru-RU"/>
    </w:rPr>
  </w:style>
  <w:style w:type="paragraph" w:customStyle="1" w:styleId="afffffc">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d">
    <w:name w:val="Основной текст.Абзац Знак Знак Знак"/>
    <w:basedOn w:val="af"/>
    <w:link w:val="afffffe"/>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e">
    <w:name w:val="Основной текст.Абзац Знак Знак Знак Знак"/>
    <w:link w:val="afffffd"/>
    <w:rsid w:val="008E5E55"/>
    <w:rPr>
      <w:rFonts w:ascii="Times New Roman" w:eastAsia="Lucida Sans Unicode" w:hAnsi="Times New Roman" w:cs="Mangal"/>
      <w:kern w:val="1"/>
      <w:sz w:val="24"/>
      <w:szCs w:val="20"/>
      <w:lang w:eastAsia="hi-IN" w:bidi="hi-IN"/>
    </w:rPr>
  </w:style>
  <w:style w:type="numbering" w:customStyle="1" w:styleId="a5">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7">
    <w:name w:val="Стиль1"/>
    <w:basedOn w:val="affff9"/>
    <w:link w:val="1f8"/>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8">
    <w:name w:val="Стиль1 Знак"/>
    <w:link w:val="1f7"/>
    <w:rsid w:val="008E5E55"/>
    <w:rPr>
      <w:rFonts w:ascii="Times New Roman" w:eastAsia="Times New Roman" w:hAnsi="Times New Roman" w:cs="Times New Roman"/>
      <w:sz w:val="28"/>
      <w:szCs w:val="28"/>
      <w:lang w:eastAsia="ru-RU"/>
    </w:rPr>
  </w:style>
  <w:style w:type="character" w:customStyle="1" w:styleId="1f9">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
    <w:link w:val="affffff0"/>
    <w:rsid w:val="008E5E55"/>
    <w:pPr>
      <w:spacing w:after="0" w:line="240" w:lineRule="auto"/>
    </w:pPr>
    <w:rPr>
      <w:rFonts w:ascii="Courier New" w:eastAsia="Times New Roman" w:hAnsi="Courier New" w:cs="Times New Roman"/>
      <w:sz w:val="20"/>
      <w:szCs w:val="20"/>
      <w:lang w:eastAsia="ru-RU"/>
    </w:rPr>
  </w:style>
  <w:style w:type="character" w:customStyle="1" w:styleId="affffff0">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0"/>
    <w:link w:val="affffff"/>
    <w:rsid w:val="008E5E55"/>
    <w:rPr>
      <w:rFonts w:ascii="Courier New" w:eastAsia="Times New Roman" w:hAnsi="Courier New" w:cs="Times New Roman"/>
      <w:sz w:val="20"/>
      <w:szCs w:val="20"/>
      <w:lang w:eastAsia="ru-RU"/>
    </w:rPr>
  </w:style>
  <w:style w:type="character" w:customStyle="1" w:styleId="1fa">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2"/>
    <w:uiPriority w:val="99"/>
    <w:rsid w:val="008E5E55"/>
    <w:pPr>
      <w:numPr>
        <w:numId w:val="11"/>
      </w:numPr>
    </w:pPr>
  </w:style>
  <w:style w:type="paragraph" w:customStyle="1" w:styleId="ab">
    <w:name w:val="нумерован"/>
    <w:basedOn w:val="aff5"/>
    <w:rsid w:val="008E5E55"/>
    <w:pPr>
      <w:numPr>
        <w:numId w:val="12"/>
      </w:numPr>
      <w:tabs>
        <w:tab w:val="left" w:pos="1134"/>
      </w:tabs>
      <w:spacing w:line="360" w:lineRule="auto"/>
    </w:pPr>
    <w:rPr>
      <w:sz w:val="24"/>
    </w:rPr>
  </w:style>
  <w:style w:type="paragraph" w:customStyle="1" w:styleId="affffff1">
    <w:name w:val="Маркированный список НСП"/>
    <w:basedOn w:val="af"/>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1"/>
    <w:next w:val="aff0"/>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1"/>
    <w:next w:val="aff0"/>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1"/>
    <w:next w:val="aff0"/>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1"/>
    <w:next w:val="aff0"/>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1"/>
    <w:next w:val="aff0"/>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1"/>
    <w:next w:val="aff0"/>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2">
    <w:name w:val="Содерж"/>
    <w:basedOn w:val="af"/>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
    <w:next w:val="af"/>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3">
    <w:name w:val="Block Text"/>
    <w:basedOn w:val="af"/>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f"/>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1"/>
    <w:next w:val="aff0"/>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1"/>
    <w:next w:val="aff0"/>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1"/>
    <w:next w:val="aff0"/>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1"/>
    <w:next w:val="aff0"/>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1"/>
    <w:next w:val="aff0"/>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1"/>
    <w:next w:val="aff0"/>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1"/>
    <w:next w:val="aff0"/>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1"/>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4">
    <w:name w:val="Знак Знак Знак Знак"/>
    <w:basedOn w:val="af"/>
    <w:rsid w:val="00937604"/>
    <w:pPr>
      <w:spacing w:after="160" w:line="240" w:lineRule="exact"/>
    </w:pPr>
    <w:rPr>
      <w:rFonts w:ascii="Verdana" w:eastAsia="Times New Roman" w:hAnsi="Verdana" w:cs="Times New Roman"/>
      <w:sz w:val="20"/>
      <w:szCs w:val="20"/>
      <w:lang w:val="en-US"/>
    </w:rPr>
  </w:style>
  <w:style w:type="paragraph" w:styleId="affffff5">
    <w:name w:val="Document Map"/>
    <w:basedOn w:val="af"/>
    <w:link w:val="affffff6"/>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6">
    <w:name w:val="Схема документа Знак"/>
    <w:basedOn w:val="af0"/>
    <w:link w:val="affffff5"/>
    <w:rsid w:val="00937604"/>
    <w:rPr>
      <w:rFonts w:ascii="Tahoma" w:eastAsia="Times New Roman" w:hAnsi="Tahoma" w:cs="Tahoma"/>
      <w:sz w:val="20"/>
      <w:szCs w:val="20"/>
      <w:shd w:val="clear" w:color="auto" w:fill="000080"/>
      <w:lang w:eastAsia="ru-RU"/>
    </w:rPr>
  </w:style>
  <w:style w:type="paragraph" w:styleId="affffff7">
    <w:name w:val="TOC Heading"/>
    <w:basedOn w:val="15"/>
    <w:next w:val="af"/>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b">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c">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1"/>
    <w:next w:val="aff0"/>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1"/>
    <w:next w:val="aff0"/>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1"/>
    <w:next w:val="aff0"/>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1"/>
    <w:next w:val="aff0"/>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1"/>
    <w:next w:val="aff0"/>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1"/>
    <w:next w:val="aff0"/>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1"/>
    <w:next w:val="aff0"/>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2"/>
    <w:uiPriority w:val="99"/>
    <w:semiHidden/>
    <w:unhideWhenUsed/>
    <w:rsid w:val="00A17E6E"/>
  </w:style>
  <w:style w:type="table" w:customStyle="1" w:styleId="72">
    <w:name w:val="Сетка таблицы7"/>
    <w:basedOn w:val="af1"/>
    <w:next w:val="aff0"/>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ветлая заливка1"/>
    <w:basedOn w:val="af1"/>
    <w:next w:val="affb"/>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2"/>
    <w:semiHidden/>
    <w:unhideWhenUsed/>
    <w:rsid w:val="00A17E6E"/>
  </w:style>
  <w:style w:type="table" w:customStyle="1" w:styleId="121">
    <w:name w:val="Стиль таблицы12"/>
    <w:basedOn w:val="af1"/>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1"/>
    <w:next w:val="aff0"/>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1"/>
    <w:next w:val="aff0"/>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1"/>
    <w:next w:val="aff0"/>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1"/>
    <w:next w:val="aff0"/>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1"/>
    <w:next w:val="aff0"/>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1"/>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1"/>
    <w:next w:val="aff0"/>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1"/>
    <w:next w:val="aff0"/>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1"/>
    <w:next w:val="aff0"/>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1"/>
    <w:next w:val="aff0"/>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1"/>
    <w:next w:val="aff0"/>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1"/>
    <w:next w:val="aff0"/>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1"/>
    <w:next w:val="aff0"/>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1"/>
    <w:next w:val="af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1"/>
    <w:next w:val="af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1"/>
    <w:next w:val="af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1"/>
    <w:next w:val="af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1"/>
    <w:next w:val="af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1"/>
    <w:next w:val="af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1"/>
    <w:next w:val="af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1"/>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1"/>
    <w:next w:val="aff0"/>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0"/>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1"/>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1"/>
    <w:next w:val="aff0"/>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1"/>
    <w:next w:val="aff0"/>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1"/>
    <w:next w:val="aff0"/>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1"/>
    <w:next w:val="aff0"/>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1"/>
    <w:next w:val="aff0"/>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1"/>
    <w:next w:val="aff0"/>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1"/>
    <w:next w:val="aff0"/>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1"/>
    <w:next w:val="aff0"/>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1"/>
    <w:next w:val="aff0"/>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1"/>
    <w:next w:val="aff0"/>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1"/>
    <w:next w:val="aff0"/>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1"/>
    <w:next w:val="aff0"/>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1"/>
    <w:next w:val="aff0"/>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1"/>
    <w:next w:val="aff0"/>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1"/>
    <w:next w:val="aff0"/>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1"/>
    <w:next w:val="aff0"/>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1"/>
    <w:next w:val="aff0"/>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1"/>
    <w:next w:val="aff0"/>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1"/>
    <w:next w:val="aff0"/>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1"/>
    <w:next w:val="aff0"/>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1"/>
    <w:next w:val="aff0"/>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1"/>
    <w:next w:val="aff0"/>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1"/>
    <w:next w:val="aff0"/>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2"/>
    <w:semiHidden/>
    <w:unhideWhenUsed/>
    <w:rsid w:val="00C26B76"/>
  </w:style>
  <w:style w:type="table" w:customStyle="1" w:styleId="81">
    <w:name w:val="Сетка таблицы8"/>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1"/>
    <w:next w:val="affb"/>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2"/>
    <w:uiPriority w:val="99"/>
    <w:semiHidden/>
    <w:unhideWhenUsed/>
    <w:rsid w:val="00C26B76"/>
  </w:style>
  <w:style w:type="table" w:customStyle="1" w:styleId="130">
    <w:name w:val="Стиль таблицы13"/>
    <w:basedOn w:val="af1"/>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1"/>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1"/>
    <w:next w:val="aff0"/>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1"/>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2"/>
    <w:uiPriority w:val="99"/>
    <w:semiHidden/>
    <w:unhideWhenUsed/>
    <w:rsid w:val="00C26B76"/>
  </w:style>
  <w:style w:type="table" w:customStyle="1" w:styleId="720">
    <w:name w:val="Сетка таблицы72"/>
    <w:basedOn w:val="af1"/>
    <w:next w:val="aff0"/>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1"/>
    <w:next w:val="affb"/>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2"/>
    <w:semiHidden/>
    <w:unhideWhenUsed/>
    <w:rsid w:val="00C26B76"/>
  </w:style>
  <w:style w:type="table" w:customStyle="1" w:styleId="1210">
    <w:name w:val="Стиль таблицы121"/>
    <w:basedOn w:val="af1"/>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1"/>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1"/>
    <w:next w:val="aff0"/>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1"/>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1"/>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2"/>
    <w:uiPriority w:val="99"/>
    <w:semiHidden/>
    <w:unhideWhenUsed/>
    <w:rsid w:val="00C26B76"/>
  </w:style>
  <w:style w:type="numbering" w:customStyle="1" w:styleId="1211">
    <w:name w:val="Нет списка121"/>
    <w:next w:val="af2"/>
    <w:semiHidden/>
    <w:unhideWhenUsed/>
    <w:rsid w:val="00C26B76"/>
  </w:style>
  <w:style w:type="table" w:customStyle="1" w:styleId="717171">
    <w:name w:val="Сетка таблицы71717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2"/>
    <w:uiPriority w:val="99"/>
    <w:semiHidden/>
    <w:unhideWhenUsed/>
    <w:rsid w:val="00C26B76"/>
  </w:style>
  <w:style w:type="numbering" w:customStyle="1" w:styleId="11111">
    <w:name w:val="Нет списка1111"/>
    <w:next w:val="af2"/>
    <w:semiHidden/>
    <w:unhideWhenUsed/>
    <w:rsid w:val="00C26B76"/>
  </w:style>
  <w:style w:type="numbering" w:customStyle="1" w:styleId="4c">
    <w:name w:val="Нет списка4"/>
    <w:next w:val="af2"/>
    <w:uiPriority w:val="99"/>
    <w:semiHidden/>
    <w:unhideWhenUsed/>
    <w:rsid w:val="00C26B76"/>
  </w:style>
  <w:style w:type="table" w:customStyle="1" w:styleId="91">
    <w:name w:val="Сетка таблицы9"/>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1"/>
    <w:next w:val="affb"/>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2"/>
    <w:semiHidden/>
    <w:unhideWhenUsed/>
    <w:rsid w:val="00C26B76"/>
  </w:style>
  <w:style w:type="table" w:customStyle="1" w:styleId="140">
    <w:name w:val="Стиль таблицы14"/>
    <w:basedOn w:val="af1"/>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1"/>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1"/>
    <w:next w:val="aff0"/>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1"/>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2"/>
    <w:uiPriority w:val="99"/>
    <w:semiHidden/>
    <w:unhideWhenUsed/>
    <w:rsid w:val="00C26B76"/>
  </w:style>
  <w:style w:type="table" w:customStyle="1" w:styleId="73">
    <w:name w:val="Сетка таблицы73"/>
    <w:basedOn w:val="af1"/>
    <w:next w:val="aff0"/>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1"/>
    <w:next w:val="affb"/>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2"/>
    <w:semiHidden/>
    <w:unhideWhenUsed/>
    <w:rsid w:val="00C26B76"/>
  </w:style>
  <w:style w:type="table" w:customStyle="1" w:styleId="1220">
    <w:name w:val="Стиль таблицы122"/>
    <w:basedOn w:val="af1"/>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1"/>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1"/>
    <w:next w:val="aff0"/>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1"/>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Основной текст продолжение"/>
    <w:basedOn w:val="aff5"/>
    <w:next w:val="aff5"/>
    <w:link w:val="affffff9"/>
    <w:rsid w:val="00C26B76"/>
    <w:pPr>
      <w:tabs>
        <w:tab w:val="left" w:pos="1122"/>
      </w:tabs>
      <w:spacing w:line="360" w:lineRule="auto"/>
      <w:ind w:firstLine="709"/>
    </w:pPr>
    <w:rPr>
      <w:rFonts w:ascii="Arial" w:hAnsi="Arial"/>
      <w:sz w:val="24"/>
      <w:szCs w:val="24"/>
    </w:rPr>
  </w:style>
  <w:style w:type="character" w:customStyle="1" w:styleId="affffff9">
    <w:name w:val="Основной текст продолжение Знак"/>
    <w:link w:val="affffff8"/>
    <w:rsid w:val="00C26B76"/>
    <w:rPr>
      <w:rFonts w:ascii="Arial" w:eastAsia="Times New Roman" w:hAnsi="Arial" w:cs="Times New Roman"/>
      <w:sz w:val="24"/>
      <w:szCs w:val="24"/>
      <w:lang w:eastAsia="ru-RU"/>
    </w:rPr>
  </w:style>
  <w:style w:type="paragraph" w:styleId="20">
    <w:name w:val="List Bullet 2"/>
    <w:basedOn w:val="af"/>
    <w:link w:val="2f1"/>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e">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a">
    <w:name w:val="Пояснит"/>
    <w:basedOn w:val="af"/>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
    <w:name w:val="Текст1"/>
    <w:basedOn w:val="af"/>
    <w:link w:val="1ff0"/>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b">
    <w:name w:val="табл_заголовок"/>
    <w:link w:val="affffffc"/>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d">
    <w:name w:val="табл_название"/>
    <w:next w:val="afffffa"/>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2">
    <w:name w:val="2 Знак"/>
    <w:basedOn w:val="af"/>
    <w:rsid w:val="00C26B76"/>
    <w:pPr>
      <w:keepLines/>
      <w:spacing w:after="160" w:line="240" w:lineRule="exact"/>
    </w:pPr>
    <w:rPr>
      <w:rFonts w:ascii="Verdana" w:eastAsia="MS Mincho" w:hAnsi="Verdana" w:cs="Franklin Gothic Book"/>
      <w:sz w:val="20"/>
      <w:szCs w:val="20"/>
      <w:lang w:val="en-US"/>
    </w:rPr>
  </w:style>
  <w:style w:type="paragraph" w:customStyle="1" w:styleId="1ff1">
    <w:name w:val="Знак Знак Знак Знак1"/>
    <w:basedOn w:val="af"/>
    <w:link w:val="1ff2"/>
    <w:rsid w:val="00C26B76"/>
    <w:pPr>
      <w:keepLines/>
      <w:spacing w:after="160" w:line="240" w:lineRule="exact"/>
    </w:pPr>
    <w:rPr>
      <w:rFonts w:ascii="Verdana" w:eastAsia="MS Mincho" w:hAnsi="Verdana" w:cs="Franklin Gothic Book"/>
      <w:sz w:val="20"/>
      <w:szCs w:val="20"/>
      <w:lang w:val="en-US"/>
    </w:rPr>
  </w:style>
  <w:style w:type="paragraph" w:customStyle="1" w:styleId="affffffe">
    <w:name w:val="Стиль названия"/>
    <w:basedOn w:val="af"/>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
    <w:rsid w:val="00C26B76"/>
    <w:pPr>
      <w:ind w:left="720"/>
      <w:contextualSpacing/>
    </w:pPr>
    <w:rPr>
      <w:rFonts w:ascii="Calibri" w:eastAsia="Times New Roman" w:hAnsi="Calibri" w:cs="Times New Roman"/>
    </w:rPr>
  </w:style>
  <w:style w:type="paragraph" w:styleId="afffffff">
    <w:name w:val="Body Text First Indent"/>
    <w:basedOn w:val="aff5"/>
    <w:link w:val="afffffff0"/>
    <w:rsid w:val="00C26B76"/>
    <w:pPr>
      <w:spacing w:after="120" w:line="360" w:lineRule="auto"/>
      <w:ind w:firstLine="210"/>
      <w:jc w:val="left"/>
    </w:pPr>
    <w:rPr>
      <w:sz w:val="26"/>
      <w:szCs w:val="26"/>
    </w:rPr>
  </w:style>
  <w:style w:type="character" w:customStyle="1" w:styleId="afffffff0">
    <w:name w:val="Красная строка Знак"/>
    <w:basedOn w:val="aff6"/>
    <w:link w:val="afffffff"/>
    <w:rsid w:val="00C26B76"/>
    <w:rPr>
      <w:rFonts w:ascii="Times New Roman" w:eastAsia="Times New Roman" w:hAnsi="Times New Roman" w:cs="Times New Roman"/>
      <w:sz w:val="26"/>
      <w:szCs w:val="26"/>
      <w:lang w:eastAsia="ru-RU"/>
    </w:rPr>
  </w:style>
  <w:style w:type="paragraph" w:customStyle="1" w:styleId="Style48">
    <w:name w:val="Style48"/>
    <w:basedOn w:val="af"/>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1">
    <w:name w:val="Обычный_с_отступом"/>
    <w:basedOn w:val="af"/>
    <w:link w:val="afffffff2"/>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2">
    <w:name w:val="Обычный_с_отступом Знак"/>
    <w:link w:val="afffffff1"/>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3">
    <w:name w:val="АтекстовкА"/>
    <w:basedOn w:val="af"/>
    <w:link w:val="afffffff4"/>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4">
    <w:name w:val="АтекстовкА Знак"/>
    <w:link w:val="afffffff3"/>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2"/>
    <w:uiPriority w:val="99"/>
    <w:semiHidden/>
    <w:unhideWhenUsed/>
    <w:rsid w:val="00997C79"/>
  </w:style>
  <w:style w:type="table" w:customStyle="1" w:styleId="100">
    <w:name w:val="Сетка таблицы10"/>
    <w:basedOn w:val="af1"/>
    <w:next w:val="aff0"/>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1"/>
    <w:next w:val="affb"/>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2"/>
    <w:uiPriority w:val="99"/>
    <w:semiHidden/>
    <w:unhideWhenUsed/>
    <w:rsid w:val="00997C79"/>
  </w:style>
  <w:style w:type="table" w:customStyle="1" w:styleId="150">
    <w:name w:val="Стиль таблицы15"/>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1"/>
    <w:next w:val="aff0"/>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1"/>
    <w:next w:val="aff0"/>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1"/>
    <w:next w:val="aff0"/>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1"/>
    <w:next w:val="aff0"/>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1"/>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2"/>
    <w:uiPriority w:val="99"/>
    <w:semiHidden/>
    <w:unhideWhenUsed/>
    <w:rsid w:val="00997C79"/>
  </w:style>
  <w:style w:type="table" w:customStyle="1" w:styleId="74">
    <w:name w:val="Сетка таблицы74"/>
    <w:basedOn w:val="af1"/>
    <w:next w:val="aff0"/>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1"/>
    <w:next w:val="affb"/>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2"/>
    <w:semiHidden/>
    <w:unhideWhenUsed/>
    <w:rsid w:val="00997C79"/>
  </w:style>
  <w:style w:type="table" w:customStyle="1" w:styleId="1230">
    <w:name w:val="Стиль таблицы123"/>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1"/>
    <w:next w:val="aff0"/>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1"/>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1"/>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2"/>
    <w:uiPriority w:val="99"/>
    <w:semiHidden/>
    <w:unhideWhenUsed/>
    <w:rsid w:val="00997C79"/>
  </w:style>
  <w:style w:type="table" w:customStyle="1" w:styleId="810">
    <w:name w:val="Сетка таблицы8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1"/>
    <w:next w:val="affb"/>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2"/>
    <w:semiHidden/>
    <w:unhideWhenUsed/>
    <w:rsid w:val="00997C79"/>
  </w:style>
  <w:style w:type="table" w:customStyle="1" w:styleId="1310">
    <w:name w:val="Стиль таблицы131"/>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1"/>
    <w:next w:val="aff0"/>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1"/>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2"/>
    <w:uiPriority w:val="99"/>
    <w:semiHidden/>
    <w:unhideWhenUsed/>
    <w:rsid w:val="00997C79"/>
  </w:style>
  <w:style w:type="table" w:customStyle="1" w:styleId="721">
    <w:name w:val="Сетка таблицы721"/>
    <w:basedOn w:val="af1"/>
    <w:next w:val="aff0"/>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1"/>
    <w:next w:val="affb"/>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2"/>
    <w:semiHidden/>
    <w:unhideWhenUsed/>
    <w:rsid w:val="00997C79"/>
  </w:style>
  <w:style w:type="table" w:customStyle="1" w:styleId="12110">
    <w:name w:val="Стиль таблицы1211"/>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1"/>
    <w:next w:val="aff0"/>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1"/>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2"/>
    <w:uiPriority w:val="99"/>
    <w:semiHidden/>
    <w:unhideWhenUsed/>
    <w:rsid w:val="00997C79"/>
  </w:style>
  <w:style w:type="table" w:customStyle="1" w:styleId="910">
    <w:name w:val="Сетка таблицы9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1"/>
    <w:next w:val="affb"/>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2"/>
    <w:semiHidden/>
    <w:unhideWhenUsed/>
    <w:rsid w:val="00997C79"/>
  </w:style>
  <w:style w:type="table" w:customStyle="1" w:styleId="1410">
    <w:name w:val="Стиль таблицы141"/>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1"/>
    <w:next w:val="aff0"/>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1"/>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2"/>
    <w:uiPriority w:val="99"/>
    <w:semiHidden/>
    <w:unhideWhenUsed/>
    <w:rsid w:val="00997C79"/>
  </w:style>
  <w:style w:type="table" w:customStyle="1" w:styleId="731">
    <w:name w:val="Сетка таблицы731"/>
    <w:basedOn w:val="af1"/>
    <w:next w:val="aff0"/>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1"/>
    <w:next w:val="affb"/>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2"/>
    <w:semiHidden/>
    <w:unhideWhenUsed/>
    <w:rsid w:val="00997C79"/>
  </w:style>
  <w:style w:type="table" w:customStyle="1" w:styleId="12210">
    <w:name w:val="Стиль таблицы1221"/>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1"/>
    <w:next w:val="aff0"/>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1"/>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1"/>
    <w:next w:val="aff0"/>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1"/>
    <w:next w:val="aff0"/>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1"/>
    <w:next w:val="aff0"/>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1"/>
    <w:next w:val="aff0"/>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1"/>
    <w:next w:val="aff0"/>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1"/>
    <w:next w:val="aff0"/>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1"/>
    <w:next w:val="aff0"/>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1"/>
    <w:next w:val="aff0"/>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1"/>
    <w:next w:val="aff0"/>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1"/>
    <w:next w:val="aff0"/>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1"/>
    <w:next w:val="aff0"/>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1"/>
    <w:next w:val="aff0"/>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1"/>
    <w:next w:val="aff0"/>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1"/>
    <w:next w:val="aff0"/>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1"/>
    <w:next w:val="aff0"/>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3">
    <w:name w:val="Знак Знак Знак Знак2"/>
    <w:basedOn w:val="af"/>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f"/>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
    <w:rsid w:val="00856231"/>
    <w:pPr>
      <w:ind w:left="720"/>
      <w:contextualSpacing/>
    </w:pPr>
    <w:rPr>
      <w:rFonts w:ascii="Calibri" w:eastAsia="Times New Roman" w:hAnsi="Calibri" w:cs="Times New Roman"/>
    </w:rPr>
  </w:style>
  <w:style w:type="table" w:customStyle="1" w:styleId="2124">
    <w:name w:val="Сетка таблицы2124"/>
    <w:basedOn w:val="af1"/>
    <w:next w:val="aff0"/>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3">
    <w:name w:val="Заголовок №1_"/>
    <w:link w:val="1ff4"/>
    <w:rsid w:val="00D004B8"/>
    <w:rPr>
      <w:sz w:val="40"/>
      <w:szCs w:val="40"/>
      <w:shd w:val="clear" w:color="auto" w:fill="FFFFFF"/>
    </w:rPr>
  </w:style>
  <w:style w:type="character" w:customStyle="1" w:styleId="2f4">
    <w:name w:val="Основной текст (2)_"/>
    <w:link w:val="2f5"/>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4">
    <w:name w:val="Заголовок №1"/>
    <w:basedOn w:val="af"/>
    <w:link w:val="1ff3"/>
    <w:rsid w:val="00D004B8"/>
    <w:pPr>
      <w:widowControl w:val="0"/>
      <w:shd w:val="clear" w:color="auto" w:fill="FFFFFF"/>
      <w:spacing w:after="0" w:line="454" w:lineRule="exact"/>
      <w:jc w:val="center"/>
      <w:outlineLvl w:val="0"/>
    </w:pPr>
    <w:rPr>
      <w:sz w:val="40"/>
      <w:szCs w:val="40"/>
    </w:rPr>
  </w:style>
  <w:style w:type="paragraph" w:customStyle="1" w:styleId="2f5">
    <w:name w:val="Основной текст (2)"/>
    <w:basedOn w:val="af"/>
    <w:link w:val="2f4"/>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5">
    <w:name w:val="Normal Indent"/>
    <w:aliases w:val="Обычный отступ Знак Знак,Обычный отступ Знак,Обычный отступ Знак Знак Знак Знак,Обычный отступ Знак Знак Знак Знак Знак Знак"/>
    <w:basedOn w:val="af"/>
    <w:link w:val="1ff5"/>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6">
    <w:name w:val="Штамп"/>
    <w:basedOn w:val="af"/>
    <w:link w:val="afffffff7"/>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0"/>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6">
    <w:name w:val="Верхний колонтитул2"/>
    <w:basedOn w:val="af"/>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8">
    <w:name w:val="Обычный +отступ"/>
    <w:basedOn w:val="af"/>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5">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5"/>
    <w:rsid w:val="00EC3D1F"/>
    <w:rPr>
      <w:rFonts w:ascii="Times New Roman" w:eastAsia="Times New Roman" w:hAnsi="Times New Roman" w:cs="Times New Roman"/>
      <w:sz w:val="28"/>
      <w:szCs w:val="24"/>
      <w:lang w:eastAsia="ru-RU"/>
    </w:rPr>
  </w:style>
  <w:style w:type="character" w:customStyle="1" w:styleId="fts-hit">
    <w:name w:val="fts-hit"/>
    <w:basedOn w:val="af0"/>
    <w:rsid w:val="00EC3D1F"/>
  </w:style>
  <w:style w:type="paragraph" w:customStyle="1" w:styleId="261">
    <w:name w:val="Основной текст 26"/>
    <w:basedOn w:val="af"/>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5"/>
    <w:next w:val="aff5"/>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9">
    <w:name w:val="Текст подраздела"/>
    <w:basedOn w:val="af"/>
    <w:link w:val="afffffffa"/>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a">
    <w:name w:val="Текст подраздела Знак"/>
    <w:link w:val="afffffff9"/>
    <w:uiPriority w:val="99"/>
    <w:rsid w:val="00EC3D1F"/>
    <w:rPr>
      <w:rFonts w:ascii="Times New Roman" w:eastAsia="Times New Roman" w:hAnsi="Times New Roman" w:cs="Times New Roman"/>
      <w:sz w:val="28"/>
      <w:szCs w:val="28"/>
      <w:lang w:val="x-none" w:eastAsia="x-none"/>
    </w:rPr>
  </w:style>
  <w:style w:type="paragraph" w:styleId="afffffffb">
    <w:name w:val="List Number"/>
    <w:basedOn w:val="af"/>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c">
    <w:name w:val="Чертежный"/>
    <w:link w:val="afffffffd"/>
    <w:rsid w:val="00EC3D1F"/>
    <w:pPr>
      <w:spacing w:after="0" w:line="240" w:lineRule="auto"/>
      <w:jc w:val="both"/>
    </w:pPr>
    <w:rPr>
      <w:rFonts w:ascii="ISOCPEUR" w:eastAsia="Times New Roman" w:hAnsi="ISOCPEUR" w:cs="Times New Roman"/>
      <w:i/>
      <w:sz w:val="28"/>
      <w:szCs w:val="20"/>
      <w:lang w:val="uk-UA" w:eastAsia="ru-RU"/>
    </w:rPr>
  </w:style>
  <w:style w:type="paragraph" w:styleId="1ff6">
    <w:name w:val="index 1"/>
    <w:basedOn w:val="af"/>
    <w:next w:val="af"/>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e">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7">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
    <w:name w:val="Subtitle"/>
    <w:basedOn w:val="afff"/>
    <w:next w:val="aff5"/>
    <w:link w:val="affffffff0"/>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0">
    <w:name w:val="Подзаголовок Знак"/>
    <w:basedOn w:val="af0"/>
    <w:link w:val="affffffff"/>
    <w:rsid w:val="00EC3D1F"/>
    <w:rPr>
      <w:rFonts w:ascii="Arial" w:eastAsia="MS Mincho" w:hAnsi="Arial" w:cs="Times New Roman"/>
      <w:i/>
      <w:iCs/>
      <w:kern w:val="1"/>
      <w:sz w:val="28"/>
      <w:szCs w:val="28"/>
      <w:lang w:eastAsia="ar-SA"/>
    </w:rPr>
  </w:style>
  <w:style w:type="paragraph" w:customStyle="1" w:styleId="3f7">
    <w:name w:val="Название3"/>
    <w:basedOn w:val="af"/>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8">
    <w:name w:val="Название2"/>
    <w:basedOn w:val="af"/>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9">
    <w:name w:val="Указатель2"/>
    <w:basedOn w:val="af"/>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1">
    <w:name w:val="стиль текст"/>
    <w:basedOn w:val="af"/>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2">
    <w:name w:val="текст нумерованный"/>
    <w:basedOn w:val="affffffff1"/>
    <w:next w:val="affffffff1"/>
    <w:rsid w:val="00EC3D1F"/>
    <w:pPr>
      <w:tabs>
        <w:tab w:val="num" w:pos="357"/>
      </w:tabs>
      <w:ind w:left="-14014"/>
    </w:pPr>
  </w:style>
  <w:style w:type="character" w:customStyle="1" w:styleId="afffffff7">
    <w:name w:val="Штамп Знак"/>
    <w:link w:val="afffffff6"/>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7">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8">
    <w:name w:val="Стиль Стиль Заголовок 1 + Междустр.интервал:  одинарный + Справа:  ..."/>
    <w:basedOn w:val="1ff7"/>
    <w:rsid w:val="00EC3D1F"/>
    <w:pPr>
      <w:spacing w:before="360" w:after="360"/>
      <w:ind w:right="198"/>
    </w:pPr>
  </w:style>
  <w:style w:type="paragraph" w:customStyle="1" w:styleId="affffffff3">
    <w:name w:val="НОРМАЛЬ_ОПЗ"/>
    <w:basedOn w:val="af"/>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4">
    <w:name w:val="Для таблиц"/>
    <w:basedOn w:val="af"/>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5">
    <w:name w:val="Цветовое выделение"/>
    <w:uiPriority w:val="99"/>
    <w:rsid w:val="00EC3D1F"/>
    <w:rPr>
      <w:b/>
      <w:bCs/>
      <w:color w:val="000080"/>
      <w:sz w:val="20"/>
      <w:szCs w:val="20"/>
    </w:rPr>
  </w:style>
  <w:style w:type="paragraph" w:customStyle="1" w:styleId="affffffff6">
    <w:name w:val="Таблицы (моноширинный)"/>
    <w:basedOn w:val="af"/>
    <w:next w:val="af"/>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a">
    <w:name w:val="заголовок 2"/>
    <w:basedOn w:val="af"/>
    <w:next w:val="af"/>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9">
    <w:name w:val="заголовок 1"/>
    <w:basedOn w:val="af"/>
    <w:next w:val="af"/>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7">
    <w:name w:val="знак сноски"/>
    <w:rsid w:val="00EC3D1F"/>
    <w:rPr>
      <w:vertAlign w:val="superscript"/>
    </w:rPr>
  </w:style>
  <w:style w:type="character" w:customStyle="1" w:styleId="nowrap">
    <w:name w:val="nowrap"/>
    <w:rsid w:val="00EC3D1F"/>
  </w:style>
  <w:style w:type="paragraph" w:customStyle="1" w:styleId="1ffa">
    <w:name w:val="Знак Знак1 Знак Знак Знак Знак Знак Знак Знак Знак Знак Знак"/>
    <w:basedOn w:val="af"/>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8">
    <w:name w:val="Назв Ссылка"/>
    <w:basedOn w:val="af"/>
    <w:next w:val="af"/>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9">
    <w:name w:val="Назв после табл"/>
    <w:basedOn w:val="af"/>
    <w:next w:val="af"/>
    <w:link w:val="affffffffa"/>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b">
    <w:name w:val="Стиль2 Знак"/>
    <w:rsid w:val="00EC3D1F"/>
    <w:rPr>
      <w:rFonts w:ascii="Arial" w:hAnsi="Arial"/>
      <w:b/>
      <w:bCs/>
      <w:sz w:val="24"/>
    </w:rPr>
  </w:style>
  <w:style w:type="paragraph" w:customStyle="1" w:styleId="316">
    <w:name w:val="Список 31"/>
    <w:basedOn w:val="af"/>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b">
    <w:name w:val="Стиль таблицы"/>
    <w:basedOn w:val="aff5"/>
    <w:rsid w:val="00EC3D1F"/>
    <w:pPr>
      <w:jc w:val="center"/>
    </w:pPr>
    <w:rPr>
      <w:kern w:val="1"/>
      <w:sz w:val="24"/>
      <w:lang w:eastAsia="zh-CN"/>
    </w:rPr>
  </w:style>
  <w:style w:type="paragraph" w:customStyle="1" w:styleId="2fc">
    <w:name w:val="Текст2"/>
    <w:basedOn w:val="af"/>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b">
    <w:name w:val="Обычный отступ1"/>
    <w:basedOn w:val="af"/>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c">
    <w:name w:val="toa heading"/>
    <w:basedOn w:val="15"/>
    <w:next w:val="af"/>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
    <w:next w:val="af"/>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
    <w:next w:val="af"/>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
    <w:next w:val="af"/>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
    <w:next w:val="af"/>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
    <w:next w:val="af"/>
    <w:uiPriority w:val="39"/>
    <w:rsid w:val="00EC3D1F"/>
    <w:pPr>
      <w:suppressAutoHyphens/>
      <w:spacing w:after="100"/>
      <w:ind w:left="1760"/>
    </w:pPr>
    <w:rPr>
      <w:rFonts w:ascii="Calibri" w:eastAsia="Times New Roman" w:hAnsi="Calibri" w:cs="Times New Roman"/>
      <w:lang w:eastAsia="zh-CN"/>
    </w:rPr>
  </w:style>
  <w:style w:type="paragraph" w:customStyle="1" w:styleId="affffffffd">
    <w:name w:val="ИГ_ЗАГОЛОВОК"/>
    <w:basedOn w:val="1ff9"/>
    <w:link w:val="affffffffe"/>
    <w:autoRedefine/>
    <w:qFormat/>
    <w:rsid w:val="00EC3D1F"/>
    <w:pPr>
      <w:keepNext w:val="0"/>
      <w:jc w:val="left"/>
    </w:pPr>
    <w:rPr>
      <w:sz w:val="28"/>
      <w:szCs w:val="28"/>
      <w:lang w:val="x-none" w:eastAsia="zh-CN"/>
    </w:rPr>
  </w:style>
  <w:style w:type="paragraph" w:customStyle="1" w:styleId="2fd">
    <w:name w:val="ИГ_2заголовок"/>
    <w:basedOn w:val="2fa"/>
    <w:link w:val="2fe"/>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e">
    <w:name w:val="ИГ_ЗАГОЛОВОК Знак"/>
    <w:link w:val="affffffffd"/>
    <w:rsid w:val="00EC3D1F"/>
    <w:rPr>
      <w:rFonts w:ascii="Times New Roman" w:eastAsia="Times New Roman" w:hAnsi="Times New Roman" w:cs="Times New Roman"/>
      <w:b/>
      <w:bCs/>
      <w:kern w:val="28"/>
      <w:sz w:val="28"/>
      <w:szCs w:val="28"/>
      <w:lang w:val="x-none" w:eastAsia="zh-CN"/>
    </w:rPr>
  </w:style>
  <w:style w:type="character" w:customStyle="1" w:styleId="2fe">
    <w:name w:val="ИГ_2заголовок Знак"/>
    <w:link w:val="2fd"/>
    <w:rsid w:val="00EC3D1F"/>
    <w:rPr>
      <w:rFonts w:ascii="Times New Roman" w:eastAsia="Times New Roman" w:hAnsi="Times New Roman" w:cs="Times New Roman"/>
      <w:b/>
      <w:iCs/>
      <w:kern w:val="28"/>
      <w:sz w:val="28"/>
      <w:szCs w:val="28"/>
      <w:lang w:val="x-none" w:eastAsia="zh-CN"/>
    </w:rPr>
  </w:style>
  <w:style w:type="character" w:customStyle="1" w:styleId="1ffc">
    <w:name w:val="Знак Знак1"/>
    <w:rsid w:val="00EC3D1F"/>
    <w:rPr>
      <w:rFonts w:ascii="Tahoma" w:hAnsi="Tahoma" w:cs="Tahoma"/>
      <w:sz w:val="16"/>
      <w:szCs w:val="16"/>
    </w:rPr>
  </w:style>
  <w:style w:type="paragraph" w:customStyle="1" w:styleId="1ffd">
    <w:name w:val="Основной текст с отступом1"/>
    <w:basedOn w:val="af"/>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e">
    <w:name w:val="Знак Знак1 Знак Знак Знак Знак Знак Знак Знак"/>
    <w:basedOn w:val="af"/>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0"/>
    <w:link w:val="HTML1"/>
    <w:rsid w:val="00EC3D1F"/>
    <w:rPr>
      <w:rFonts w:ascii="Times New Roman" w:eastAsia="Times New Roman" w:hAnsi="Times New Roman" w:cs="Times New Roman"/>
      <w:i/>
      <w:iCs/>
      <w:sz w:val="24"/>
      <w:szCs w:val="24"/>
      <w:lang w:eastAsia="ar-SA"/>
    </w:rPr>
  </w:style>
  <w:style w:type="paragraph" w:styleId="afffffffff">
    <w:name w:val="envelope address"/>
    <w:basedOn w:val="af"/>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0">
    <w:name w:val="Intense Quote"/>
    <w:basedOn w:val="af"/>
    <w:next w:val="af"/>
    <w:link w:val="afffffffff1"/>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1">
    <w:name w:val="Выделенная цитата Знак"/>
    <w:basedOn w:val="af0"/>
    <w:link w:val="afffffffff0"/>
    <w:uiPriority w:val="30"/>
    <w:rsid w:val="00EC3D1F"/>
    <w:rPr>
      <w:rFonts w:ascii="Times New Roman" w:eastAsia="Times New Roman" w:hAnsi="Times New Roman" w:cs="Times New Roman"/>
      <w:b/>
      <w:bCs/>
      <w:i/>
      <w:iCs/>
      <w:color w:val="4F81BD"/>
      <w:sz w:val="24"/>
      <w:szCs w:val="24"/>
      <w:lang w:eastAsia="ar-SA"/>
    </w:rPr>
  </w:style>
  <w:style w:type="paragraph" w:styleId="afffffffff2">
    <w:name w:val="Date"/>
    <w:basedOn w:val="af"/>
    <w:next w:val="af"/>
    <w:link w:val="a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3">
    <w:name w:val="Дата Знак"/>
    <w:basedOn w:val="af0"/>
    <w:link w:val="afffffffff2"/>
    <w:rsid w:val="00EC3D1F"/>
    <w:rPr>
      <w:rFonts w:ascii="Times New Roman" w:eastAsia="Times New Roman" w:hAnsi="Times New Roman" w:cs="Times New Roman"/>
      <w:sz w:val="24"/>
      <w:szCs w:val="24"/>
      <w:lang w:eastAsia="ar-SA"/>
    </w:rPr>
  </w:style>
  <w:style w:type="paragraph" w:styleId="afffffffff4">
    <w:name w:val="Note Heading"/>
    <w:basedOn w:val="af"/>
    <w:next w:val="af"/>
    <w:link w:val="afffffffff5"/>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5">
    <w:name w:val="Заголовок записки Знак"/>
    <w:basedOn w:val="af0"/>
    <w:link w:val="afffffffff4"/>
    <w:rsid w:val="00EC3D1F"/>
    <w:rPr>
      <w:rFonts w:ascii="Times New Roman" w:eastAsia="Times New Roman" w:hAnsi="Times New Roman" w:cs="Times New Roman"/>
      <w:sz w:val="24"/>
      <w:szCs w:val="24"/>
      <w:lang w:eastAsia="ar-SA"/>
    </w:rPr>
  </w:style>
  <w:style w:type="paragraph" w:styleId="2ff">
    <w:name w:val="Body Text First Indent 2"/>
    <w:basedOn w:val="afe"/>
    <w:link w:val="2ff0"/>
    <w:rsid w:val="00EC3D1F"/>
    <w:pPr>
      <w:widowControl/>
      <w:ind w:firstLine="210"/>
      <w:jc w:val="left"/>
    </w:pPr>
    <w:rPr>
      <w:rFonts w:ascii="Times New Roman" w:hAnsi="Times New Roman" w:cs="Times New Roman"/>
      <w:sz w:val="24"/>
      <w:szCs w:val="24"/>
    </w:rPr>
  </w:style>
  <w:style w:type="character" w:customStyle="1" w:styleId="2ff0">
    <w:name w:val="Красная строка 2 Знак"/>
    <w:basedOn w:val="aff"/>
    <w:link w:val="2ff"/>
    <w:rsid w:val="00EC3D1F"/>
    <w:rPr>
      <w:rFonts w:ascii="Times New Roman" w:eastAsia="Times New Roman" w:hAnsi="Times New Roman" w:cs="Times New Roman"/>
      <w:sz w:val="24"/>
      <w:szCs w:val="24"/>
      <w:lang w:eastAsia="ar-SA"/>
    </w:rPr>
  </w:style>
  <w:style w:type="paragraph" w:styleId="3">
    <w:name w:val="List Bullet 3"/>
    <w:basedOn w:val="af"/>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1">
    <w:name w:val="envelope return"/>
    <w:basedOn w:val="af"/>
    <w:rsid w:val="00EC3D1F"/>
    <w:pPr>
      <w:suppressAutoHyphens/>
      <w:spacing w:after="0" w:line="240" w:lineRule="auto"/>
    </w:pPr>
    <w:rPr>
      <w:rFonts w:ascii="Cambria" w:eastAsia="Times New Roman" w:hAnsi="Cambria" w:cs="Times New Roman"/>
      <w:sz w:val="20"/>
      <w:szCs w:val="20"/>
      <w:lang w:eastAsia="ar-SA"/>
    </w:rPr>
  </w:style>
  <w:style w:type="paragraph" w:styleId="afffffffff6">
    <w:name w:val="table of figures"/>
    <w:basedOn w:val="af"/>
    <w:next w:val="af"/>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Signature"/>
    <w:basedOn w:val="af"/>
    <w:link w:val="afffffffff8"/>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8">
    <w:name w:val="Подпись Знак"/>
    <w:basedOn w:val="af0"/>
    <w:link w:val="afffffffff7"/>
    <w:rsid w:val="00EC3D1F"/>
    <w:rPr>
      <w:rFonts w:ascii="Times New Roman" w:eastAsia="Times New Roman" w:hAnsi="Times New Roman" w:cs="Times New Roman"/>
      <w:sz w:val="24"/>
      <w:szCs w:val="24"/>
      <w:lang w:eastAsia="ar-SA"/>
    </w:rPr>
  </w:style>
  <w:style w:type="paragraph" w:styleId="afffffffff9">
    <w:name w:val="Salutation"/>
    <w:basedOn w:val="af"/>
    <w:next w:val="af"/>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Приветствие Знак"/>
    <w:basedOn w:val="af0"/>
    <w:link w:val="afffffffff9"/>
    <w:rsid w:val="00EC3D1F"/>
    <w:rPr>
      <w:rFonts w:ascii="Times New Roman" w:eastAsia="Times New Roman" w:hAnsi="Times New Roman" w:cs="Times New Roman"/>
      <w:sz w:val="24"/>
      <w:szCs w:val="24"/>
      <w:lang w:eastAsia="ar-SA"/>
    </w:rPr>
  </w:style>
  <w:style w:type="paragraph" w:styleId="afffffffffb">
    <w:name w:val="List Continue"/>
    <w:basedOn w:val="af"/>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2">
    <w:name w:val="List Continue 2"/>
    <w:basedOn w:val="af"/>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c">
    <w:name w:val="Closing"/>
    <w:basedOn w:val="af"/>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рощание Знак"/>
    <w:basedOn w:val="af0"/>
    <w:link w:val="afffffffffc"/>
    <w:rsid w:val="00EC3D1F"/>
    <w:rPr>
      <w:rFonts w:ascii="Times New Roman" w:eastAsia="Times New Roman" w:hAnsi="Times New Roman" w:cs="Times New Roman"/>
      <w:sz w:val="24"/>
      <w:szCs w:val="24"/>
      <w:lang w:eastAsia="ar-SA"/>
    </w:rPr>
  </w:style>
  <w:style w:type="paragraph" w:styleId="3fa">
    <w:name w:val="List 3"/>
    <w:basedOn w:val="af"/>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e">
    <w:name w:val="Bibliography"/>
    <w:basedOn w:val="af"/>
    <w:next w:val="af"/>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
    <w:name w:val="table of authorities"/>
    <w:basedOn w:val="af"/>
    <w:next w:val="af"/>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0">
    <w:name w:val="macro"/>
    <w:link w:val="affffffffff1"/>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1">
    <w:name w:val="Текст макроса Знак"/>
    <w:basedOn w:val="af0"/>
    <w:link w:val="affffffffff0"/>
    <w:rsid w:val="00EC3D1F"/>
    <w:rPr>
      <w:rFonts w:ascii="Courier New" w:eastAsia="Times New Roman" w:hAnsi="Courier New" w:cs="Courier New"/>
      <w:sz w:val="20"/>
      <w:szCs w:val="20"/>
      <w:lang w:eastAsia="ar-SA"/>
    </w:rPr>
  </w:style>
  <w:style w:type="paragraph" w:styleId="affffffffff2">
    <w:name w:val="annotation text"/>
    <w:basedOn w:val="af"/>
    <w:link w:val="affffffffff3"/>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3">
    <w:name w:val="Текст примечания Знак"/>
    <w:basedOn w:val="af0"/>
    <w:link w:val="affffffffff2"/>
    <w:rsid w:val="00EC3D1F"/>
    <w:rPr>
      <w:rFonts w:ascii="Times New Roman" w:eastAsia="Times New Roman" w:hAnsi="Times New Roman" w:cs="Times New Roman"/>
      <w:sz w:val="20"/>
      <w:szCs w:val="20"/>
      <w:lang w:eastAsia="ar-SA"/>
    </w:rPr>
  </w:style>
  <w:style w:type="paragraph" w:styleId="affffffffff4">
    <w:name w:val="annotation subject"/>
    <w:basedOn w:val="affffffffff2"/>
    <w:next w:val="affffffffff2"/>
    <w:link w:val="affffffffff5"/>
    <w:rsid w:val="00EC3D1F"/>
    <w:rPr>
      <w:b/>
      <w:bCs/>
    </w:rPr>
  </w:style>
  <w:style w:type="character" w:customStyle="1" w:styleId="affffffffff5">
    <w:name w:val="Тема примечания Знак"/>
    <w:basedOn w:val="affffffffff3"/>
    <w:link w:val="affffffffff4"/>
    <w:rsid w:val="00EC3D1F"/>
    <w:rPr>
      <w:rFonts w:ascii="Times New Roman" w:eastAsia="Times New Roman" w:hAnsi="Times New Roman" w:cs="Times New Roman"/>
      <w:b/>
      <w:bCs/>
      <w:sz w:val="20"/>
      <w:szCs w:val="20"/>
      <w:lang w:eastAsia="ar-SA"/>
    </w:rPr>
  </w:style>
  <w:style w:type="paragraph" w:styleId="affffffffff6">
    <w:name w:val="index heading"/>
    <w:basedOn w:val="af"/>
    <w:next w:val="1ff6"/>
    <w:rsid w:val="00EC3D1F"/>
    <w:pPr>
      <w:suppressAutoHyphens/>
      <w:spacing w:after="0" w:line="240" w:lineRule="auto"/>
    </w:pPr>
    <w:rPr>
      <w:rFonts w:ascii="Cambria" w:eastAsia="Times New Roman" w:hAnsi="Cambria" w:cs="Times New Roman"/>
      <w:b/>
      <w:bCs/>
      <w:sz w:val="24"/>
      <w:szCs w:val="24"/>
      <w:lang w:eastAsia="ar-SA"/>
    </w:rPr>
  </w:style>
  <w:style w:type="paragraph" w:styleId="2ff3">
    <w:name w:val="index 2"/>
    <w:basedOn w:val="af"/>
    <w:next w:val="af"/>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
    <w:next w:val="af"/>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
    <w:next w:val="af"/>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
    <w:next w:val="af"/>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
    <w:next w:val="af"/>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
    <w:next w:val="af"/>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
    <w:next w:val="af"/>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
    <w:next w:val="af"/>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4">
    <w:name w:val="Quote"/>
    <w:basedOn w:val="af"/>
    <w:next w:val="af"/>
    <w:link w:val="2ff5"/>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5">
    <w:name w:val="Цитата 2 Знак"/>
    <w:basedOn w:val="af0"/>
    <w:link w:val="2ff4"/>
    <w:uiPriority w:val="29"/>
    <w:rsid w:val="00EC3D1F"/>
    <w:rPr>
      <w:rFonts w:ascii="Times New Roman" w:eastAsia="Times New Roman" w:hAnsi="Times New Roman" w:cs="Times New Roman"/>
      <w:i/>
      <w:iCs/>
      <w:color w:val="000000"/>
      <w:sz w:val="24"/>
      <w:szCs w:val="24"/>
      <w:lang w:eastAsia="ar-SA"/>
    </w:rPr>
  </w:style>
  <w:style w:type="paragraph" w:styleId="affffffffff7">
    <w:name w:val="Message Header"/>
    <w:basedOn w:val="af"/>
    <w:link w:val="affffffffff8"/>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8">
    <w:name w:val="Шапка Знак"/>
    <w:basedOn w:val="af0"/>
    <w:link w:val="affffffffff7"/>
    <w:rsid w:val="00EC3D1F"/>
    <w:rPr>
      <w:rFonts w:ascii="Cambria" w:eastAsia="Times New Roman" w:hAnsi="Cambria" w:cs="Times New Roman"/>
      <w:sz w:val="24"/>
      <w:szCs w:val="24"/>
      <w:shd w:val="pct20" w:color="auto" w:fill="auto"/>
      <w:lang w:eastAsia="ar-SA"/>
    </w:rPr>
  </w:style>
  <w:style w:type="paragraph" w:styleId="affffffffff9">
    <w:name w:val="E-mail Signature"/>
    <w:basedOn w:val="af"/>
    <w:link w:val="af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a">
    <w:name w:val="Электронная подпись Знак"/>
    <w:basedOn w:val="af0"/>
    <w:link w:val="affffffffff9"/>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b">
    <w:name w:val="Гипертекстовая ссылка"/>
    <w:uiPriority w:val="99"/>
    <w:rsid w:val="00EC3D1F"/>
    <w:rPr>
      <w:b/>
      <w:bCs/>
      <w:color w:val="008000"/>
      <w:sz w:val="20"/>
      <w:szCs w:val="20"/>
      <w:u w:val="single"/>
    </w:rPr>
  </w:style>
  <w:style w:type="character" w:customStyle="1" w:styleId="1fff">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c">
    <w:name w:val="Основной шрифт"/>
    <w:rsid w:val="00EC3D1F"/>
  </w:style>
  <w:style w:type="paragraph" w:customStyle="1" w:styleId="2ff6">
    <w:name w:val="Текст с интервалом 2"/>
    <w:basedOn w:val="ArNar"/>
    <w:rsid w:val="00EC3D1F"/>
    <w:pPr>
      <w:spacing w:before="60"/>
    </w:pPr>
  </w:style>
  <w:style w:type="paragraph" w:customStyle="1" w:styleId="78">
    <w:name w:val="заголовок 7"/>
    <w:basedOn w:val="af"/>
    <w:next w:val="af"/>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d">
    <w:name w:val="Перечисление + инт"/>
    <w:basedOn w:val="af"/>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e">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0"/>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7">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0">
    <w:name w:val="Основа"/>
    <w:basedOn w:val="af"/>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d">
    <w:name w:val="Чертежный Знак"/>
    <w:link w:val="afffffffc"/>
    <w:rsid w:val="00EC3D1F"/>
    <w:rPr>
      <w:rFonts w:ascii="ISOCPEUR" w:eastAsia="Times New Roman" w:hAnsi="ISOCPEUR" w:cs="Times New Roman"/>
      <w:i/>
      <w:sz w:val="28"/>
      <w:szCs w:val="20"/>
      <w:lang w:val="uk-UA" w:eastAsia="ru-RU"/>
    </w:rPr>
  </w:style>
  <w:style w:type="paragraph" w:customStyle="1" w:styleId="IG">
    <w:name w:val="Обычный_IG"/>
    <w:basedOn w:val="af"/>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0">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1">
    <w:name w:val="Красная строка моя"/>
    <w:basedOn w:val="af"/>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2">
    <w:name w:val="Нормальный"/>
    <w:basedOn w:val="af"/>
    <w:link w:val="afffffffffff3"/>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5"/>
    <w:rsid w:val="00EC3D1F"/>
    <w:pPr>
      <w:ind w:firstLine="851"/>
    </w:pPr>
    <w:rPr>
      <w:sz w:val="24"/>
      <w:lang w:val="en-US"/>
    </w:rPr>
  </w:style>
  <w:style w:type="paragraph" w:customStyle="1" w:styleId="afffffffffff4">
    <w:name w:val="Таблрис"/>
    <w:basedOn w:val="af"/>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5"/>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e">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d"/>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8">
    <w:name w:val="Гиперссылка2"/>
    <w:rsid w:val="007076D0"/>
    <w:rPr>
      <w:color w:val="0000FF"/>
      <w:u w:val="single"/>
    </w:rPr>
  </w:style>
  <w:style w:type="paragraph" w:customStyle="1" w:styleId="271">
    <w:name w:val="Основной текст с отступом 27"/>
    <w:basedOn w:val="af"/>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f"/>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5">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
    <w:rsid w:val="001F49FC"/>
    <w:pPr>
      <w:ind w:left="720"/>
      <w:contextualSpacing/>
    </w:pPr>
    <w:rPr>
      <w:rFonts w:ascii="Calibri" w:eastAsia="Times New Roman" w:hAnsi="Calibri" w:cs="Times New Roman"/>
    </w:rPr>
  </w:style>
  <w:style w:type="paragraph" w:customStyle="1" w:styleId="western">
    <w:name w:val="western"/>
    <w:basedOn w:val="af"/>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1"/>
    <w:next w:val="aff0"/>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1"/>
    <w:next w:val="aff0"/>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1"/>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1"/>
    <w:next w:val="aff0"/>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1"/>
    <w:next w:val="aff0"/>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1"/>
    <w:next w:val="aff0"/>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1"/>
    <w:next w:val="aff0"/>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1"/>
    <w:next w:val="aff0"/>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2"/>
    <w:uiPriority w:val="99"/>
    <w:semiHidden/>
    <w:unhideWhenUsed/>
    <w:rsid w:val="00D335DA"/>
  </w:style>
  <w:style w:type="table" w:customStyle="1" w:styleId="151">
    <w:name w:val="Сетка таблицы15"/>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2"/>
    <w:semiHidden/>
    <w:unhideWhenUsed/>
    <w:rsid w:val="00D335DA"/>
  </w:style>
  <w:style w:type="table" w:customStyle="1" w:styleId="160">
    <w:name w:val="Стиль таблицы16"/>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2"/>
    <w:uiPriority w:val="99"/>
    <w:semiHidden/>
    <w:unhideWhenUsed/>
    <w:rsid w:val="00D335DA"/>
  </w:style>
  <w:style w:type="table" w:customStyle="1" w:styleId="750">
    <w:name w:val="Сетка таблицы75"/>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2"/>
    <w:semiHidden/>
    <w:unhideWhenUsed/>
    <w:rsid w:val="00D335DA"/>
  </w:style>
  <w:style w:type="table" w:customStyle="1" w:styleId="1240">
    <w:name w:val="Стиль таблицы124"/>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2"/>
    <w:uiPriority w:val="99"/>
    <w:semiHidden/>
    <w:unhideWhenUsed/>
    <w:rsid w:val="00D335DA"/>
  </w:style>
  <w:style w:type="table" w:customStyle="1" w:styleId="820">
    <w:name w:val="Сетка таблицы8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2"/>
    <w:uiPriority w:val="99"/>
    <w:semiHidden/>
    <w:unhideWhenUsed/>
    <w:rsid w:val="00D335DA"/>
  </w:style>
  <w:style w:type="table" w:customStyle="1" w:styleId="1320">
    <w:name w:val="Стиль таблицы132"/>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2"/>
    <w:uiPriority w:val="99"/>
    <w:semiHidden/>
    <w:unhideWhenUsed/>
    <w:rsid w:val="00D335DA"/>
  </w:style>
  <w:style w:type="table" w:customStyle="1" w:styleId="722">
    <w:name w:val="Сетка таблицы722"/>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2"/>
    <w:semiHidden/>
    <w:unhideWhenUsed/>
    <w:rsid w:val="00D335DA"/>
  </w:style>
  <w:style w:type="table" w:customStyle="1" w:styleId="12120">
    <w:name w:val="Стиль таблицы1212"/>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2"/>
    <w:uiPriority w:val="99"/>
    <w:semiHidden/>
    <w:unhideWhenUsed/>
    <w:rsid w:val="00D335DA"/>
  </w:style>
  <w:style w:type="numbering" w:customStyle="1" w:styleId="12111">
    <w:name w:val="Нет списка1211"/>
    <w:next w:val="af2"/>
    <w:semiHidden/>
    <w:unhideWhenUsed/>
    <w:rsid w:val="00D335DA"/>
  </w:style>
  <w:style w:type="table" w:customStyle="1" w:styleId="7171711">
    <w:name w:val="Сетка таблицы71717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2"/>
    <w:uiPriority w:val="99"/>
    <w:semiHidden/>
    <w:unhideWhenUsed/>
    <w:rsid w:val="00D335DA"/>
  </w:style>
  <w:style w:type="numbering" w:customStyle="1" w:styleId="111112">
    <w:name w:val="Нет списка11111"/>
    <w:next w:val="af2"/>
    <w:semiHidden/>
    <w:unhideWhenUsed/>
    <w:rsid w:val="00D335DA"/>
  </w:style>
  <w:style w:type="numbering" w:customStyle="1" w:styleId="423">
    <w:name w:val="Нет списка42"/>
    <w:next w:val="af2"/>
    <w:uiPriority w:val="99"/>
    <w:semiHidden/>
    <w:unhideWhenUsed/>
    <w:rsid w:val="00D335DA"/>
  </w:style>
  <w:style w:type="table" w:customStyle="1" w:styleId="920">
    <w:name w:val="Сетка таблицы9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2"/>
    <w:semiHidden/>
    <w:unhideWhenUsed/>
    <w:rsid w:val="00D335DA"/>
  </w:style>
  <w:style w:type="table" w:customStyle="1" w:styleId="1420">
    <w:name w:val="Стиль таблицы142"/>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2"/>
    <w:uiPriority w:val="99"/>
    <w:semiHidden/>
    <w:unhideWhenUsed/>
    <w:rsid w:val="00D335DA"/>
  </w:style>
  <w:style w:type="table" w:customStyle="1" w:styleId="732">
    <w:name w:val="Сетка таблицы732"/>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2"/>
    <w:semiHidden/>
    <w:unhideWhenUsed/>
    <w:rsid w:val="00D335DA"/>
  </w:style>
  <w:style w:type="table" w:customStyle="1" w:styleId="12220">
    <w:name w:val="Стиль таблицы1222"/>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2"/>
    <w:uiPriority w:val="99"/>
    <w:semiHidden/>
    <w:unhideWhenUsed/>
    <w:rsid w:val="00D335DA"/>
  </w:style>
  <w:style w:type="table" w:customStyle="1" w:styleId="1010">
    <w:name w:val="Сетка таблицы101"/>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2"/>
    <w:uiPriority w:val="99"/>
    <w:semiHidden/>
    <w:unhideWhenUsed/>
    <w:rsid w:val="00D335DA"/>
  </w:style>
  <w:style w:type="table" w:customStyle="1" w:styleId="1510">
    <w:name w:val="Стиль таблицы15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2"/>
    <w:uiPriority w:val="99"/>
    <w:semiHidden/>
    <w:unhideWhenUsed/>
    <w:rsid w:val="00D335DA"/>
  </w:style>
  <w:style w:type="table" w:customStyle="1" w:styleId="741">
    <w:name w:val="Сетка таблицы741"/>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2"/>
    <w:semiHidden/>
    <w:unhideWhenUsed/>
    <w:rsid w:val="00D335DA"/>
  </w:style>
  <w:style w:type="table" w:customStyle="1" w:styleId="12310">
    <w:name w:val="Стиль таблицы123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2"/>
    <w:uiPriority w:val="99"/>
    <w:semiHidden/>
    <w:unhideWhenUsed/>
    <w:rsid w:val="00D335DA"/>
  </w:style>
  <w:style w:type="table" w:customStyle="1" w:styleId="811">
    <w:name w:val="Сетка таблицы8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2"/>
    <w:semiHidden/>
    <w:unhideWhenUsed/>
    <w:rsid w:val="00D335DA"/>
  </w:style>
  <w:style w:type="table" w:customStyle="1" w:styleId="13110">
    <w:name w:val="Стиль таблицы131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2"/>
    <w:uiPriority w:val="99"/>
    <w:semiHidden/>
    <w:unhideWhenUsed/>
    <w:rsid w:val="00D335DA"/>
  </w:style>
  <w:style w:type="table" w:customStyle="1" w:styleId="7211">
    <w:name w:val="Сетка таблицы7211"/>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2"/>
    <w:semiHidden/>
    <w:unhideWhenUsed/>
    <w:rsid w:val="00D335DA"/>
  </w:style>
  <w:style w:type="table" w:customStyle="1" w:styleId="121110">
    <w:name w:val="Стиль таблицы1211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2"/>
    <w:uiPriority w:val="99"/>
    <w:semiHidden/>
    <w:unhideWhenUsed/>
    <w:rsid w:val="00D335DA"/>
  </w:style>
  <w:style w:type="table" w:customStyle="1" w:styleId="911">
    <w:name w:val="Сетка таблицы9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2"/>
    <w:semiHidden/>
    <w:unhideWhenUsed/>
    <w:rsid w:val="00D335DA"/>
  </w:style>
  <w:style w:type="table" w:customStyle="1" w:styleId="14110">
    <w:name w:val="Стиль таблицы141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2"/>
    <w:uiPriority w:val="99"/>
    <w:semiHidden/>
    <w:unhideWhenUsed/>
    <w:rsid w:val="00D335DA"/>
  </w:style>
  <w:style w:type="table" w:customStyle="1" w:styleId="7311">
    <w:name w:val="Сетка таблицы7311"/>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2"/>
    <w:semiHidden/>
    <w:unhideWhenUsed/>
    <w:rsid w:val="00D335DA"/>
  </w:style>
  <w:style w:type="table" w:customStyle="1" w:styleId="122110">
    <w:name w:val="Стиль таблицы1221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6">
    <w:name w:val="annotation reference"/>
    <w:basedOn w:val="af0"/>
    <w:rsid w:val="00894124"/>
    <w:rPr>
      <w:sz w:val="16"/>
      <w:szCs w:val="16"/>
    </w:rPr>
  </w:style>
  <w:style w:type="character" w:styleId="afffffffffff7">
    <w:name w:val="Book Title"/>
    <w:basedOn w:val="af0"/>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1">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2">
    <w:name w:val="Приложение СамНИПИ Знак"/>
    <w:link w:val="afffff1"/>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2">
    <w:name w:val="Знак примечания1"/>
    <w:rsid w:val="00CB501D"/>
    <w:rPr>
      <w:sz w:val="16"/>
      <w:szCs w:val="16"/>
    </w:rPr>
  </w:style>
  <w:style w:type="character" w:customStyle="1" w:styleId="afffffffffff8">
    <w:name w:val="Символ сноски"/>
    <w:rsid w:val="00CB501D"/>
    <w:rPr>
      <w:vertAlign w:val="superscript"/>
    </w:rPr>
  </w:style>
  <w:style w:type="paragraph" w:customStyle="1" w:styleId="1fff3">
    <w:name w:val="Название объекта1"/>
    <w:basedOn w:val="af"/>
    <w:next w:val="af"/>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4">
    <w:name w:val="Текст примечания1"/>
    <w:basedOn w:val="af"/>
    <w:rsid w:val="00CB501D"/>
    <w:pPr>
      <w:spacing w:after="0" w:line="240" w:lineRule="auto"/>
    </w:pPr>
    <w:rPr>
      <w:rFonts w:ascii="Arial" w:eastAsia="Times New Roman" w:hAnsi="Arial" w:cs="Times New Roman"/>
      <w:sz w:val="20"/>
      <w:szCs w:val="20"/>
      <w:lang w:eastAsia="ar-SA"/>
    </w:rPr>
  </w:style>
  <w:style w:type="paragraph" w:customStyle="1" w:styleId="2ff9">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9">
    <w:name w:val="Текст таблицы"/>
    <w:basedOn w:val="aff5"/>
    <w:rsid w:val="00CB501D"/>
    <w:pPr>
      <w:spacing w:after="120"/>
      <w:jc w:val="left"/>
    </w:pPr>
    <w:rPr>
      <w:iCs/>
      <w:sz w:val="22"/>
      <w:szCs w:val="24"/>
      <w:lang w:eastAsia="ar-SA"/>
    </w:rPr>
  </w:style>
  <w:style w:type="paragraph" w:customStyle="1" w:styleId="afffffffffffa">
    <w:name w:val="Основной список"/>
    <w:basedOn w:val="aff5"/>
    <w:rsid w:val="00CB501D"/>
    <w:pPr>
      <w:tabs>
        <w:tab w:val="left" w:pos="1134"/>
        <w:tab w:val="num" w:pos="1276"/>
      </w:tabs>
      <w:spacing w:after="120"/>
      <w:ind w:firstLine="709"/>
    </w:pPr>
    <w:rPr>
      <w:sz w:val="22"/>
      <w:szCs w:val="24"/>
      <w:lang w:eastAsia="ar-SA"/>
    </w:rPr>
  </w:style>
  <w:style w:type="paragraph" w:customStyle="1" w:styleId="H3">
    <w:name w:val="H3"/>
    <w:basedOn w:val="af"/>
    <w:next w:val="af"/>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b">
    <w:name w:val="База заголовка"/>
    <w:basedOn w:val="af"/>
    <w:next w:val="aff5"/>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5"/>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c">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d">
    <w:name w:val="Без висячих строк"/>
    <w:basedOn w:val="af"/>
    <w:next w:val="af"/>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e">
    <w:name w:val="Литературный источник"/>
    <w:basedOn w:val="af"/>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
    <w:name w:val="Без красной строки"/>
    <w:basedOn w:val="af"/>
    <w:next w:val="af"/>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5">
    <w:name w:val="Название 1"/>
    <w:basedOn w:val="afff"/>
    <w:next w:val="afffffffffffd"/>
    <w:rsid w:val="00CB501D"/>
    <w:pPr>
      <w:keepNext/>
      <w:keepLines/>
      <w:pageBreakBefore/>
      <w:suppressAutoHyphens/>
      <w:ind w:left="709" w:right="709"/>
      <w:outlineLvl w:val="0"/>
    </w:pPr>
    <w:rPr>
      <w:bCs w:val="0"/>
      <w:caps/>
      <w:spacing w:val="20"/>
      <w:sz w:val="28"/>
      <w:szCs w:val="20"/>
    </w:rPr>
  </w:style>
  <w:style w:type="paragraph" w:customStyle="1" w:styleId="2ffa">
    <w:name w:val="Название 2"/>
    <w:basedOn w:val="1fff5"/>
    <w:next w:val="afffffffffffd"/>
    <w:rsid w:val="00CB501D"/>
    <w:pPr>
      <w:pageBreakBefore w:val="0"/>
      <w:spacing w:before="622" w:after="311"/>
      <w:outlineLvl w:val="1"/>
    </w:pPr>
    <w:rPr>
      <w:spacing w:val="0"/>
      <w:sz w:val="32"/>
    </w:rPr>
  </w:style>
  <w:style w:type="paragraph" w:customStyle="1" w:styleId="3fd">
    <w:name w:val="Название 3"/>
    <w:basedOn w:val="2ffa"/>
    <w:next w:val="afffffffffffd"/>
    <w:rsid w:val="00CB501D"/>
    <w:pPr>
      <w:outlineLvl w:val="2"/>
    </w:pPr>
    <w:rPr>
      <w:caps w:val="0"/>
    </w:rPr>
  </w:style>
  <w:style w:type="paragraph" w:customStyle="1" w:styleId="4f6">
    <w:name w:val="Название 4"/>
    <w:basedOn w:val="3fd"/>
    <w:next w:val="afffffffffffd"/>
    <w:rsid w:val="00CB501D"/>
    <w:pPr>
      <w:outlineLvl w:val="3"/>
    </w:pPr>
    <w:rPr>
      <w:sz w:val="28"/>
    </w:rPr>
  </w:style>
  <w:style w:type="paragraph" w:customStyle="1" w:styleId="5f1">
    <w:name w:val="Название 5"/>
    <w:basedOn w:val="4f6"/>
    <w:next w:val="afffffffffffd"/>
    <w:rsid w:val="00CB501D"/>
    <w:pPr>
      <w:spacing w:before="0" w:after="0"/>
      <w:ind w:left="0" w:right="0"/>
      <w:outlineLvl w:val="9"/>
    </w:pPr>
    <w:rPr>
      <w:rFonts w:ascii="Arial" w:hAnsi="Arial"/>
      <w:b w:val="0"/>
      <w:sz w:val="22"/>
    </w:rPr>
  </w:style>
  <w:style w:type="paragraph" w:customStyle="1" w:styleId="affffffffffff0">
    <w:name w:val="Формула"/>
    <w:basedOn w:val="af"/>
    <w:next w:val="affffffffffff"/>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1">
    <w:name w:val="Абзац с красной строки"/>
    <w:basedOn w:val="af"/>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6">
    <w:name w:val="Список1"/>
    <w:basedOn w:val="af"/>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
    <w:next w:val="af"/>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
    <w:next w:val="af"/>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7">
    <w:name w:val="Маркированный список 1"/>
    <w:basedOn w:val="af"/>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2">
    <w:name w:val="Маркированный список с отступом"/>
    <w:basedOn w:val="af"/>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3">
    <w:name w:val="Нумерованный список с отступом"/>
    <w:basedOn w:val="af"/>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4">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1"/>
    <w:next w:val="aff0"/>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1"/>
    <w:next w:val="aff0"/>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1"/>
    <w:next w:val="aff0"/>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1"/>
    <w:next w:val="aff0"/>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1"/>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1"/>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1"/>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1"/>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1"/>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5">
    <w:name w:val="Заголовок раздела НЕФТЕТЕХПРОЕКТ"/>
    <w:basedOn w:val="15"/>
    <w:next w:val="af"/>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c">
    <w:name w:val="Библиография НЕФТЕТЕХПРОЕКТ"/>
    <w:basedOn w:val="af"/>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6">
    <w:name w:val="Заголовки столбцов"/>
    <w:basedOn w:val="af"/>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7">
    <w:name w:val="Основная надпись"/>
    <w:basedOn w:val="af"/>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8">
    <w:name w:val="Стиль По центру"/>
    <w:basedOn w:val="af"/>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9">
    <w:name w:val="Шапка таблицы"/>
    <w:basedOn w:val="affffffffffffa"/>
    <w:next w:val="af"/>
    <w:qFormat/>
    <w:rsid w:val="00A5071E"/>
    <w:pPr>
      <w:jc w:val="center"/>
    </w:pPr>
  </w:style>
  <w:style w:type="paragraph" w:customStyle="1" w:styleId="affffffffffffa">
    <w:name w:val="Текст в таблице+"/>
    <w:basedOn w:val="af"/>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b">
    <w:name w:val="Таблица"/>
    <w:basedOn w:val="affffffffffffa"/>
    <w:next w:val="af"/>
    <w:qFormat/>
    <w:rsid w:val="00A5071E"/>
  </w:style>
  <w:style w:type="paragraph" w:customStyle="1" w:styleId="affffffffffffc">
    <w:name w:val="Название Рисунка"/>
    <w:basedOn w:val="af"/>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d">
    <w:name w:val="надстрочный"/>
    <w:rsid w:val="00A5071E"/>
    <w:rPr>
      <w:rFonts w:ascii="Times New Roman" w:hAnsi="Times New Roman"/>
      <w:i/>
      <w:iCs/>
      <w:sz w:val="24"/>
    </w:rPr>
  </w:style>
  <w:style w:type="paragraph" w:customStyle="1" w:styleId="affffffffffffe">
    <w:name w:val="Название Рисунка НЕФТЕТЕХПРОЕКТ"/>
    <w:basedOn w:val="af"/>
    <w:next w:val="af"/>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
    <w:name w:val="Название Таблицы НЕФТЕТЕХПРОЕКТ"/>
    <w:basedOn w:val="af"/>
    <w:next w:val="af"/>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0">
    <w:name w:val="Состав проекта"/>
    <w:basedOn w:val="affffffffffff9"/>
    <w:rsid w:val="00A5071E"/>
    <w:pPr>
      <w:ind w:left="-113" w:right="-113"/>
    </w:pPr>
    <w:rPr>
      <w:sz w:val="22"/>
    </w:rPr>
  </w:style>
  <w:style w:type="paragraph" w:customStyle="1" w:styleId="a6">
    <w:name w:val="Нумерованный НЕФТЕТЕХПРОЕКТ"/>
    <w:basedOn w:val="af"/>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1">
    <w:name w:val="Название Таблицы"/>
    <w:basedOn w:val="af"/>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2">
    <w:name w:val="По ширине"/>
    <w:basedOn w:val="af"/>
    <w:link w:val="afffffffffffff3"/>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0">
    <w:name w:val="Текст1 Знак"/>
    <w:link w:val="1ff"/>
    <w:rsid w:val="00A5071E"/>
    <w:rPr>
      <w:rFonts w:ascii="Courier New" w:eastAsia="Times New Roman" w:hAnsi="Courier New" w:cs="Courier New"/>
      <w:sz w:val="20"/>
      <w:szCs w:val="20"/>
      <w:lang w:eastAsia="ar-SA"/>
    </w:rPr>
  </w:style>
  <w:style w:type="numbering" w:customStyle="1" w:styleId="afffffffffffff4">
    <w:name w:val="нумерованный"/>
    <w:rsid w:val="00A5071E"/>
  </w:style>
  <w:style w:type="paragraph" w:customStyle="1" w:styleId="afffffffffffff5">
    <w:name w:val="По центру"/>
    <w:basedOn w:val="af"/>
    <w:next w:val="af"/>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6">
    <w:name w:val="Аннотация"/>
    <w:aliases w:val="состав проекта НЕФТЕТЕХПРОЕКТ,НТП- Введение,Приложения"/>
    <w:basedOn w:val="affffffffffff5"/>
    <w:next w:val="af"/>
    <w:rsid w:val="00A5071E"/>
    <w:pPr>
      <w:ind w:firstLine="0"/>
      <w:jc w:val="center"/>
    </w:pPr>
  </w:style>
  <w:style w:type="paragraph" w:customStyle="1" w:styleId="afffffffffffff7">
    <w:name w:val="По центру НЕФТЕТЕХПРОЕКТ"/>
    <w:basedOn w:val="af"/>
    <w:next w:val="affff6"/>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8">
    <w:name w:val="По ширине НЕФТЕТЕХПРОЕКТ"/>
    <w:basedOn w:val="af"/>
    <w:link w:val="afffffffffffff9"/>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a">
    <w:name w:val="Подзаголовок НЕФТЕТЕХПРОЕКТ"/>
    <w:basedOn w:val="24"/>
    <w:next w:val="afffffffffffff8"/>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b">
    <w:name w:val="Подписи"/>
    <w:basedOn w:val="af"/>
    <w:next w:val="af"/>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c">
    <w:name w:val="Приложение НЕФТЕТЕХПРОЕКТ"/>
    <w:basedOn w:val="15"/>
    <w:next w:val="af"/>
    <w:link w:val="afffffffffffffd"/>
    <w:rsid w:val="00A5071E"/>
    <w:pPr>
      <w:pageBreakBefore/>
      <w:suppressAutoHyphens/>
    </w:pPr>
    <w:rPr>
      <w:color w:val="000000"/>
      <w:w w:val="0"/>
      <w:sz w:val="32"/>
      <w:szCs w:val="32"/>
      <w:lang w:val="x-none" w:eastAsia="en-US" w:bidi="en-US"/>
    </w:rPr>
  </w:style>
  <w:style w:type="paragraph" w:customStyle="1" w:styleId="afffffffffffffe">
    <w:name w:val="Примечание НЕФТЕТЕХПРОЕКТ"/>
    <w:basedOn w:val="af"/>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
    <w:name w:val="Рисунок НЕФТЕТЕХПРОЕКТ"/>
    <w:basedOn w:val="af"/>
    <w:next w:val="affffffffffffe"/>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8">
    <w:name w:val="Table Grid 1"/>
    <w:basedOn w:val="af1"/>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0">
    <w:name w:val="Содержание НЕФТЕТЕХПРОЕКТ"/>
    <w:basedOn w:val="afffffffffffff6"/>
    <w:next w:val="1f5"/>
    <w:rsid w:val="00A5071E"/>
  </w:style>
  <w:style w:type="numbering" w:customStyle="1" w:styleId="affffffffffffff1">
    <w:name w:val="Стиль нумерованный"/>
    <w:rsid w:val="00A5071E"/>
  </w:style>
  <w:style w:type="paragraph" w:customStyle="1" w:styleId="affffffffffffff2">
    <w:name w:val="Таблица для сметы НЕФТЕТЕХПРОЕКТ"/>
    <w:basedOn w:val="af"/>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3">
    <w:name w:val="Шапка таблицы НЕФТЕТЕХПРОЕКТ"/>
    <w:basedOn w:val="af"/>
    <w:next w:val="af"/>
    <w:link w:val="affffffffffffff4"/>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3">
    <w:name w:val="По ширине Знак"/>
    <w:link w:val="afffffffffffff2"/>
    <w:rsid w:val="00A5071E"/>
    <w:rPr>
      <w:rFonts w:ascii="Times New Roman" w:eastAsia="Times New Roman" w:hAnsi="Times New Roman" w:cs="Times New Roman"/>
      <w:sz w:val="24"/>
      <w:szCs w:val="20"/>
      <w:lang w:val="x-none" w:eastAsia="x-none"/>
    </w:rPr>
  </w:style>
  <w:style w:type="character" w:customStyle="1" w:styleId="afffffffffffff9">
    <w:name w:val="По ширине НЕФТЕТЕХПРОЕКТ Знак"/>
    <w:link w:val="afffffffffffff8"/>
    <w:rsid w:val="00A5071E"/>
    <w:rPr>
      <w:rFonts w:ascii="Times New Roman" w:eastAsia="Times New Roman" w:hAnsi="Times New Roman" w:cs="Times New Roman"/>
      <w:sz w:val="24"/>
      <w:szCs w:val="20"/>
      <w:lang w:eastAsia="ru-RU"/>
    </w:rPr>
  </w:style>
  <w:style w:type="character" w:customStyle="1" w:styleId="afffffffffffffd">
    <w:name w:val="Приложение НЕФТЕТЕХПРОЕКТ Знак"/>
    <w:link w:val="afffffffffffffc"/>
    <w:rsid w:val="00A5071E"/>
    <w:rPr>
      <w:rFonts w:ascii="Times New Roman" w:eastAsia="Times New Roman" w:hAnsi="Times New Roman" w:cs="Times New Roman"/>
      <w:b/>
      <w:color w:val="000000"/>
      <w:w w:val="0"/>
      <w:sz w:val="32"/>
      <w:szCs w:val="32"/>
      <w:lang w:val="x-none" w:bidi="en-US"/>
    </w:rPr>
  </w:style>
  <w:style w:type="paragraph" w:customStyle="1" w:styleId="affffffffffffff5">
    <w:name w:val="Основная НД"/>
    <w:basedOn w:val="af"/>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2"/>
    <w:next w:val="111111"/>
    <w:rsid w:val="00A5071E"/>
    <w:pPr>
      <w:numPr>
        <w:numId w:val="35"/>
      </w:numPr>
    </w:pPr>
  </w:style>
  <w:style w:type="numbering" w:customStyle="1" w:styleId="1fff9">
    <w:name w:val="нумерованный1"/>
    <w:rsid w:val="00A5071E"/>
  </w:style>
  <w:style w:type="numbering" w:customStyle="1" w:styleId="1fffa">
    <w:name w:val="Стиль нумерованный1"/>
    <w:rsid w:val="00A5071E"/>
  </w:style>
  <w:style w:type="paragraph" w:customStyle="1" w:styleId="affffffffffffff6">
    <w:name w:val="Стиль_осн_текста"/>
    <w:basedOn w:val="af"/>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7">
    <w:name w:val="Основной текст СамНИПИ Знак Знак"/>
    <w:rsid w:val="00A5071E"/>
    <w:rPr>
      <w:rFonts w:ascii="Arial" w:hAnsi="Arial"/>
      <w:bCs/>
      <w:lang w:val="ru-RU" w:eastAsia="ru-RU" w:bidi="ar-SA"/>
    </w:rPr>
  </w:style>
  <w:style w:type="character" w:customStyle="1" w:styleId="affffffffffffff8">
    <w:name w:val="Таблица_Строка Знак Знак"/>
    <w:rsid w:val="00A5071E"/>
    <w:rPr>
      <w:rFonts w:ascii="Arial" w:hAnsi="Arial"/>
      <w:szCs w:val="24"/>
    </w:rPr>
  </w:style>
  <w:style w:type="character" w:customStyle="1" w:styleId="1fffb">
    <w:name w:val="Основной текст СамНИПИ Знак1 Знак"/>
    <w:rsid w:val="00A5071E"/>
    <w:rPr>
      <w:rFonts w:ascii="Arial" w:hAnsi="Arial"/>
      <w:bCs/>
      <w:lang w:val="ru-RU" w:eastAsia="ru-RU" w:bidi="ar-SA"/>
    </w:rPr>
  </w:style>
  <w:style w:type="paragraph" w:customStyle="1" w:styleId="affffffffffffff9">
    <w:name w:val="Основной текст таблицы"/>
    <w:basedOn w:val="aff5"/>
    <w:next w:val="aff5"/>
    <w:rsid w:val="00A5071E"/>
    <w:pPr>
      <w:overflowPunct w:val="0"/>
      <w:autoSpaceDE w:val="0"/>
      <w:autoSpaceDN w:val="0"/>
      <w:adjustRightInd w:val="0"/>
      <w:spacing w:before="40" w:after="40"/>
      <w:ind w:right="113"/>
      <w:jc w:val="center"/>
    </w:pPr>
    <w:rPr>
      <w:sz w:val="26"/>
    </w:rPr>
  </w:style>
  <w:style w:type="paragraph" w:customStyle="1" w:styleId="affffffffffffffa">
    <w:name w:val="Рисунок"/>
    <w:basedOn w:val="af"/>
    <w:next w:val="af"/>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b">
    <w:name w:val="специальный"/>
    <w:basedOn w:val="af"/>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c">
    <w:name w:val="Текст выноски1"/>
    <w:basedOn w:val="af"/>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a">
    <w:name w:val="Назв после табл Знак"/>
    <w:link w:val="affffffff9"/>
    <w:rsid w:val="00A5071E"/>
    <w:rPr>
      <w:rFonts w:ascii="Times New Roman" w:eastAsia="Times New Roman" w:hAnsi="Times New Roman" w:cs="Times New Roman"/>
      <w:kern w:val="1"/>
      <w:sz w:val="28"/>
      <w:szCs w:val="20"/>
      <w:lang w:eastAsia="ar-SA"/>
    </w:rPr>
  </w:style>
  <w:style w:type="character" w:customStyle="1" w:styleId="afffffffffff3">
    <w:name w:val="Нормальный Знак"/>
    <w:link w:val="afffffffffff2"/>
    <w:rsid w:val="00A5071E"/>
    <w:rPr>
      <w:rFonts w:ascii="Times New Roman" w:eastAsia="Calibri" w:hAnsi="Times New Roman" w:cs="Times New Roman"/>
      <w:sz w:val="24"/>
    </w:rPr>
  </w:style>
  <w:style w:type="paragraph" w:customStyle="1" w:styleId="affffffffffffffc">
    <w:name w:val="Оглавление"/>
    <w:basedOn w:val="1f5"/>
    <w:next w:val="af"/>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d">
    <w:name w:val="Таблица ЭО"/>
    <w:basedOn w:val="af"/>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e">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0">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
    <w:next w:val="af"/>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0"/>
    <w:link w:val="z-"/>
    <w:rsid w:val="00A5071E"/>
    <w:rPr>
      <w:rFonts w:ascii="Arial" w:eastAsia="Arial Unicode MS" w:hAnsi="Arial" w:cs="Times New Roman"/>
      <w:vanish/>
      <w:sz w:val="16"/>
      <w:szCs w:val="16"/>
      <w:lang w:val="x-none"/>
    </w:rPr>
  </w:style>
  <w:style w:type="paragraph" w:styleId="z-1">
    <w:name w:val="HTML Bottom of Form"/>
    <w:basedOn w:val="af"/>
    <w:next w:val="af"/>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0"/>
    <w:link w:val="z-1"/>
    <w:rsid w:val="00A5071E"/>
    <w:rPr>
      <w:rFonts w:ascii="Arial" w:eastAsia="Arial Unicode MS" w:hAnsi="Arial" w:cs="Times New Roman"/>
      <w:vanish/>
      <w:sz w:val="16"/>
      <w:szCs w:val="16"/>
      <w:lang w:val="x-none"/>
    </w:rPr>
  </w:style>
  <w:style w:type="table" w:styleId="-11">
    <w:name w:val="Table Web 1"/>
    <w:basedOn w:val="af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1">
    <w:name w:val="ЗАГОЛОВОК"/>
    <w:basedOn w:val="15"/>
    <w:next w:val="af"/>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2">
    <w:name w:val="Table Elegant"/>
    <w:basedOn w:val="af1"/>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f"/>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f"/>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5"/>
    <w:next w:val="af"/>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f"/>
    <w:next w:val="af"/>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f"/>
    <w:next w:val="af"/>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f"/>
    <w:next w:val="af"/>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f"/>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f"/>
    <w:rsid w:val="00A5071E"/>
    <w:pPr>
      <w:spacing w:before="360" w:after="360"/>
      <w:ind w:right="113"/>
      <w:outlineLvl w:val="0"/>
    </w:pPr>
    <w:rPr>
      <w:kern w:val="28"/>
      <w:sz w:val="32"/>
      <w:szCs w:val="20"/>
      <w:lang w:val="x-none" w:eastAsia="x-none"/>
    </w:rPr>
  </w:style>
  <w:style w:type="paragraph" w:customStyle="1" w:styleId="-f0">
    <w:name w:val="НТП- СОГЛАСОВАНО"/>
    <w:basedOn w:val="af"/>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f"/>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f"/>
    <w:next w:val="-a"/>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f"/>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f"/>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f"/>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7"/>
    <w:next w:val="af"/>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1"/>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1"/>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3">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4">
    <w:name w:val="Обычный текст"/>
    <w:basedOn w:val="af"/>
    <w:link w:val="afffffffffffffff5"/>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5">
    <w:name w:val="Обычный текст Знак"/>
    <w:link w:val="afffffffffffffff4"/>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6">
    <w:name w:val="подзаголовок в таблице"/>
    <w:basedOn w:val="af"/>
    <w:next w:val="af"/>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7">
    <w:name w:val="табл_заголовок Знак Знак Знак Знак"/>
    <w:link w:val="afffffffffffffff8"/>
    <w:locked/>
    <w:rsid w:val="00A5071E"/>
    <w:rPr>
      <w:noProof/>
      <w:sz w:val="24"/>
      <w:lang w:eastAsia="ru-RU"/>
    </w:rPr>
  </w:style>
  <w:style w:type="paragraph" w:customStyle="1" w:styleId="afffffffffffffff8">
    <w:name w:val="табл_заголовок Знак Знак Знак"/>
    <w:link w:val="afffffffffffffff7"/>
    <w:rsid w:val="00A5071E"/>
    <w:pPr>
      <w:keepNext/>
      <w:keepLines/>
      <w:spacing w:after="0" w:line="240" w:lineRule="auto"/>
      <w:jc w:val="center"/>
    </w:pPr>
    <w:rPr>
      <w:noProof/>
      <w:sz w:val="24"/>
      <w:lang w:eastAsia="ru-RU"/>
    </w:rPr>
  </w:style>
  <w:style w:type="character" w:customStyle="1" w:styleId="afffffffffffffff9">
    <w:name w:val="табл_строка Знак Знак Знак"/>
    <w:link w:val="afffffffffffffffa"/>
    <w:locked/>
    <w:rsid w:val="00A5071E"/>
    <w:rPr>
      <w:sz w:val="24"/>
    </w:rPr>
  </w:style>
  <w:style w:type="paragraph" w:customStyle="1" w:styleId="afffffffffffffffa">
    <w:name w:val="табл_строка Знак Знак"/>
    <w:basedOn w:val="aff5"/>
    <w:link w:val="afffffffffffffff9"/>
    <w:rsid w:val="00A5071E"/>
    <w:pPr>
      <w:spacing w:before="120"/>
      <w:jc w:val="center"/>
    </w:pPr>
    <w:rPr>
      <w:rFonts w:asciiTheme="minorHAnsi" w:eastAsiaTheme="minorHAnsi" w:hAnsiTheme="minorHAnsi" w:cstheme="minorBidi"/>
      <w:sz w:val="24"/>
      <w:szCs w:val="22"/>
      <w:lang w:eastAsia="en-US"/>
    </w:rPr>
  </w:style>
  <w:style w:type="character" w:customStyle="1" w:styleId="1fffd">
    <w:name w:val="Основной текст продолжение Знак1"/>
    <w:rsid w:val="00A5071E"/>
    <w:rPr>
      <w:sz w:val="24"/>
    </w:rPr>
  </w:style>
  <w:style w:type="numbering" w:customStyle="1" w:styleId="2ffb">
    <w:name w:val="нумерованный2"/>
    <w:rsid w:val="00A5071E"/>
  </w:style>
  <w:style w:type="paragraph" w:customStyle="1" w:styleId="afffffffffffffffb">
    <w:name w:val="Название НЕФТЕТЕХПРОЕКТ"/>
    <w:basedOn w:val="af"/>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e">
    <w:name w:val="Заголовок 1 для ПП"/>
    <w:next w:val="af"/>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2"/>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1"/>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1"/>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1"/>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
    <w:name w:val="Изысканная таблица1"/>
    <w:basedOn w:val="af1"/>
    <w:next w:val="afffffffffffffff2"/>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1"/>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1"/>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2"/>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1"/>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1"/>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1"/>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1"/>
    <w:next w:val="afffffffffffffff2"/>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1"/>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1"/>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2"/>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7"/>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2"/>
    <w:uiPriority w:val="99"/>
    <w:semiHidden/>
    <w:unhideWhenUsed/>
    <w:rsid w:val="00DB609C"/>
  </w:style>
  <w:style w:type="character" w:customStyle="1" w:styleId="afffffffffffffffc">
    <w:name w:val="Приложение Знак"/>
    <w:rsid w:val="00FF0DF5"/>
    <w:rPr>
      <w:rFonts w:ascii="Arial" w:hAnsi="Arial"/>
      <w:kern w:val="28"/>
      <w:sz w:val="28"/>
      <w:lang w:val="en-US"/>
    </w:rPr>
  </w:style>
  <w:style w:type="character" w:customStyle="1" w:styleId="afffffffffffffffd">
    <w:name w:val="Знак Знак"/>
    <w:rsid w:val="00FF0DF5"/>
    <w:rPr>
      <w:rFonts w:ascii="Arial" w:hAnsi="Arial"/>
      <w:lang w:val="ru-RU" w:eastAsia="ru-RU" w:bidi="ar-SA"/>
    </w:rPr>
  </w:style>
  <w:style w:type="character" w:customStyle="1" w:styleId="2ffc">
    <w:name w:val="Абзац Знак Знак2"/>
    <w:rsid w:val="00FF0DF5"/>
    <w:rPr>
      <w:rFonts w:ascii="Arial" w:hAnsi="Arial"/>
    </w:rPr>
  </w:style>
  <w:style w:type="paragraph" w:customStyle="1" w:styleId="3fe">
    <w:name w:val="Верхний колонтитул А3 СамНИПИнефть"/>
    <w:next w:val="af"/>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f"/>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8">
    <w:name w:val="рисунок"/>
    <w:basedOn w:val="af"/>
    <w:link w:val="afffffffffffffffe"/>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d">
    <w:name w:val="2 таблица"/>
    <w:basedOn w:val="af"/>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
    <w:name w:val="Основной текст СамНИПИ Знак Знак Знак"/>
    <w:rsid w:val="00FF0DF5"/>
    <w:rPr>
      <w:rFonts w:ascii="Arial" w:hAnsi="Arial"/>
      <w:bCs/>
    </w:rPr>
  </w:style>
  <w:style w:type="paragraph" w:customStyle="1" w:styleId="affffffffffffffff0">
    <w:name w:val="Таблица_Шапка_СамНИПИ Знак Знак"/>
    <w:link w:val="affffffffffffffff1"/>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1">
    <w:name w:val="Таблица_Шапка_СамНИПИ Знак Знак Знак"/>
    <w:link w:val="affffffffffffffff0"/>
    <w:rsid w:val="00FF0DF5"/>
    <w:rPr>
      <w:rFonts w:ascii="Arial" w:eastAsia="Times New Roman" w:hAnsi="Arial" w:cs="Times New Roman"/>
      <w:b/>
      <w:snapToGrid w:val="0"/>
      <w:sz w:val="20"/>
      <w:szCs w:val="20"/>
      <w:lang w:eastAsia="ru-RU"/>
    </w:rPr>
  </w:style>
  <w:style w:type="character" w:customStyle="1" w:styleId="1f6">
    <w:name w:val="Оглавление 1 Знак"/>
    <w:link w:val="1f5"/>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2"/>
    <w:next w:val="111111"/>
    <w:unhideWhenUsed/>
    <w:rsid w:val="00FF0DF5"/>
    <w:pPr>
      <w:numPr>
        <w:numId w:val="34"/>
      </w:numPr>
    </w:pPr>
  </w:style>
  <w:style w:type="numbering" w:customStyle="1" w:styleId="11111131">
    <w:name w:val="1 / 1.1 / 1.1.131"/>
    <w:basedOn w:val="af2"/>
    <w:next w:val="111111"/>
    <w:unhideWhenUsed/>
    <w:rsid w:val="00FF0DF5"/>
  </w:style>
  <w:style w:type="numbering" w:customStyle="1" w:styleId="11111132">
    <w:name w:val="1 / 1.1 / 1.1.132"/>
    <w:basedOn w:val="af2"/>
    <w:next w:val="111111"/>
    <w:unhideWhenUsed/>
    <w:rsid w:val="00FF0DF5"/>
  </w:style>
  <w:style w:type="numbering" w:customStyle="1" w:styleId="11111133">
    <w:name w:val="1 / 1.1 / 1.1.133"/>
    <w:basedOn w:val="af2"/>
    <w:next w:val="111111"/>
    <w:unhideWhenUsed/>
    <w:rsid w:val="00FF0DF5"/>
  </w:style>
  <w:style w:type="numbering" w:customStyle="1" w:styleId="11111134">
    <w:name w:val="1 / 1.1 / 1.1.134"/>
    <w:basedOn w:val="af2"/>
    <w:next w:val="111111"/>
    <w:unhideWhenUsed/>
    <w:rsid w:val="00FF0DF5"/>
  </w:style>
  <w:style w:type="numbering" w:customStyle="1" w:styleId="11111135">
    <w:name w:val="1 / 1.1 / 1.1.135"/>
    <w:basedOn w:val="af2"/>
    <w:next w:val="111111"/>
    <w:unhideWhenUsed/>
    <w:rsid w:val="00FF0DF5"/>
  </w:style>
  <w:style w:type="numbering" w:customStyle="1" w:styleId="11111136">
    <w:name w:val="1 / 1.1 / 1.1.136"/>
    <w:basedOn w:val="af2"/>
    <w:next w:val="111111"/>
    <w:unhideWhenUsed/>
    <w:rsid w:val="00FF0DF5"/>
  </w:style>
  <w:style w:type="numbering" w:customStyle="1" w:styleId="1111111211">
    <w:name w:val="1 / 1.1 / 1.1.11211"/>
    <w:rsid w:val="00FF0DF5"/>
    <w:pPr>
      <w:numPr>
        <w:numId w:val="36"/>
      </w:numPr>
    </w:pPr>
  </w:style>
  <w:style w:type="paragraph" w:customStyle="1" w:styleId="aa">
    <w:name w:val="список вывод"/>
    <w:basedOn w:val="af"/>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2"/>
    <w:next w:val="111111"/>
    <w:rsid w:val="00FF0DF5"/>
    <w:pPr>
      <w:numPr>
        <w:numId w:val="38"/>
      </w:numPr>
    </w:pPr>
  </w:style>
  <w:style w:type="character" w:customStyle="1" w:styleId="1ffff0">
    <w:name w:val="Приложение СамНИПИ Знак1"/>
    <w:rsid w:val="00FF0DF5"/>
    <w:rPr>
      <w:rFonts w:ascii="Arial" w:hAnsi="Arial"/>
      <w:b/>
      <w:sz w:val="28"/>
    </w:rPr>
  </w:style>
  <w:style w:type="paragraph" w:customStyle="1" w:styleId="777">
    <w:name w:val="777"/>
    <w:basedOn w:val="afff8"/>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2">
    <w:name w:val="ГОЧС Основной текст"/>
    <w:basedOn w:val="af"/>
    <w:link w:val="affffffffffffffff3"/>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3">
    <w:name w:val="ГОЧС Основной текст Знак"/>
    <w:link w:val="affffffffffffffff2"/>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1"/>
    <w:next w:val="aff0"/>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0"/>
    <w:rsid w:val="00250746"/>
    <w:rPr>
      <w:rFonts w:ascii="Times New Roman" w:hAnsi="Times New Roman" w:cs="Times New Roman"/>
      <w:b/>
      <w:bCs/>
      <w:sz w:val="22"/>
      <w:szCs w:val="22"/>
    </w:rPr>
  </w:style>
  <w:style w:type="character" w:customStyle="1" w:styleId="FontStyle83">
    <w:name w:val="Font Style83"/>
    <w:basedOn w:val="af0"/>
    <w:uiPriority w:val="99"/>
    <w:rsid w:val="00250746"/>
    <w:rPr>
      <w:rFonts w:ascii="Times New Roman" w:hAnsi="Times New Roman" w:cs="Times New Roman"/>
      <w:sz w:val="22"/>
      <w:szCs w:val="22"/>
    </w:rPr>
  </w:style>
  <w:style w:type="paragraph" w:customStyle="1" w:styleId="Style14">
    <w:name w:val="Style14"/>
    <w:basedOn w:val="af"/>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f"/>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a">
    <w:name w:val="Абзац списка Знак"/>
    <w:aliases w:val="Bullet_IRAO Знак,Мой Список Знак,List Paragraph Знак,Маркированный Знак,название Знак,Варианты ответов Знак"/>
    <w:link w:val="af9"/>
    <w:uiPriority w:val="34"/>
    <w:locked/>
    <w:rsid w:val="002A0949"/>
  </w:style>
  <w:style w:type="character" w:styleId="affffffffffffffff4">
    <w:name w:val="Placeholder Text"/>
    <w:basedOn w:val="af0"/>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0"/>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0"/>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0"/>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0"/>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0"/>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5">
    <w:name w:val="основной текст"/>
    <w:basedOn w:val="af"/>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6">
    <w:name w:val="Обычный без отступа"/>
    <w:basedOn w:val="af"/>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0"/>
    <w:rsid w:val="00BC0B71"/>
  </w:style>
  <w:style w:type="character" w:customStyle="1" w:styleId="mail-message-map-nobreak">
    <w:name w:val="mail-message-map-nobreak"/>
    <w:basedOn w:val="af0"/>
    <w:rsid w:val="00BC0B71"/>
  </w:style>
  <w:style w:type="paragraph" w:customStyle="1" w:styleId="Style8">
    <w:name w:val="Style8"/>
    <w:basedOn w:val="af"/>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e">
    <w:name w:val="Заголовок2"/>
    <w:basedOn w:val="af"/>
    <w:next w:val="aff5"/>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7">
    <w:name w:val="текст"/>
    <w:basedOn w:val="af"/>
    <w:link w:val="affffffffffffffff8"/>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8">
    <w:name w:val="текст Знак"/>
    <w:basedOn w:val="af0"/>
    <w:link w:val="affffffffffffffff7"/>
    <w:rsid w:val="00DB40F4"/>
    <w:rPr>
      <w:rFonts w:ascii="Times New Roman" w:eastAsia="Times New Roman" w:hAnsi="Times New Roman" w:cs="Times New Roman"/>
      <w:sz w:val="28"/>
      <w:szCs w:val="28"/>
      <w:lang w:eastAsia="ru-RU"/>
    </w:rPr>
  </w:style>
  <w:style w:type="paragraph" w:customStyle="1" w:styleId="3ff2">
    <w:name w:val="Заголовок3"/>
    <w:basedOn w:val="af"/>
    <w:next w:val="aff5"/>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1">
    <w:name w:val="Абзац Знак Знак1"/>
    <w:rsid w:val="00FB51BA"/>
    <w:rPr>
      <w:rFonts w:ascii="Arial" w:hAnsi="Arial"/>
      <w:lang w:val="ru-RU" w:eastAsia="ru-RU" w:bidi="ar-SA"/>
    </w:rPr>
  </w:style>
  <w:style w:type="paragraph" w:customStyle="1" w:styleId="tablstr">
    <w:name w:val="tablstr"/>
    <w:basedOn w:val="af"/>
    <w:rsid w:val="00FB51BA"/>
    <w:pPr>
      <w:spacing w:after="0" w:line="240" w:lineRule="auto"/>
    </w:pPr>
    <w:rPr>
      <w:rFonts w:ascii="Arial" w:eastAsia="Times New Roman" w:hAnsi="Arial" w:cs="Times New Roman"/>
      <w:sz w:val="20"/>
      <w:szCs w:val="20"/>
      <w:lang w:eastAsia="ru-RU"/>
    </w:rPr>
  </w:style>
  <w:style w:type="character" w:customStyle="1" w:styleId="affffffffffffffff9">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0"/>
    <w:rsid w:val="00E32A78"/>
  </w:style>
  <w:style w:type="character" w:customStyle="1" w:styleId="extended-textshort">
    <w:name w:val="extended-text__short"/>
    <w:basedOn w:val="af0"/>
    <w:rsid w:val="00E32A78"/>
  </w:style>
  <w:style w:type="character" w:customStyle="1" w:styleId="2fff">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2">
    <w:name w:val="Основной текст.Абзац1"/>
    <w:basedOn w:val="af"/>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a">
    <w:name w:val="Основной стиль Знак"/>
    <w:link w:val="affffffffffffffffb"/>
    <w:locked/>
    <w:rsid w:val="00E32A78"/>
    <w:rPr>
      <w:rFonts w:ascii="Arial" w:hAnsi="Arial" w:cs="Arial"/>
      <w:szCs w:val="28"/>
      <w:lang w:val="x-none" w:eastAsia="x-none"/>
    </w:rPr>
  </w:style>
  <w:style w:type="paragraph" w:customStyle="1" w:styleId="affffffffffffffffb">
    <w:name w:val="Основной стиль"/>
    <w:basedOn w:val="af"/>
    <w:link w:val="affffffffffffffffa"/>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c">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f"/>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d">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e">
    <w:name w:val="Нормальный (таблица)"/>
    <w:basedOn w:val="af"/>
    <w:next w:val="af"/>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0"/>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f"/>
    <w:next w:val="af"/>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4">
    <w:name w:val="Шапка таблицы НЕФТЕТЕХПРОЕКТ Знак"/>
    <w:link w:val="affffffffffffff3"/>
    <w:rsid w:val="00E547EC"/>
    <w:rPr>
      <w:rFonts w:ascii="Times New Roman" w:eastAsia="Times New Roman" w:hAnsi="Times New Roman" w:cs="Times New Roman"/>
      <w:color w:val="000000"/>
      <w:szCs w:val="32"/>
      <w:lang w:eastAsia="ru-RU"/>
    </w:rPr>
  </w:style>
  <w:style w:type="paragraph" w:customStyle="1" w:styleId="afffffffffffffffff">
    <w:name w:val="Название_станицы"/>
    <w:basedOn w:val="af"/>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0">
    <w:name w:val="НИПИ ОНГМ"/>
    <w:link w:val="afffffffffffffffff1"/>
    <w:qFormat/>
    <w:rsid w:val="00E547EC"/>
    <w:pPr>
      <w:spacing w:after="0" w:line="360" w:lineRule="auto"/>
      <w:ind w:firstLine="709"/>
      <w:jc w:val="both"/>
    </w:pPr>
    <w:rPr>
      <w:rFonts w:ascii="ISOCPEUR" w:eastAsia="Calibri" w:hAnsi="ISOCPEUR" w:cs="Times New Roman"/>
      <w:sz w:val="24"/>
    </w:rPr>
  </w:style>
  <w:style w:type="character" w:customStyle="1" w:styleId="afffffffffffffffff1">
    <w:name w:val="НИПИ ОНГМ Знак"/>
    <w:link w:val="afffffffffffffffff0"/>
    <w:rsid w:val="00E547EC"/>
    <w:rPr>
      <w:rFonts w:ascii="ISOCPEUR" w:eastAsia="Calibri" w:hAnsi="ISOCPEUR" w:cs="Times New Roman"/>
      <w:sz w:val="24"/>
    </w:rPr>
  </w:style>
  <w:style w:type="character" w:customStyle="1" w:styleId="affffffc">
    <w:name w:val="табл_заголовок Знак"/>
    <w:link w:val="affffffb"/>
    <w:rsid w:val="00E82436"/>
    <w:rPr>
      <w:rFonts w:ascii="Times New Roman" w:eastAsia="Times New Roman" w:hAnsi="Times New Roman" w:cs="Times New Roman"/>
      <w:noProof/>
      <w:sz w:val="24"/>
      <w:szCs w:val="20"/>
      <w:lang w:eastAsia="ru-RU"/>
    </w:rPr>
  </w:style>
  <w:style w:type="paragraph" w:customStyle="1" w:styleId="1ffff3">
    <w:name w:val="ЗАГОЛОВОК №1"/>
    <w:next w:val="2fff0"/>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0">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1">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2">
    <w:name w:val="Подпись к таблице_"/>
    <w:link w:val="afffffffffffffffff3"/>
    <w:rsid w:val="000822A9"/>
    <w:rPr>
      <w:rFonts w:ascii="Calibri" w:eastAsia="Calibri" w:hAnsi="Calibri" w:cs="Calibri"/>
      <w:i/>
      <w:iCs/>
      <w:sz w:val="16"/>
      <w:szCs w:val="16"/>
      <w:shd w:val="clear" w:color="auto" w:fill="FFFFFF"/>
    </w:rPr>
  </w:style>
  <w:style w:type="paragraph" w:customStyle="1" w:styleId="afffffffffffffffff3">
    <w:name w:val="Подпись к таблице"/>
    <w:basedOn w:val="af"/>
    <w:link w:val="afffffffffffffffff2"/>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2">
    <w:name w:val="Заголовок №2_"/>
    <w:link w:val="2fff3"/>
    <w:rsid w:val="000822A9"/>
    <w:rPr>
      <w:b/>
      <w:bCs/>
      <w:sz w:val="31"/>
      <w:szCs w:val="31"/>
      <w:shd w:val="clear" w:color="auto" w:fill="FFFFFF"/>
    </w:rPr>
  </w:style>
  <w:style w:type="paragraph" w:customStyle="1" w:styleId="2fff3">
    <w:name w:val="Заголовок №2"/>
    <w:basedOn w:val="af"/>
    <w:link w:val="2fff2"/>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4">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4">
    <w:name w:val="Îáû÷íûé"/>
    <w:link w:val="afffffffffffffffff5"/>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5">
    <w:name w:val="Îáû÷íûé Знак"/>
    <w:link w:val="afffffffffffffffff4"/>
    <w:rsid w:val="000822A9"/>
    <w:rPr>
      <w:rFonts w:ascii="Times New Roman" w:eastAsia="Times New Roman" w:hAnsi="Times New Roman" w:cs="Times New Roman"/>
      <w:sz w:val="20"/>
      <w:szCs w:val="20"/>
      <w:lang w:eastAsia="ru-RU"/>
    </w:rPr>
  </w:style>
  <w:style w:type="paragraph" w:customStyle="1" w:styleId="afffffffffffffffff6">
    <w:name w:val="СТИЛЬ ПЗ"/>
    <w:basedOn w:val="af"/>
    <w:link w:val="afffffffffffffffff7"/>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7">
    <w:name w:val="СТИЛЬ ПЗ Знак"/>
    <w:link w:val="afffffffffffffffff6"/>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8">
    <w:name w:val="Текст отчёта"/>
    <w:basedOn w:val="af"/>
    <w:link w:val="afffffffffffffffff9"/>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9">
    <w:name w:val="Текст отчёта Знак"/>
    <w:link w:val="afffffffffffffffff8"/>
    <w:rsid w:val="000822A9"/>
    <w:rPr>
      <w:rFonts w:ascii="Times New Roman" w:eastAsia="Times New Roman" w:hAnsi="Times New Roman" w:cs="Times New Roman"/>
      <w:sz w:val="28"/>
      <w:szCs w:val="20"/>
      <w:lang w:val="x-none" w:eastAsia="ar-SA"/>
    </w:rPr>
  </w:style>
  <w:style w:type="paragraph" w:customStyle="1" w:styleId="2fff5">
    <w:name w:val="Стиль 2 столбца (по центру)"/>
    <w:basedOn w:val="af"/>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a">
    <w:name w:val="Текст Анкор"/>
    <w:basedOn w:val="af"/>
    <w:link w:val="afffffffffffffffffb"/>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b">
    <w:name w:val="Текст Анкор Знак"/>
    <w:link w:val="afffffffffffffffffa"/>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4"/>
    <w:next w:val="af"/>
    <w:link w:val="2fff6"/>
    <w:qFormat/>
    <w:rsid w:val="000822A9"/>
    <w:pPr>
      <w:numPr>
        <w:ilvl w:val="1"/>
      </w:numPr>
    </w:pPr>
    <w:rPr>
      <w:rFonts w:cs="Times New Roman"/>
    </w:rPr>
  </w:style>
  <w:style w:type="character" w:customStyle="1" w:styleId="2fff6">
    <w:name w:val="Подраздел Анкор 2 Знак"/>
    <w:link w:val="23"/>
    <w:rsid w:val="000822A9"/>
    <w:rPr>
      <w:rFonts w:ascii="Segoe UI" w:eastAsia="Times New Roman" w:hAnsi="Segoe UI" w:cs="Times New Roman"/>
      <w:b/>
      <w:bCs/>
      <w:noProof/>
      <w:lang w:val="x-none"/>
    </w:rPr>
  </w:style>
  <w:style w:type="paragraph" w:customStyle="1" w:styleId="3ff4">
    <w:name w:val="Подраздел Анкор 3"/>
    <w:basedOn w:val="14"/>
    <w:next w:val="af"/>
    <w:uiPriority w:val="99"/>
    <w:qFormat/>
    <w:rsid w:val="000822A9"/>
    <w:pPr>
      <w:numPr>
        <w:numId w:val="0"/>
      </w:numPr>
      <w:ind w:firstLine="709"/>
    </w:pPr>
  </w:style>
  <w:style w:type="paragraph" w:customStyle="1" w:styleId="4f8">
    <w:name w:val="Подраздел Анкор 4"/>
    <w:basedOn w:val="14"/>
    <w:next w:val="af"/>
    <w:uiPriority w:val="99"/>
    <w:qFormat/>
    <w:rsid w:val="000822A9"/>
    <w:pPr>
      <w:numPr>
        <w:numId w:val="0"/>
      </w:numPr>
      <w:tabs>
        <w:tab w:val="left" w:pos="1560"/>
      </w:tabs>
      <w:ind w:firstLine="709"/>
    </w:pPr>
  </w:style>
  <w:style w:type="paragraph" w:customStyle="1" w:styleId="5f2">
    <w:name w:val="Подраздел Анкор 5"/>
    <w:basedOn w:val="14"/>
    <w:next w:val="af"/>
    <w:uiPriority w:val="99"/>
    <w:qFormat/>
    <w:rsid w:val="000822A9"/>
    <w:pPr>
      <w:numPr>
        <w:numId w:val="0"/>
      </w:numPr>
      <w:tabs>
        <w:tab w:val="left" w:pos="1843"/>
      </w:tabs>
      <w:ind w:firstLine="709"/>
    </w:pPr>
  </w:style>
  <w:style w:type="paragraph" w:customStyle="1" w:styleId="6f0">
    <w:name w:val="Подраздел Анкор 6"/>
    <w:basedOn w:val="14"/>
    <w:next w:val="af"/>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a"/>
    <w:link w:val="afffffffffffffffffc"/>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c">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d">
    <w:name w:val="Текст таблица Анкор"/>
    <w:basedOn w:val="afffffffffffffffffa"/>
    <w:link w:val="afffffffffffffffffe"/>
    <w:qFormat/>
    <w:rsid w:val="000822A9"/>
    <w:pPr>
      <w:ind w:firstLine="0"/>
      <w:jc w:val="center"/>
    </w:pPr>
    <w:rPr>
      <w:noProof/>
    </w:rPr>
  </w:style>
  <w:style w:type="character" w:customStyle="1" w:styleId="afffffffffffffffffe">
    <w:name w:val="Текст таблица Анкор Знак"/>
    <w:link w:val="afffffffffffffffffd"/>
    <w:rsid w:val="000822A9"/>
    <w:rPr>
      <w:rFonts w:ascii="Segoe UI" w:eastAsia="Calibri" w:hAnsi="Segoe UI" w:cs="Times New Roman"/>
      <w:noProof/>
      <w:lang w:val="x-none"/>
    </w:rPr>
  </w:style>
  <w:style w:type="paragraph" w:customStyle="1" w:styleId="affffffffffffffffff">
    <w:name w:val="Пункт Анкор"/>
    <w:basedOn w:val="15"/>
    <w:next w:val="afffffffffffffffffa"/>
    <w:link w:val="affffffffffffffffff0"/>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0">
    <w:name w:val="Пункт Анкор Знак"/>
    <w:link w:val="affffffffffffffffff"/>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0"/>
    <w:uiPriority w:val="99"/>
    <w:semiHidden/>
    <w:rsid w:val="007E675A"/>
    <w:rPr>
      <w:rFonts w:ascii="Consolas" w:hAnsi="Consolas" w:cs="Consolas"/>
      <w:sz w:val="21"/>
      <w:szCs w:val="21"/>
    </w:rPr>
  </w:style>
  <w:style w:type="paragraph" w:customStyle="1" w:styleId="135">
    <w:name w:val="Заголовок 13"/>
    <w:basedOn w:val="af"/>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0"/>
    <w:rsid w:val="005C5494"/>
  </w:style>
  <w:style w:type="paragraph" w:customStyle="1" w:styleId="affffffffffffffffff1">
    <w:name w:val="Стиль глав правил"/>
    <w:basedOn w:val="af"/>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d">
    <w:name w:val="ВидыДеятельности"/>
    <w:basedOn w:val="af"/>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f"/>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2">
    <w:name w:val="Стиль части"/>
    <w:basedOn w:val="15"/>
    <w:rsid w:val="006767F2"/>
    <w:pPr>
      <w:spacing w:after="60"/>
    </w:pPr>
    <w:rPr>
      <w:rFonts w:ascii="Arial" w:hAnsi="Arial"/>
      <w:kern w:val="28"/>
      <w:szCs w:val="32"/>
      <w:lang w:val="x-none" w:eastAsia="x-none"/>
    </w:rPr>
  </w:style>
  <w:style w:type="paragraph" w:styleId="affffffffffffffffff3">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4">
    <w:name w:val="Примечание"/>
    <w:basedOn w:val="af"/>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5">
    <w:name w:val="Прижатый влево"/>
    <w:basedOn w:val="af"/>
    <w:next w:val="af"/>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7">
    <w:name w:val="Средняя сетка 2 Знак"/>
    <w:link w:val="2fff8"/>
    <w:uiPriority w:val="1"/>
    <w:rsid w:val="00D34FA1"/>
    <w:rPr>
      <w:rFonts w:ascii="Calibri" w:eastAsia="Calibri" w:hAnsi="Calibri"/>
      <w:sz w:val="22"/>
      <w:szCs w:val="22"/>
      <w:lang w:eastAsia="en-US" w:bidi="ar-SA"/>
    </w:rPr>
  </w:style>
  <w:style w:type="paragraph" w:customStyle="1" w:styleId="4f9">
    <w:name w:val="4"/>
    <w:basedOn w:val="af"/>
    <w:next w:val="affd"/>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8">
    <w:name w:val="Medium Grid 2"/>
    <w:basedOn w:val="af1"/>
    <w:link w:val="2fff7"/>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
    <w:next w:val="affd"/>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9">
    <w:name w:val="2"/>
    <w:basedOn w:val="af"/>
    <w:next w:val="affd"/>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4">
    <w:name w:val="1"/>
    <w:basedOn w:val="af"/>
    <w:next w:val="affd"/>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0"/>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6">
    <w:name w:val="Участие"/>
    <w:basedOn w:val="affffff"/>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7">
    <w:name w:val="примечание_продолжение"/>
    <w:basedOn w:val="affffffffffffffffff4"/>
    <w:next w:val="affffff8"/>
    <w:rsid w:val="006057FC"/>
    <w:pPr>
      <w:shd w:val="clear" w:color="auto" w:fill="auto"/>
      <w:tabs>
        <w:tab w:val="left" w:pos="1491"/>
      </w:tabs>
      <w:autoSpaceDE/>
      <w:autoSpaceDN/>
      <w:adjustRightInd/>
      <w:spacing w:before="0" w:after="0"/>
      <w:ind w:left="1491" w:hanging="357"/>
    </w:pPr>
  </w:style>
  <w:style w:type="paragraph" w:customStyle="1" w:styleId="affffffffffffffffff8">
    <w:name w:val="Название_страницы"/>
    <w:basedOn w:val="af"/>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9">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a">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b">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c">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d">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e">
    <w:name w:val="том"/>
    <w:basedOn w:val="af"/>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a">
    <w:name w:val="РАСЧЕТЫ-СМЕТЫ"/>
    <w:basedOn w:val="af"/>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
    <w:name w:val="Проект"/>
    <w:basedOn w:val="af"/>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0">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5">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6">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2">
    <w:name w:val="Таблица_шапка"/>
    <w:basedOn w:val="af"/>
    <w:next w:val="af"/>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3">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5"/>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4">
    <w:name w:val="Основной_штамп_изм"/>
    <w:basedOn w:val="af"/>
    <w:link w:val="afffffffffffffffffff5"/>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5">
    <w:name w:val="Основной_штамп_изм Знак"/>
    <w:link w:val="afffffffffffffffffff4"/>
    <w:rsid w:val="006057FC"/>
    <w:rPr>
      <w:rFonts w:ascii="Times New Roman" w:eastAsia="Times New Roman" w:hAnsi="Times New Roman" w:cs="Times New Roman"/>
      <w:sz w:val="16"/>
      <w:szCs w:val="24"/>
      <w:lang w:val="x-none" w:eastAsia="x-none"/>
    </w:rPr>
  </w:style>
  <w:style w:type="paragraph" w:customStyle="1" w:styleId="afffffffffffffffffff6">
    <w:name w:val="Основной_штамп_дата"/>
    <w:basedOn w:val="af"/>
    <w:link w:val="afffffffffffffffffff7"/>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7">
    <w:name w:val="Основной_штамп_дата Знак"/>
    <w:link w:val="afffffffffffffffffff6"/>
    <w:rsid w:val="006057FC"/>
    <w:rPr>
      <w:rFonts w:ascii="Times New Roman" w:eastAsia="Times New Roman" w:hAnsi="Times New Roman" w:cs="Times New Roman"/>
      <w:sz w:val="18"/>
      <w:szCs w:val="24"/>
      <w:lang w:val="x-none" w:eastAsia="x-none"/>
    </w:rPr>
  </w:style>
  <w:style w:type="character" w:customStyle="1" w:styleId="afffffffffffffffffff8">
    <w:name w:val="Основной_штамп_копировал_формат Знак"/>
    <w:link w:val="afffffffffffffffffff9"/>
    <w:rsid w:val="006057FC"/>
    <w:rPr>
      <w:lang w:val="x-none" w:eastAsia="x-none"/>
    </w:rPr>
  </w:style>
  <w:style w:type="paragraph" w:customStyle="1" w:styleId="afffffffffffffffffff9">
    <w:name w:val="Основной_штамп_копировал_формат"/>
    <w:basedOn w:val="af"/>
    <w:link w:val="afffffffffffffffffff8"/>
    <w:rsid w:val="006057FC"/>
    <w:pPr>
      <w:spacing w:after="0" w:line="240" w:lineRule="auto"/>
      <w:jc w:val="center"/>
    </w:pPr>
    <w:rPr>
      <w:lang w:val="x-none" w:eastAsia="x-none"/>
    </w:rPr>
  </w:style>
  <w:style w:type="paragraph" w:customStyle="1" w:styleId="afffffffffffffffffffa">
    <w:name w:val="Основной_штамп_шифр"/>
    <w:basedOn w:val="af"/>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b">
    <w:name w:val="Основной_штамп_название"/>
    <w:basedOn w:val="af"/>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c">
    <w:name w:val="Основной_штамп_фирма"/>
    <w:basedOn w:val="af"/>
    <w:link w:val="afffffffffffffffffffd"/>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d">
    <w:name w:val="Основной_штамп_фирма Знак"/>
    <w:link w:val="afffffffffffffffffffc"/>
    <w:rsid w:val="006057FC"/>
    <w:rPr>
      <w:rFonts w:ascii="Times New Roman" w:eastAsia="Times New Roman" w:hAnsi="Times New Roman" w:cs="Times New Roman"/>
      <w:sz w:val="20"/>
      <w:szCs w:val="24"/>
      <w:lang w:val="x-none" w:eastAsia="x-none"/>
    </w:rPr>
  </w:style>
  <w:style w:type="paragraph" w:customStyle="1" w:styleId="afffffffffffffffffffe">
    <w:name w:val="Основной_штамп_стадия_лист_листов"/>
    <w:basedOn w:val="af"/>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
    <w:name w:val="Основной_штамп_номер_листов"/>
    <w:basedOn w:val="afffffffffffffffffffe"/>
    <w:rsid w:val="006057FC"/>
    <w:rPr>
      <w:sz w:val="20"/>
      <w:lang w:val="en-US"/>
    </w:rPr>
  </w:style>
  <w:style w:type="paragraph" w:customStyle="1" w:styleId="affffffffffffffffffff0">
    <w:name w:val="Основной_штамп_стадия"/>
    <w:basedOn w:val="afffffffffffffffffffe"/>
    <w:rsid w:val="006057FC"/>
  </w:style>
  <w:style w:type="paragraph" w:customStyle="1" w:styleId="affffffffffffffffffff1">
    <w:name w:val="Основной_штамп_работа_фамилии"/>
    <w:basedOn w:val="af"/>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2">
    <w:name w:val="Основной_штамп_доп"/>
    <w:basedOn w:val="af"/>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3">
    <w:name w:val="Основной_штамп_доп_поле_дата"/>
    <w:basedOn w:val="af"/>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4">
    <w:name w:val="Основной_штамп_доп_заголов"/>
    <w:basedOn w:val="af"/>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5"/>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5">
    <w:name w:val="ГеоРад"/>
    <w:basedOn w:val="1f5"/>
    <w:link w:val="affffffffffffffffffff6"/>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6">
    <w:name w:val="ГеоРад Знак"/>
    <w:link w:val="affffffffffffffffffff5"/>
    <w:rsid w:val="006057FC"/>
    <w:rPr>
      <w:rFonts w:ascii="Arial" w:eastAsia="Times New Roman" w:hAnsi="Arial" w:cs="Times New Roman"/>
      <w:caps/>
      <w:noProof/>
      <w:sz w:val="20"/>
      <w:szCs w:val="20"/>
      <w:lang w:val="x-none" w:eastAsia="x-none"/>
    </w:rPr>
  </w:style>
  <w:style w:type="character" w:styleId="affffffffffffffffffff7">
    <w:name w:val="Intense Emphasis"/>
    <w:uiPriority w:val="21"/>
    <w:qFormat/>
    <w:rsid w:val="006057FC"/>
    <w:rPr>
      <w:b/>
      <w:bCs/>
      <w:i/>
      <w:iCs/>
      <w:color w:val="4F81BD"/>
    </w:rPr>
  </w:style>
  <w:style w:type="character" w:styleId="affffffffffffffffffff8">
    <w:name w:val="Subtle Reference"/>
    <w:uiPriority w:val="31"/>
    <w:qFormat/>
    <w:rsid w:val="006057FC"/>
    <w:rPr>
      <w:smallCaps/>
      <w:color w:val="C0504D"/>
      <w:u w:val="single"/>
    </w:rPr>
  </w:style>
  <w:style w:type="character" w:styleId="affffffffffffffffffff9">
    <w:name w:val="Intense Reference"/>
    <w:uiPriority w:val="32"/>
    <w:qFormat/>
    <w:rsid w:val="006057FC"/>
    <w:rPr>
      <w:b/>
      <w:bCs/>
      <w:smallCaps/>
      <w:color w:val="C0504D"/>
      <w:spacing w:val="5"/>
      <w:u w:val="single"/>
    </w:rPr>
  </w:style>
  <w:style w:type="paragraph" w:customStyle="1" w:styleId="12">
    <w:name w:val="Стиль 1"/>
    <w:basedOn w:val="15"/>
    <w:link w:val="1ffff9"/>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a">
    <w:name w:val="1 уровень"/>
    <w:basedOn w:val="12"/>
    <w:link w:val="1ffffb"/>
    <w:qFormat/>
    <w:rsid w:val="006057FC"/>
  </w:style>
  <w:style w:type="character" w:customStyle="1" w:styleId="1ffff9">
    <w:name w:val="Стиль 1 Знак"/>
    <w:link w:val="12"/>
    <w:rsid w:val="006057FC"/>
    <w:rPr>
      <w:rFonts w:ascii="Arial" w:eastAsia="Times New Roman" w:hAnsi="Arial" w:cs="Times New Roman"/>
      <w:b/>
      <w:kern w:val="28"/>
      <w:sz w:val="32"/>
      <w:szCs w:val="32"/>
      <w:lang w:val="x-none" w:eastAsia="x-none"/>
    </w:rPr>
  </w:style>
  <w:style w:type="paragraph" w:customStyle="1" w:styleId="2fffa">
    <w:name w:val="2 уровень"/>
    <w:basedOn w:val="15"/>
    <w:link w:val="2fffb"/>
    <w:qFormat/>
    <w:rsid w:val="006057FC"/>
    <w:pPr>
      <w:spacing w:before="240" w:after="120"/>
      <w:jc w:val="both"/>
    </w:pPr>
    <w:rPr>
      <w:rFonts w:ascii="Arial" w:hAnsi="Arial"/>
      <w:kern w:val="28"/>
      <w:lang w:val="x-none" w:eastAsia="x-none"/>
    </w:rPr>
  </w:style>
  <w:style w:type="character" w:customStyle="1" w:styleId="1ffffb">
    <w:name w:val="1 уровень Знак"/>
    <w:basedOn w:val="1ffff9"/>
    <w:link w:val="1ffffa"/>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b">
    <w:name w:val="2 уровень Знак"/>
    <w:link w:val="2fffa"/>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a"/>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b"/>
    <w:link w:val="4fa"/>
    <w:rsid w:val="006057FC"/>
    <w:rPr>
      <w:rFonts w:ascii="Arial" w:eastAsia="Times New Roman" w:hAnsi="Arial" w:cs="Times New Roman"/>
      <w:b/>
      <w:kern w:val="28"/>
      <w:sz w:val="28"/>
      <w:szCs w:val="20"/>
      <w:lang w:val="x-none" w:eastAsia="x-none"/>
    </w:rPr>
  </w:style>
  <w:style w:type="character" w:customStyle="1" w:styleId="2fffc">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a">
    <w:name w:val="Заголовок"/>
    <w:basedOn w:val="af"/>
    <w:next w:val="aff5"/>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0"/>
    <w:link w:val="ArNar"/>
    <w:locked/>
    <w:rsid w:val="006057FC"/>
    <w:rPr>
      <w:rFonts w:ascii="Arial Narrow" w:eastAsia="Times New Roman" w:hAnsi="Arial Narrow" w:cs="Times New Roman"/>
      <w:color w:val="000000"/>
      <w:szCs w:val="20"/>
      <w:lang w:eastAsia="ru-RU"/>
    </w:rPr>
  </w:style>
  <w:style w:type="paragraph" w:customStyle="1" w:styleId="p30">
    <w:name w:val="p30"/>
    <w:basedOn w:val="af"/>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0"/>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0"/>
    <w:rsid w:val="006057FC"/>
    <w:rPr>
      <w:rFonts w:ascii="TimesNewRomanPS-BoldMT" w:hAnsi="TimesNewRomanPS-BoldMT" w:hint="default"/>
      <w:b/>
      <w:bCs/>
      <w:i w:val="0"/>
      <w:iCs w:val="0"/>
      <w:color w:val="000000"/>
      <w:sz w:val="28"/>
      <w:szCs w:val="28"/>
    </w:rPr>
  </w:style>
  <w:style w:type="paragraph" w:customStyle="1" w:styleId="a9">
    <w:name w:val="Текстовая часть с номером"/>
    <w:basedOn w:val="af"/>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b">
    <w:name w:val="Титул_Полный_орг"/>
    <w:basedOn w:val="af"/>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c">
    <w:name w:val="Таблица_заголовок"/>
    <w:basedOn w:val="af"/>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d">
    <w:name w:val="Основной_штамп_вид_документа"/>
    <w:basedOn w:val="af"/>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e">
    <w:name w:val="Обычный по центру"/>
    <w:basedOn w:val="af"/>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
    <w:name w:val="Титул_дата"/>
    <w:basedOn w:val="af"/>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0">
    <w:name w:val="Заглавие_листа"/>
    <w:basedOn w:val="af"/>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1">
    <w:name w:val="Титул_Название_проекта"/>
    <w:basedOn w:val="af"/>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2">
    <w:name w:val="Титул_Вид_документации"/>
    <w:basedOn w:val="af"/>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3">
    <w:name w:val="Титул_Номер_документа"/>
    <w:basedOn w:val="af"/>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4">
    <w:name w:val="Титул_Организация"/>
    <w:basedOn w:val="af"/>
    <w:next w:val="af"/>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5">
    <w:name w:val="Титул_должности_фамилии"/>
    <w:basedOn w:val="af"/>
    <w:next w:val="af"/>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6">
    <w:name w:val="Титул_изменения_активный"/>
    <w:basedOn w:val="affffffffffffffffffffe"/>
    <w:rsid w:val="00F461CE"/>
    <w:pPr>
      <w:framePr w:hSpace="567" w:wrap="around" w:vAnchor="page" w:hAnchor="page" w:x="1532" w:y="14176"/>
      <w:ind w:left="-284" w:right="-284"/>
      <w:suppressOverlap/>
    </w:pPr>
    <w:rPr>
      <w:sz w:val="20"/>
    </w:rPr>
  </w:style>
  <w:style w:type="paragraph" w:customStyle="1" w:styleId="afffffffffffffffffffff7">
    <w:name w:val="Титул_изменения_неактивный"/>
    <w:basedOn w:val="afffffffffffffffffffff6"/>
    <w:rsid w:val="00F461CE"/>
    <w:pPr>
      <w:framePr w:wrap="around"/>
    </w:pPr>
    <w:rPr>
      <w:color w:val="FFFFFF"/>
    </w:rPr>
  </w:style>
  <w:style w:type="paragraph" w:customStyle="1" w:styleId="afffffffffffffffffffff8">
    <w:name w:val="Титул_Раздел"/>
    <w:basedOn w:val="af"/>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9">
    <w:name w:val="Титут_Подраздел"/>
    <w:basedOn w:val="afffffffffffffffffffff8"/>
    <w:qFormat/>
    <w:rsid w:val="00F461CE"/>
    <w:rPr>
      <w:bCs/>
    </w:rPr>
  </w:style>
  <w:style w:type="paragraph" w:customStyle="1" w:styleId="afffffffffffffffffffffa">
    <w:name w:val="Титул_Книга"/>
    <w:basedOn w:val="afffffffffffffffffffff9"/>
    <w:qFormat/>
    <w:rsid w:val="00F461CE"/>
    <w:rPr>
      <w:bCs w:val="0"/>
    </w:rPr>
  </w:style>
  <w:style w:type="paragraph" w:customStyle="1" w:styleId="afffffffffffffffffffffb">
    <w:name w:val="Титул_Номер_тома"/>
    <w:basedOn w:val="afffffffffffffffffffff3"/>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c">
    <w:name w:val="Абзац Знак Знак Зна Знак"/>
    <w:rsid w:val="00F461CE"/>
    <w:rPr>
      <w:sz w:val="24"/>
      <w:lang w:val="ru-RU" w:eastAsia="ru-RU" w:bidi="ar-SA"/>
    </w:rPr>
  </w:style>
  <w:style w:type="paragraph" w:customStyle="1" w:styleId="TableText">
    <w:name w:val="Table Text"/>
    <w:basedOn w:val="af"/>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d">
    <w:name w:val="Стиль отчет"/>
    <w:basedOn w:val="af"/>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e">
    <w:name w:val="Знак Знак Знак Знак Знак Знак Знак"/>
    <w:basedOn w:val="af"/>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
    <w:rsid w:val="00F461CE"/>
    <w:pPr>
      <w:keepLines/>
      <w:spacing w:after="160" w:line="240" w:lineRule="exact"/>
    </w:pPr>
    <w:rPr>
      <w:rFonts w:ascii="Verdana" w:eastAsia="MS Mincho" w:hAnsi="Verdana" w:cs="Franklin Gothic Book"/>
      <w:sz w:val="20"/>
      <w:szCs w:val="20"/>
      <w:lang w:val="en-US"/>
    </w:rPr>
  </w:style>
  <w:style w:type="character" w:customStyle="1" w:styleId="1ff2">
    <w:name w:val="Знак Знак Знак Знак1 Знак"/>
    <w:link w:val="1ff1"/>
    <w:rsid w:val="00F461CE"/>
    <w:rPr>
      <w:rFonts w:ascii="Verdana" w:eastAsia="MS Mincho" w:hAnsi="Verdana" w:cs="Franklin Gothic Book"/>
      <w:sz w:val="20"/>
      <w:szCs w:val="20"/>
      <w:lang w:val="en-US"/>
    </w:rPr>
  </w:style>
  <w:style w:type="paragraph" w:customStyle="1" w:styleId="affffffffffffffffffffff">
    <w:name w:val="Обычный + По ширине"/>
    <w:aliases w:val="Справа:  0,07 см,Междустр.интервал:  множитель 1,25 ин + ..."/>
    <w:basedOn w:val="af"/>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e">
    <w:name w:val="рисунок Знак"/>
    <w:link w:val="a8"/>
    <w:locked/>
    <w:rsid w:val="00F461CE"/>
    <w:rPr>
      <w:rFonts w:ascii="Times New Roman" w:eastAsia="Times New Roman" w:hAnsi="Times New Roman" w:cs="Arial"/>
      <w:bCs/>
      <w:sz w:val="28"/>
      <w:szCs w:val="28"/>
      <w:lang w:eastAsia="ru-RU"/>
    </w:rPr>
  </w:style>
  <w:style w:type="paragraph" w:customStyle="1" w:styleId="1ffffc">
    <w:name w:val="Знак Знак Знак Знак Знак Знак Знак1"/>
    <w:basedOn w:val="af"/>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uiPriority w:val="9"/>
    <w:semiHidden/>
    <w:rsid w:val="00F461CE"/>
    <w:rPr>
      <w:rFonts w:ascii="Cambria" w:eastAsia="Times New Roman" w:hAnsi="Cambria" w:cs="Times New Roman"/>
      <w:b/>
      <w:bCs/>
      <w:i/>
      <w:iCs/>
      <w:sz w:val="28"/>
      <w:szCs w:val="28"/>
    </w:rPr>
  </w:style>
  <w:style w:type="character" w:customStyle="1" w:styleId="affffc">
    <w:name w:val="НумТабСтрока Знак"/>
    <w:link w:val="affffb"/>
    <w:rsid w:val="00F461CE"/>
    <w:rPr>
      <w:rFonts w:ascii="Arial" w:eastAsia="Times New Roman" w:hAnsi="Arial" w:cs="Times New Roman"/>
      <w:snapToGrid w:val="0"/>
      <w:sz w:val="20"/>
      <w:szCs w:val="20"/>
      <w:lang w:eastAsia="ru-RU"/>
    </w:rPr>
  </w:style>
  <w:style w:type="paragraph" w:customStyle="1" w:styleId="affffffffffffffffffffff0">
    <w:name w:val="a"/>
    <w:basedOn w:val="af"/>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d">
    <w:name w:val="Знак1 Знак Знак Знак"/>
    <w:basedOn w:val="af"/>
    <w:rsid w:val="00F461CE"/>
    <w:pPr>
      <w:spacing w:after="160" w:line="240" w:lineRule="exact"/>
    </w:pPr>
    <w:rPr>
      <w:rFonts w:ascii="Verdana" w:eastAsia="Times New Roman" w:hAnsi="Verdana" w:cs="Times New Roman"/>
      <w:sz w:val="20"/>
      <w:szCs w:val="20"/>
      <w:lang w:val="en-US"/>
    </w:rPr>
  </w:style>
  <w:style w:type="paragraph" w:customStyle="1" w:styleId="affffffffffffffffffffff1">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e">
    <w:name w:val="Знак Знак Знак1 Знак Знак Знак Знак Знак Знак Знак"/>
    <w:basedOn w:val="af"/>
    <w:rsid w:val="00F461CE"/>
    <w:pPr>
      <w:spacing w:after="160" w:line="240" w:lineRule="exact"/>
    </w:pPr>
    <w:rPr>
      <w:rFonts w:ascii="Verdana" w:eastAsia="Times New Roman" w:hAnsi="Verdana" w:cs="Times New Roman"/>
      <w:sz w:val="20"/>
      <w:szCs w:val="20"/>
      <w:lang w:val="en-US"/>
    </w:rPr>
  </w:style>
  <w:style w:type="character" w:customStyle="1" w:styleId="1fffff">
    <w:name w:val="Основной текст с отступом Знак1"/>
    <w:rsid w:val="00F461CE"/>
    <w:rPr>
      <w:rFonts w:ascii="Arial" w:hAnsi="Arial"/>
      <w:szCs w:val="24"/>
    </w:rPr>
  </w:style>
  <w:style w:type="character" w:customStyle="1" w:styleId="11d">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b">
    <w:name w:val="УГТП-Текст"/>
    <w:basedOn w:val="af"/>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b"/>
    <w:rsid w:val="00F461CE"/>
    <w:rPr>
      <w:rFonts w:ascii="Arial" w:eastAsia="Times New Roman" w:hAnsi="Arial" w:cs="Arial"/>
      <w:sz w:val="24"/>
      <w:szCs w:val="24"/>
      <w:lang w:eastAsia="ru-RU"/>
    </w:rPr>
  </w:style>
  <w:style w:type="paragraph" w:customStyle="1" w:styleId="2fffd">
    <w:name w:val="Знак2 Знак Знак Знак Знак"/>
    <w:basedOn w:val="af"/>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2">
    <w:name w:val="ноль"/>
    <w:basedOn w:val="af"/>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3">
    <w:name w:val="книга"/>
    <w:basedOn w:val="afe"/>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4">
    <w:name w:val="разработчик"/>
    <w:basedOn w:val="afe"/>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5">
    <w:name w:val="раздел"/>
    <w:basedOn w:val="afe"/>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6">
    <w:name w:val="Обозначение"/>
    <w:basedOn w:val="af"/>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7">
    <w:name w:val="Наименование"/>
    <w:basedOn w:val="af"/>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8">
    <w:name w:val="Основной текст продолжение Знак Знак Знак"/>
    <w:basedOn w:val="aff5"/>
    <w:next w:val="aff5"/>
    <w:link w:val="affffffffffffffffffffff9"/>
    <w:rsid w:val="00F461CE"/>
    <w:pPr>
      <w:widowControl w:val="0"/>
      <w:tabs>
        <w:tab w:val="left" w:pos="851"/>
      </w:tabs>
      <w:spacing w:before="120"/>
      <w:ind w:firstLine="709"/>
    </w:pPr>
    <w:rPr>
      <w:sz w:val="24"/>
    </w:rPr>
  </w:style>
  <w:style w:type="character" w:customStyle="1" w:styleId="affffffffffffffffffffff9">
    <w:name w:val="Основной текст продолжение Знак Знак Знак Знак"/>
    <w:link w:val="affffffffffffffffffffff8"/>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e">
    <w:name w:val="Знак1 Знак Знак Знак1"/>
    <w:basedOn w:val="af"/>
    <w:rsid w:val="00F461CE"/>
    <w:pPr>
      <w:spacing w:after="160" w:line="240" w:lineRule="exact"/>
    </w:pPr>
    <w:rPr>
      <w:rFonts w:ascii="Verdana" w:eastAsia="Times New Roman" w:hAnsi="Verdana" w:cs="Times New Roman"/>
      <w:sz w:val="20"/>
      <w:szCs w:val="20"/>
      <w:lang w:val="en-US"/>
    </w:rPr>
  </w:style>
  <w:style w:type="paragraph" w:customStyle="1" w:styleId="11f">
    <w:name w:val="Знак Знак Знак1 Знак Знак Знак Знак Знак Знак Знак1"/>
    <w:basedOn w:val="af"/>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Разделитель таблиц"/>
    <w:basedOn w:val="af"/>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b">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fff0">
    <w:name w:val="Знак Знак Знак Знак1"/>
    <w:basedOn w:val="af"/>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c">
    <w:name w:val="А Абзац Знак"/>
    <w:link w:val="affffffffffffffffffffffd"/>
    <w:locked/>
    <w:rsid w:val="00F04400"/>
    <w:rPr>
      <w:sz w:val="24"/>
      <w:szCs w:val="24"/>
      <w:lang w:val="x-none" w:eastAsia="x-none"/>
    </w:rPr>
  </w:style>
  <w:style w:type="paragraph" w:customStyle="1" w:styleId="affffffffffffffffffffffd">
    <w:name w:val="А Абзац"/>
    <w:basedOn w:val="af"/>
    <w:link w:val="affffffffffffffffffffffc"/>
    <w:qFormat/>
    <w:rsid w:val="00F04400"/>
    <w:pPr>
      <w:spacing w:after="0" w:line="240" w:lineRule="auto"/>
      <w:ind w:firstLine="709"/>
      <w:jc w:val="both"/>
    </w:pPr>
    <w:rPr>
      <w:sz w:val="24"/>
      <w:szCs w:val="24"/>
      <w:lang w:val="x-none" w:eastAsia="x-none"/>
    </w:rPr>
  </w:style>
  <w:style w:type="character" w:customStyle="1" w:styleId="affffffffffffffffffffffe">
    <w:name w:val="А Маркер Знак"/>
    <w:link w:val="a4"/>
    <w:locked/>
    <w:rsid w:val="00F04400"/>
    <w:rPr>
      <w:sz w:val="24"/>
      <w:szCs w:val="24"/>
      <w:lang w:val="x-none" w:eastAsia="x-none"/>
    </w:rPr>
  </w:style>
  <w:style w:type="paragraph" w:customStyle="1" w:styleId="a4">
    <w:name w:val="А Маркер"/>
    <w:basedOn w:val="af9"/>
    <w:link w:val="affffffffffffffffffffffe"/>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
    <w:name w:val="А Таблица Знак"/>
    <w:link w:val="afffffffffffffffffffffff0"/>
    <w:locked/>
    <w:rsid w:val="00F04400"/>
    <w:rPr>
      <w:sz w:val="24"/>
      <w:szCs w:val="24"/>
      <w:lang w:val="x-none" w:eastAsia="x-none"/>
    </w:rPr>
  </w:style>
  <w:style w:type="paragraph" w:customStyle="1" w:styleId="afffffffffffffffffffffff0">
    <w:name w:val="А Таблица"/>
    <w:basedOn w:val="af"/>
    <w:link w:val="afffffffffffffffffffffff"/>
    <w:qFormat/>
    <w:rsid w:val="00F04400"/>
    <w:pPr>
      <w:spacing w:after="0" w:line="240" w:lineRule="auto"/>
      <w:jc w:val="center"/>
    </w:pPr>
    <w:rPr>
      <w:sz w:val="24"/>
      <w:szCs w:val="24"/>
      <w:lang w:val="x-none" w:eastAsia="x-none"/>
    </w:rPr>
  </w:style>
  <w:style w:type="character" w:customStyle="1" w:styleId="afffffffffffffffffffffff1">
    <w:name w:val="А Подзаголовок Знак"/>
    <w:link w:val="afffffffffffffffffffffff2"/>
    <w:locked/>
    <w:rsid w:val="00F04400"/>
    <w:rPr>
      <w:b/>
      <w:sz w:val="24"/>
      <w:szCs w:val="24"/>
    </w:rPr>
  </w:style>
  <w:style w:type="paragraph" w:customStyle="1" w:styleId="afffffffffffffffffffffff2">
    <w:name w:val="А Подзаголовок"/>
    <w:basedOn w:val="af"/>
    <w:link w:val="afffffffffffffffffffffff1"/>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1"/>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image" Target="media/image39.jpeg"/><Relationship Id="rId50" Type="http://schemas.openxmlformats.org/officeDocument/2006/relationships/image" Target="media/image42.jpeg"/><Relationship Id="rId55" Type="http://schemas.openxmlformats.org/officeDocument/2006/relationships/image" Target="media/image47.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jpeg"/><Relationship Id="rId54" Type="http://schemas.openxmlformats.org/officeDocument/2006/relationships/image" Target="media/image4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jpeg"/><Relationship Id="rId53" Type="http://schemas.openxmlformats.org/officeDocument/2006/relationships/image" Target="media/image45.jpeg"/><Relationship Id="rId58"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41.jpeg"/><Relationship Id="rId57"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44.jpeg"/><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40.jpeg"/><Relationship Id="rId56" Type="http://schemas.openxmlformats.org/officeDocument/2006/relationships/image" Target="media/image48.jpeg"/><Relationship Id="rId8" Type="http://schemas.openxmlformats.org/officeDocument/2006/relationships/endnotes" Target="endnotes.xml"/><Relationship Id="rId51" Type="http://schemas.openxmlformats.org/officeDocument/2006/relationships/image" Target="media/image43.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31F4B-A889-47A4-8850-4A498A85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3186</TotalTime>
  <Pages>1</Pages>
  <Words>27171</Words>
  <Characters>154877</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15</cp:revision>
  <cp:lastPrinted>2021-04-05T12:22:00Z</cp:lastPrinted>
  <dcterms:created xsi:type="dcterms:W3CDTF">2022-02-09T06:24:00Z</dcterms:created>
  <dcterms:modified xsi:type="dcterms:W3CDTF">2022-04-11T06:56:00Z</dcterms:modified>
</cp:coreProperties>
</file>